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FF" w:rsidRDefault="00707A95" w:rsidP="00707A95">
      <w:pPr>
        <w:pStyle w:val="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</w:t>
      </w:r>
    </w:p>
    <w:p w:rsidR="00065E3B" w:rsidRDefault="00065E3B" w:rsidP="00065E3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A55D13">
        <w:rPr>
          <w:sz w:val="28"/>
          <w:szCs w:val="28"/>
        </w:rPr>
        <w:t xml:space="preserve">бюджетное  </w:t>
      </w:r>
      <w:r>
        <w:rPr>
          <w:sz w:val="28"/>
          <w:szCs w:val="28"/>
        </w:rPr>
        <w:t>общеобразовательное</w:t>
      </w:r>
      <w:r w:rsidRPr="00A55D13">
        <w:rPr>
          <w:sz w:val="28"/>
          <w:szCs w:val="28"/>
        </w:rPr>
        <w:t xml:space="preserve"> учреждение </w:t>
      </w:r>
    </w:p>
    <w:p w:rsidR="00065E3B" w:rsidRDefault="00065E3B" w:rsidP="00065E3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Ермаковская средняя школа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5E3B" w:rsidTr="00DD095E">
        <w:tc>
          <w:tcPr>
            <w:tcW w:w="4785" w:type="dxa"/>
          </w:tcPr>
          <w:p w:rsidR="00065E3B" w:rsidRDefault="00065E3B" w:rsidP="00DD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E3B" w:rsidRDefault="00065E3B" w:rsidP="00DD095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«Утверждаю»</w:t>
            </w:r>
          </w:p>
          <w:p w:rsidR="00065E3B" w:rsidRPr="00450814" w:rsidRDefault="00065E3B" w:rsidP="00DD095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№…..</w:t>
            </w:r>
            <w:proofErr w:type="gramEnd"/>
            <w:r>
              <w:rPr>
                <w:color w:val="000000"/>
                <w:sz w:val="28"/>
                <w:szCs w:val="28"/>
              </w:rPr>
              <w:t>от………… 2021 года</w:t>
            </w:r>
          </w:p>
          <w:p w:rsidR="00065E3B" w:rsidRPr="00450814" w:rsidRDefault="00065E3B" w:rsidP="00DD095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450814">
              <w:rPr>
                <w:color w:val="000000"/>
                <w:sz w:val="28"/>
                <w:szCs w:val="28"/>
              </w:rPr>
              <w:t xml:space="preserve">Директор МОБУ </w:t>
            </w:r>
            <w:r>
              <w:rPr>
                <w:color w:val="000000"/>
                <w:sz w:val="28"/>
                <w:szCs w:val="28"/>
              </w:rPr>
              <w:t>Ермаковская СШ</w:t>
            </w:r>
            <w:r w:rsidRPr="00450814">
              <w:rPr>
                <w:rStyle w:val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65E3B" w:rsidRPr="00450814" w:rsidRDefault="00065E3B" w:rsidP="00DD095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50814">
              <w:rPr>
                <w:color w:val="000000"/>
                <w:sz w:val="28"/>
                <w:szCs w:val="28"/>
              </w:rPr>
              <w:t>______________</w:t>
            </w:r>
            <w:r>
              <w:rPr>
                <w:color w:val="000000"/>
                <w:sz w:val="28"/>
                <w:szCs w:val="28"/>
              </w:rPr>
              <w:t>Вакула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С.М.</w:t>
            </w:r>
            <w:r w:rsidRPr="00450814">
              <w:rPr>
                <w:color w:val="000000"/>
                <w:sz w:val="28"/>
                <w:szCs w:val="28"/>
              </w:rPr>
              <w:t xml:space="preserve"> </w:t>
            </w:r>
          </w:p>
          <w:p w:rsidR="00065E3B" w:rsidRPr="00450814" w:rsidRDefault="00065E3B" w:rsidP="00DD095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065E3B" w:rsidRDefault="00065E3B" w:rsidP="00DD09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065E3B" w:rsidRPr="00450814" w:rsidTr="00DD095E">
        <w:tc>
          <w:tcPr>
            <w:tcW w:w="4785" w:type="dxa"/>
          </w:tcPr>
          <w:p w:rsidR="00065E3B" w:rsidRPr="00450814" w:rsidRDefault="00065E3B" w:rsidP="00DD095E">
            <w:pPr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5E3B" w:rsidRPr="00450814" w:rsidRDefault="00065E3B" w:rsidP="00DD095E">
            <w:pPr>
              <w:rPr>
                <w:sz w:val="28"/>
                <w:szCs w:val="28"/>
              </w:rPr>
            </w:pPr>
          </w:p>
        </w:tc>
      </w:tr>
    </w:tbl>
    <w:p w:rsidR="00065E3B" w:rsidRPr="00FF46FD" w:rsidRDefault="00065E3B" w:rsidP="00065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 w:rsidRPr="00FF46FD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ПРОГРАММА</w:t>
      </w:r>
    </w:p>
    <w:p w:rsidR="00065E3B" w:rsidRDefault="00065E3B" w:rsidP="00065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весеннего</w:t>
      </w:r>
      <w:r w:rsidRPr="00FF46FD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 xml:space="preserve"> оздоровительного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 xml:space="preserve">школьного лагеря </w:t>
      </w:r>
    </w:p>
    <w:p w:rsidR="00065E3B" w:rsidRPr="00FF46FD" w:rsidRDefault="00065E3B" w:rsidP="00065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дневного пребывания</w:t>
      </w:r>
    </w:p>
    <w:p w:rsidR="00065E3B" w:rsidRPr="00FF46FD" w:rsidRDefault="00065E3B" w:rsidP="00065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FF46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                          </w:t>
      </w:r>
    </w:p>
    <w:p w:rsidR="00065E3B" w:rsidRPr="00FF46FD" w:rsidRDefault="00065E3B" w:rsidP="00065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FF46F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«Навигаторы добрых дел»</w:t>
      </w:r>
    </w:p>
    <w:p w:rsidR="00065E3B" w:rsidRPr="00AF36BC" w:rsidRDefault="00065E3B" w:rsidP="00065E3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выполнения программы</w:t>
      </w:r>
      <w:r w:rsidRPr="002A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0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22.03.2021</w:t>
      </w:r>
      <w:r w:rsidRPr="00102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по 26.03.2021</w:t>
      </w:r>
      <w:r w:rsidRPr="00AF36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</w:t>
      </w:r>
    </w:p>
    <w:p w:rsidR="00065E3B" w:rsidRDefault="00065E3B" w:rsidP="00065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E3B" w:rsidRPr="00BD44FE" w:rsidRDefault="00065E3B" w:rsidP="00065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2A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A3C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 свете, кроме тебя, есть другие люди,</w:t>
      </w:r>
    </w:p>
    <w:p w:rsidR="00065E3B" w:rsidRPr="002A3C93" w:rsidRDefault="00065E3B" w:rsidP="00065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они нуждаются в твоей доброте,</w:t>
      </w:r>
    </w:p>
    <w:p w:rsidR="00065E3B" w:rsidRPr="002A3C93" w:rsidRDefault="00065E3B" w:rsidP="00065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C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понимании</w:t>
      </w:r>
      <w:proofErr w:type="gramEnd"/>
      <w:r w:rsidRPr="002A3C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мужестве, в твоей защите и помощи.»</w:t>
      </w:r>
    </w:p>
    <w:p w:rsidR="00065E3B" w:rsidRDefault="00065E3B" w:rsidP="00065E3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3C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 Суриков</w:t>
      </w:r>
    </w:p>
    <w:p w:rsidR="00065E3B" w:rsidRDefault="00065E3B" w:rsidP="00065E3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65E3B" w:rsidRDefault="00065E3B" w:rsidP="00065E3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Март -  2021 г</w:t>
      </w:r>
    </w:p>
    <w:p w:rsidR="00A83303" w:rsidRDefault="00A83303" w:rsidP="00065E3B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707A95" w:rsidRPr="00707A95" w:rsidRDefault="00707A95" w:rsidP="00065E3B">
      <w:pPr>
        <w:ind w:left="284"/>
        <w:jc w:val="center"/>
        <w:rPr>
          <w:sz w:val="28"/>
          <w:szCs w:val="28"/>
        </w:rPr>
      </w:pPr>
      <w:r w:rsidRPr="00853F18">
        <w:rPr>
          <w:b/>
          <w:bCs/>
          <w:color w:val="000000"/>
          <w:sz w:val="28"/>
          <w:szCs w:val="28"/>
        </w:rPr>
        <w:t>Информационная карта</w:t>
      </w:r>
    </w:p>
    <w:p w:rsidR="00707A95" w:rsidRPr="00853F18" w:rsidRDefault="00707A95" w:rsidP="00707A9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707A95" w:rsidRDefault="00707A95" w:rsidP="00707A95">
      <w:pPr>
        <w:rPr>
          <w:color w:val="000000"/>
          <w:sz w:val="28"/>
          <w:szCs w:val="28"/>
        </w:rPr>
      </w:pPr>
      <w:r w:rsidRPr="00853F18">
        <w:rPr>
          <w:color w:val="000000"/>
          <w:sz w:val="28"/>
          <w:szCs w:val="28"/>
          <w:u w:val="single"/>
        </w:rPr>
        <w:t>Полное название программы </w:t>
      </w:r>
      <w:r w:rsidRPr="00853F18">
        <w:rPr>
          <w:color w:val="000000"/>
          <w:sz w:val="28"/>
          <w:szCs w:val="28"/>
        </w:rPr>
        <w:t>     </w:t>
      </w:r>
    </w:p>
    <w:p w:rsidR="00707A95" w:rsidRDefault="00707A95" w:rsidP="00707A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лагерь с дневным пребыванием «Навигаторы добрых дел </w:t>
      </w:r>
      <w:r w:rsidRPr="00853F18">
        <w:rPr>
          <w:color w:val="000000"/>
          <w:sz w:val="28"/>
          <w:szCs w:val="28"/>
        </w:rPr>
        <w:t>»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</w:p>
    <w:p w:rsidR="00707A95" w:rsidRDefault="00707A95" w:rsidP="00707A95">
      <w:pPr>
        <w:rPr>
          <w:color w:val="000000"/>
          <w:sz w:val="28"/>
          <w:szCs w:val="28"/>
          <w:u w:val="single"/>
        </w:rPr>
      </w:pPr>
      <w:r w:rsidRPr="00853F18">
        <w:rPr>
          <w:color w:val="000000"/>
          <w:sz w:val="28"/>
          <w:szCs w:val="28"/>
          <w:u w:val="single"/>
        </w:rPr>
        <w:t>Авторы программы</w:t>
      </w:r>
      <w:r>
        <w:rPr>
          <w:color w:val="000000"/>
          <w:sz w:val="28"/>
          <w:szCs w:val="28"/>
          <w:u w:val="single"/>
        </w:rPr>
        <w:t>:</w:t>
      </w:r>
    </w:p>
    <w:p w:rsidR="00707A95" w:rsidRDefault="00707A95" w:rsidP="00707A95">
      <w:pPr>
        <w:rPr>
          <w:color w:val="000000"/>
          <w:sz w:val="28"/>
          <w:szCs w:val="28"/>
          <w:u w:val="single"/>
        </w:rPr>
      </w:pPr>
    </w:p>
    <w:p w:rsidR="00707A95" w:rsidRDefault="00707A95" w:rsidP="007E10FF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E10FF">
        <w:rPr>
          <w:sz w:val="28"/>
          <w:szCs w:val="28"/>
        </w:rPr>
        <w:t>Воспитатель лагеря Новикова Н.А.</w:t>
      </w:r>
    </w:p>
    <w:p w:rsidR="00AC0E28" w:rsidRPr="00AC0E28" w:rsidRDefault="00AC0E28" w:rsidP="00AC0E28">
      <w:pPr>
        <w:jc w:val="both"/>
        <w:rPr>
          <w:sz w:val="28"/>
          <w:szCs w:val="28"/>
        </w:rPr>
      </w:pP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  <w:r w:rsidRPr="00853F18">
        <w:rPr>
          <w:color w:val="000000"/>
          <w:sz w:val="28"/>
          <w:szCs w:val="28"/>
          <w:u w:val="single"/>
        </w:rPr>
        <w:t>Адрес организации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</w:p>
    <w:p w:rsidR="00707A95" w:rsidRDefault="00707A95" w:rsidP="00707A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</w:t>
      </w:r>
      <w:r w:rsidRPr="00853F18">
        <w:rPr>
          <w:color w:val="000000"/>
          <w:sz w:val="28"/>
          <w:szCs w:val="28"/>
        </w:rPr>
        <w:t xml:space="preserve"> лагерь</w:t>
      </w:r>
      <w:r>
        <w:rPr>
          <w:color w:val="000000"/>
          <w:sz w:val="28"/>
          <w:szCs w:val="28"/>
        </w:rPr>
        <w:t xml:space="preserve"> д</w:t>
      </w:r>
      <w:r w:rsidR="007E10FF">
        <w:rPr>
          <w:color w:val="000000"/>
          <w:sz w:val="28"/>
          <w:szCs w:val="28"/>
        </w:rPr>
        <w:t>невного пребывания МОБУ Ермаковская СШ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</w:p>
    <w:p w:rsidR="00707A95" w:rsidRDefault="00707A95" w:rsidP="00707A95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853F18">
        <w:rPr>
          <w:color w:val="000000"/>
          <w:sz w:val="28"/>
          <w:szCs w:val="28"/>
          <w:u w:val="single"/>
        </w:rPr>
        <w:t>Цель программы</w:t>
      </w:r>
      <w:r w:rsidRPr="00853F18">
        <w:rPr>
          <w:color w:val="000000"/>
          <w:sz w:val="28"/>
          <w:szCs w:val="28"/>
        </w:rPr>
        <w:t>      </w:t>
      </w:r>
      <w:r w:rsidRPr="00820314">
        <w:rPr>
          <w:color w:val="000000"/>
          <w:sz w:val="28"/>
          <w:szCs w:val="28"/>
        </w:rPr>
        <w:t>создание оптимальных условий для укрепления здоровья, полноценного отдыха детей и непрерывного воспитательного процесса в области </w:t>
      </w:r>
      <w:hyperlink r:id="rId8" w:tooltip="Экологическое образование" w:history="1">
        <w:r w:rsidR="007C592B">
          <w:rPr>
            <w:b/>
            <w:sz w:val="28"/>
            <w:szCs w:val="28"/>
          </w:rPr>
          <w:t>волонтерского</w:t>
        </w:r>
      </w:hyperlink>
      <w:r w:rsidR="007C592B">
        <w:rPr>
          <w:b/>
          <w:sz w:val="28"/>
          <w:szCs w:val="28"/>
        </w:rPr>
        <w:t xml:space="preserve"> воспитания</w:t>
      </w:r>
      <w:r w:rsidRPr="007407F6">
        <w:rPr>
          <w:b/>
          <w:sz w:val="28"/>
          <w:szCs w:val="28"/>
        </w:rPr>
        <w:t xml:space="preserve"> (</w:t>
      </w:r>
      <w:r w:rsidRPr="00820314">
        <w:rPr>
          <w:color w:val="000000"/>
          <w:sz w:val="28"/>
          <w:szCs w:val="28"/>
        </w:rPr>
        <w:t>развитие творческой познавательной активности и практических навыков</w:t>
      </w:r>
      <w:r w:rsidR="007C592B">
        <w:rPr>
          <w:color w:val="000000"/>
          <w:sz w:val="28"/>
          <w:szCs w:val="28"/>
        </w:rPr>
        <w:t xml:space="preserve"> </w:t>
      </w:r>
      <w:proofErr w:type="spellStart"/>
      <w:r w:rsidR="007C592B"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).</w:t>
      </w:r>
    </w:p>
    <w:p w:rsidR="00707A95" w:rsidRDefault="00707A95" w:rsidP="00707A95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</w:p>
    <w:p w:rsidR="00707A95" w:rsidRPr="007E10FF" w:rsidRDefault="00707A95" w:rsidP="00707A95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Специализация программы</w:t>
      </w:r>
      <w:r w:rsidRPr="007E10FF">
        <w:rPr>
          <w:color w:val="000000"/>
          <w:sz w:val="28"/>
          <w:szCs w:val="28"/>
        </w:rPr>
        <w:t xml:space="preserve">:     </w:t>
      </w:r>
      <w:r w:rsidR="007C592B" w:rsidRPr="007E10FF">
        <w:rPr>
          <w:color w:val="000000"/>
          <w:sz w:val="28"/>
          <w:szCs w:val="28"/>
        </w:rPr>
        <w:t>волонтерское</w:t>
      </w:r>
      <w:r w:rsidR="007E10FF" w:rsidRPr="007E10FF">
        <w:rPr>
          <w:color w:val="000000"/>
          <w:sz w:val="28"/>
          <w:szCs w:val="28"/>
        </w:rPr>
        <w:t xml:space="preserve"> движение</w:t>
      </w:r>
    </w:p>
    <w:p w:rsidR="00707A95" w:rsidRPr="007E10FF" w:rsidRDefault="00707A95" w:rsidP="00707A95">
      <w:pPr>
        <w:rPr>
          <w:rFonts w:ascii="Arial" w:hAnsi="Arial" w:cs="Arial"/>
          <w:color w:val="000000"/>
          <w:sz w:val="28"/>
          <w:szCs w:val="28"/>
        </w:rPr>
      </w:pPr>
      <w:r w:rsidRPr="007E10FF">
        <w:rPr>
          <w:color w:val="000000"/>
          <w:sz w:val="28"/>
          <w:szCs w:val="28"/>
        </w:rPr>
        <w:t>Сроки проведения        </w:t>
      </w:r>
    </w:p>
    <w:p w:rsidR="00707A95" w:rsidRDefault="00707A95" w:rsidP="00707A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лагерная смена (</w:t>
      </w:r>
      <w:r w:rsidR="007E10FF">
        <w:rPr>
          <w:color w:val="000000"/>
          <w:sz w:val="28"/>
          <w:szCs w:val="28"/>
        </w:rPr>
        <w:t>5 дней</w:t>
      </w:r>
      <w:r>
        <w:rPr>
          <w:color w:val="000000"/>
          <w:sz w:val="28"/>
          <w:szCs w:val="28"/>
        </w:rPr>
        <w:t>)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  <w:r w:rsidRPr="00853F18">
        <w:rPr>
          <w:color w:val="000000"/>
          <w:sz w:val="28"/>
          <w:szCs w:val="28"/>
          <w:u w:val="single"/>
        </w:rPr>
        <w:t>Место проведения</w:t>
      </w:r>
      <w:r>
        <w:rPr>
          <w:color w:val="000000"/>
          <w:sz w:val="28"/>
          <w:szCs w:val="28"/>
          <w:u w:val="single"/>
        </w:rPr>
        <w:t>:</w:t>
      </w:r>
      <w:r w:rsidRPr="00853F18">
        <w:rPr>
          <w:color w:val="000000"/>
          <w:sz w:val="28"/>
          <w:szCs w:val="28"/>
        </w:rPr>
        <w:t>        </w:t>
      </w:r>
    </w:p>
    <w:p w:rsidR="00707A95" w:rsidRPr="00DB37D1" w:rsidRDefault="007E10FF" w:rsidP="00707A95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Ермаковская СШ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  <w:r w:rsidRPr="00853F18">
        <w:rPr>
          <w:color w:val="000000"/>
          <w:sz w:val="28"/>
          <w:szCs w:val="28"/>
          <w:u w:val="single"/>
        </w:rPr>
        <w:t>Общее количество участников</w:t>
      </w:r>
      <w:r w:rsidRPr="00853F18">
        <w:rPr>
          <w:color w:val="000000"/>
          <w:sz w:val="28"/>
          <w:szCs w:val="28"/>
        </w:rPr>
        <w:t>        </w:t>
      </w:r>
    </w:p>
    <w:p w:rsidR="00707A95" w:rsidRPr="00853F18" w:rsidRDefault="007E10FF" w:rsidP="00707A95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07A95">
        <w:rPr>
          <w:color w:val="000000"/>
          <w:sz w:val="28"/>
          <w:szCs w:val="28"/>
        </w:rPr>
        <w:t xml:space="preserve">  детей.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  <w:r w:rsidRPr="00853F18">
        <w:rPr>
          <w:color w:val="000000"/>
          <w:sz w:val="28"/>
          <w:szCs w:val="28"/>
          <w:u w:val="single"/>
        </w:rPr>
        <w:lastRenderedPageBreak/>
        <w:t>География участников</w:t>
      </w:r>
      <w:r w:rsidRPr="00853F18">
        <w:rPr>
          <w:color w:val="000000"/>
          <w:sz w:val="28"/>
          <w:szCs w:val="28"/>
        </w:rPr>
        <w:t>        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  <w:r w:rsidRPr="00853F18">
        <w:rPr>
          <w:color w:val="000000"/>
          <w:sz w:val="28"/>
          <w:szCs w:val="28"/>
        </w:rPr>
        <w:t xml:space="preserve">Учащиеся </w:t>
      </w:r>
      <w:r w:rsidR="007E10FF">
        <w:rPr>
          <w:color w:val="000000"/>
          <w:sz w:val="28"/>
          <w:szCs w:val="28"/>
        </w:rPr>
        <w:t>1-8</w:t>
      </w:r>
      <w:r w:rsidRPr="00853F18">
        <w:rPr>
          <w:color w:val="000000"/>
          <w:sz w:val="28"/>
          <w:szCs w:val="28"/>
        </w:rPr>
        <w:t xml:space="preserve"> классов </w:t>
      </w:r>
    </w:p>
    <w:p w:rsidR="00707A95" w:rsidRDefault="00707A95" w:rsidP="007E10FF">
      <w:pPr>
        <w:rPr>
          <w:sz w:val="28"/>
          <w:szCs w:val="28"/>
        </w:rPr>
      </w:pPr>
      <w:r w:rsidRPr="00853F18">
        <w:rPr>
          <w:color w:val="000000"/>
          <w:sz w:val="28"/>
          <w:szCs w:val="28"/>
          <w:u w:val="single"/>
        </w:rPr>
        <w:t>Условия размещения участнико</w:t>
      </w:r>
      <w:r w:rsidR="007E10FF">
        <w:rPr>
          <w:color w:val="000000"/>
          <w:sz w:val="28"/>
          <w:szCs w:val="28"/>
          <w:u w:val="single"/>
        </w:rPr>
        <w:t>в:</w:t>
      </w:r>
      <w:r w:rsidRPr="00853F18">
        <w:rPr>
          <w:color w:val="000000"/>
          <w:sz w:val="28"/>
          <w:szCs w:val="28"/>
          <w:u w:val="single"/>
        </w:rPr>
        <w:t> </w:t>
      </w:r>
      <w:r w:rsidR="007E10FF">
        <w:rPr>
          <w:color w:val="000000"/>
          <w:sz w:val="28"/>
          <w:szCs w:val="28"/>
          <w:u w:val="single"/>
        </w:rPr>
        <w:t xml:space="preserve"> п</w:t>
      </w:r>
      <w:r w:rsidRPr="00853F18">
        <w:rPr>
          <w:color w:val="000000"/>
          <w:sz w:val="28"/>
          <w:szCs w:val="28"/>
        </w:rPr>
        <w:t>омещения</w:t>
      </w:r>
      <w:r>
        <w:rPr>
          <w:color w:val="000000"/>
          <w:sz w:val="28"/>
          <w:szCs w:val="28"/>
        </w:rPr>
        <w:t xml:space="preserve">:  </w:t>
      </w:r>
      <w:r w:rsidRPr="00F708EE">
        <w:rPr>
          <w:sz w:val="28"/>
          <w:szCs w:val="28"/>
        </w:rPr>
        <w:t xml:space="preserve"> </w:t>
      </w:r>
      <w:r w:rsidR="007E10FF">
        <w:rPr>
          <w:sz w:val="28"/>
          <w:szCs w:val="28"/>
        </w:rPr>
        <w:t>МБОУ Ермаковская СШ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  <w:r w:rsidRPr="00853F18">
        <w:rPr>
          <w:color w:val="000000"/>
          <w:sz w:val="28"/>
          <w:szCs w:val="28"/>
          <w:u w:val="single"/>
        </w:rPr>
        <w:t>Краткое содержание программы</w:t>
      </w:r>
      <w:r w:rsidRPr="00853F18">
        <w:rPr>
          <w:color w:val="000000"/>
          <w:sz w:val="28"/>
          <w:szCs w:val="28"/>
        </w:rPr>
        <w:t>        </w:t>
      </w:r>
    </w:p>
    <w:p w:rsidR="00707A95" w:rsidRPr="00853F18" w:rsidRDefault="00707A95" w:rsidP="00707A95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занимаются</w:t>
      </w:r>
      <w:r w:rsidRPr="00853F18">
        <w:rPr>
          <w:color w:val="000000"/>
          <w:sz w:val="28"/>
          <w:szCs w:val="28"/>
        </w:rPr>
        <w:t xml:space="preserve"> проектной, творческой, познавательной</w:t>
      </w:r>
      <w:r>
        <w:rPr>
          <w:color w:val="000000"/>
          <w:sz w:val="28"/>
          <w:szCs w:val="28"/>
        </w:rPr>
        <w:t xml:space="preserve"> и </w:t>
      </w:r>
      <w:r w:rsidR="007C592B">
        <w:rPr>
          <w:color w:val="000000"/>
          <w:sz w:val="28"/>
          <w:szCs w:val="28"/>
        </w:rPr>
        <w:t>волонтерской</w:t>
      </w:r>
      <w:r>
        <w:rPr>
          <w:color w:val="000000"/>
          <w:sz w:val="28"/>
          <w:szCs w:val="28"/>
        </w:rPr>
        <w:t xml:space="preserve"> </w:t>
      </w:r>
      <w:r w:rsidRPr="00853F18">
        <w:rPr>
          <w:color w:val="000000"/>
          <w:sz w:val="28"/>
          <w:szCs w:val="28"/>
        </w:rPr>
        <w:t>деятельностью.</w:t>
      </w:r>
    </w:p>
    <w:p w:rsidR="007C592B" w:rsidRDefault="007C592B" w:rsidP="00DD01F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4FE" w:rsidRPr="00DD01F0" w:rsidRDefault="00DD01F0" w:rsidP="00DD0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D44FE"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Пояснительная записка</w:t>
      </w:r>
    </w:p>
    <w:p w:rsidR="00DD01F0" w:rsidRPr="00DD01F0" w:rsidRDefault="00327CF7" w:rsidP="00DD01F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оздоровительного</w:t>
      </w:r>
      <w:r w:rsidR="00BD44FE" w:rsidRPr="00DD0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отдыха</w:t>
      </w:r>
      <w:r w:rsidR="00BD44FE" w:rsidRPr="00DD01F0">
        <w:rPr>
          <w:rFonts w:ascii="Times New Roman" w:hAnsi="Times New Roman" w:cs="Times New Roman"/>
          <w:sz w:val="28"/>
          <w:szCs w:val="28"/>
        </w:rPr>
        <w:t xml:space="preserve"> в школах организуются </w:t>
      </w:r>
      <w:r>
        <w:rPr>
          <w:rFonts w:ascii="Times New Roman" w:hAnsi="Times New Roman" w:cs="Times New Roman"/>
          <w:sz w:val="28"/>
          <w:szCs w:val="28"/>
        </w:rPr>
        <w:t xml:space="preserve">школьные лагеря дневного пребывания. </w:t>
      </w:r>
      <w:r w:rsidR="007E10FF">
        <w:rPr>
          <w:rFonts w:ascii="Times New Roman" w:hAnsi="Times New Roman" w:cs="Times New Roman"/>
          <w:sz w:val="28"/>
          <w:szCs w:val="28"/>
        </w:rPr>
        <w:t>Весной 2021 г. В лагере МБОУ Ермаковская СШ</w:t>
      </w:r>
      <w:r w:rsidR="00BD44FE" w:rsidRPr="00DD01F0">
        <w:rPr>
          <w:rFonts w:ascii="Times New Roman" w:hAnsi="Times New Roman" w:cs="Times New Roman"/>
          <w:sz w:val="28"/>
          <w:szCs w:val="28"/>
        </w:rPr>
        <w:t xml:space="preserve"> одним из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BD44FE" w:rsidRPr="00DD01F0">
        <w:rPr>
          <w:rFonts w:ascii="Times New Roman" w:hAnsi="Times New Roman" w:cs="Times New Roman"/>
          <w:sz w:val="28"/>
          <w:szCs w:val="28"/>
        </w:rPr>
        <w:t xml:space="preserve"> станет волонтерская д</w:t>
      </w:r>
      <w:r>
        <w:rPr>
          <w:rFonts w:ascii="Times New Roman" w:hAnsi="Times New Roman" w:cs="Times New Roman"/>
          <w:sz w:val="28"/>
          <w:szCs w:val="28"/>
        </w:rPr>
        <w:t>еят</w:t>
      </w:r>
      <w:r w:rsidR="007E10FF">
        <w:rPr>
          <w:rFonts w:ascii="Times New Roman" w:hAnsi="Times New Roman" w:cs="Times New Roman"/>
          <w:sz w:val="28"/>
          <w:szCs w:val="28"/>
        </w:rPr>
        <w:t>ельность. Из числа учащихся 1-8 классов будет</w:t>
      </w:r>
      <w:r w:rsidR="00BD44FE" w:rsidRPr="00DD01F0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7E10FF">
        <w:rPr>
          <w:rFonts w:ascii="Times New Roman" w:hAnsi="Times New Roman" w:cs="Times New Roman"/>
          <w:sz w:val="28"/>
          <w:szCs w:val="28"/>
        </w:rPr>
        <w:t>волонтерский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4FE" w:rsidRPr="00DD01F0">
        <w:rPr>
          <w:rFonts w:ascii="Times New Roman" w:hAnsi="Times New Roman" w:cs="Times New Roman"/>
          <w:sz w:val="28"/>
          <w:szCs w:val="28"/>
        </w:rPr>
        <w:t>отряд, на базе которого и будет реализована программа «Навигаторы добрых дел».</w:t>
      </w:r>
      <w:r w:rsidR="00DD01F0" w:rsidRPr="00DD01F0">
        <w:rPr>
          <w:rFonts w:ascii="Times New Roman" w:hAnsi="Times New Roman" w:cs="Times New Roman"/>
          <w:sz w:val="28"/>
          <w:szCs w:val="28"/>
        </w:rPr>
        <w:t xml:space="preserve"> </w:t>
      </w:r>
      <w:r w:rsidR="00BD44FE" w:rsidRPr="00DD01F0">
        <w:rPr>
          <w:rFonts w:ascii="Times New Roman" w:hAnsi="Times New Roman" w:cs="Times New Roman"/>
          <w:sz w:val="28"/>
          <w:szCs w:val="28"/>
        </w:rPr>
        <w:t>Программа названа «Навигаторы добрых дел» не случайно. Как известно, волонтеры – люди, бескорыстно совершающие добрые дела.</w:t>
      </w:r>
      <w:r w:rsidR="00DD01F0" w:rsidRPr="00DD0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A6" w:rsidRPr="00DD01F0" w:rsidRDefault="003905A6" w:rsidP="00327CF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 xml:space="preserve">Волонтеры (от </w:t>
      </w:r>
      <w:proofErr w:type="spellStart"/>
      <w:r w:rsidRPr="00DD01F0">
        <w:rPr>
          <w:rFonts w:ascii="Times New Roman" w:hAnsi="Times New Roman" w:cs="Times New Roman"/>
          <w:sz w:val="28"/>
          <w:szCs w:val="28"/>
        </w:rPr>
        <w:t>англ.Volunteer</w:t>
      </w:r>
      <w:proofErr w:type="spellEnd"/>
      <w:r w:rsidRPr="00DD01F0">
        <w:rPr>
          <w:rFonts w:ascii="Times New Roman" w:hAnsi="Times New Roman" w:cs="Times New Roman"/>
          <w:sz w:val="28"/>
          <w:szCs w:val="28"/>
        </w:rPr>
        <w:t xml:space="preserve"> - доброволец) – это люди, делающие что-либо по своей воле, по согласию, а не по принуждению.</w:t>
      </w:r>
      <w:r w:rsidR="00DD01F0" w:rsidRPr="00DD01F0">
        <w:rPr>
          <w:rFonts w:ascii="Times New Roman" w:hAnsi="Times New Roman" w:cs="Times New Roman"/>
          <w:sz w:val="28"/>
          <w:szCs w:val="28"/>
        </w:rPr>
        <w:t xml:space="preserve"> </w:t>
      </w:r>
      <w:r w:rsidRPr="00DD01F0">
        <w:rPr>
          <w:rFonts w:ascii="Times New Roman" w:hAnsi="Times New Roman" w:cs="Times New Roman"/>
          <w:sz w:val="28"/>
          <w:szCs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  <w:r w:rsidR="00DD01F0" w:rsidRPr="00DD01F0">
        <w:rPr>
          <w:rFonts w:ascii="Times New Roman" w:hAnsi="Times New Roman" w:cs="Times New Roman"/>
          <w:sz w:val="28"/>
          <w:szCs w:val="28"/>
        </w:rPr>
        <w:t xml:space="preserve"> </w:t>
      </w:r>
      <w:r w:rsidRPr="00DD01F0">
        <w:rPr>
          <w:rFonts w:ascii="Times New Roman" w:hAnsi="Times New Roman" w:cs="Times New Roman"/>
          <w:sz w:val="28"/>
          <w:szCs w:val="28"/>
        </w:rPr>
        <w:t xml:space="preserve">В </w:t>
      </w:r>
      <w:r w:rsidR="007E10FF">
        <w:rPr>
          <w:rFonts w:ascii="Times New Roman" w:hAnsi="Times New Roman" w:cs="Times New Roman"/>
          <w:sz w:val="28"/>
          <w:szCs w:val="28"/>
        </w:rPr>
        <w:t xml:space="preserve">МБОУ Ермаковская СШ, как и в </w:t>
      </w:r>
      <w:r w:rsidRPr="00DD01F0">
        <w:rPr>
          <w:rFonts w:ascii="Times New Roman" w:hAnsi="Times New Roman" w:cs="Times New Roman"/>
          <w:sz w:val="28"/>
          <w:szCs w:val="28"/>
        </w:rPr>
        <w:t xml:space="preserve">России сегодня </w:t>
      </w:r>
      <w:r w:rsidR="007E10FF">
        <w:rPr>
          <w:rFonts w:ascii="Times New Roman" w:hAnsi="Times New Roman" w:cs="Times New Roman"/>
          <w:sz w:val="28"/>
          <w:szCs w:val="28"/>
        </w:rPr>
        <w:t>действуют</w:t>
      </w:r>
      <w:r w:rsidRPr="00DD01F0"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7E10FF">
        <w:rPr>
          <w:rFonts w:ascii="Times New Roman" w:hAnsi="Times New Roman" w:cs="Times New Roman"/>
          <w:sz w:val="28"/>
          <w:szCs w:val="28"/>
        </w:rPr>
        <w:t>е</w:t>
      </w:r>
      <w:r w:rsidRPr="00DD01F0">
        <w:rPr>
          <w:rFonts w:ascii="Times New Roman" w:hAnsi="Times New Roman" w:cs="Times New Roman"/>
          <w:sz w:val="28"/>
          <w:szCs w:val="28"/>
        </w:rPr>
        <w:t xml:space="preserve"> волонтерски</w:t>
      </w:r>
      <w:r w:rsidR="007E10FF">
        <w:rPr>
          <w:rFonts w:ascii="Times New Roman" w:hAnsi="Times New Roman" w:cs="Times New Roman"/>
          <w:sz w:val="28"/>
          <w:szCs w:val="28"/>
        </w:rPr>
        <w:t>е</w:t>
      </w:r>
      <w:r w:rsidRPr="00DD01F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E10FF">
        <w:rPr>
          <w:rFonts w:ascii="Times New Roman" w:hAnsi="Times New Roman" w:cs="Times New Roman"/>
          <w:sz w:val="28"/>
          <w:szCs w:val="28"/>
        </w:rPr>
        <w:t>я (в школе их два)</w:t>
      </w:r>
      <w:r w:rsidRPr="00DD01F0">
        <w:rPr>
          <w:rFonts w:ascii="Times New Roman" w:hAnsi="Times New Roman" w:cs="Times New Roman"/>
          <w:sz w:val="28"/>
          <w:szCs w:val="28"/>
        </w:rPr>
        <w:t>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  <w:r w:rsidR="00DD01F0" w:rsidRPr="00DD01F0">
        <w:rPr>
          <w:rFonts w:ascii="Times New Roman" w:hAnsi="Times New Roman" w:cs="Times New Roman"/>
          <w:sz w:val="28"/>
          <w:szCs w:val="28"/>
        </w:rPr>
        <w:t xml:space="preserve"> </w:t>
      </w:r>
      <w:r w:rsidR="00BD44FE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различные оздоровительные, </w:t>
      </w:r>
      <w:proofErr w:type="spellStart"/>
      <w:r w:rsidR="00BD44FE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="00BD44FE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 мероприятия, которые позволят детям полноценно отдохнуть и</w:t>
      </w:r>
      <w:r w:rsidR="00DD01F0" w:rsidRPr="00DD01F0">
        <w:rPr>
          <w:rFonts w:ascii="Times New Roman" w:hAnsi="Times New Roman" w:cs="Times New Roman"/>
          <w:sz w:val="28"/>
          <w:szCs w:val="28"/>
        </w:rPr>
        <w:t xml:space="preserve"> больше узнать о волонтерском движении. </w:t>
      </w:r>
      <w:r w:rsidR="003711F8">
        <w:rPr>
          <w:rFonts w:ascii="Times New Roman" w:hAnsi="Times New Roman" w:cs="Times New Roman"/>
          <w:spacing w:val="-2"/>
          <w:sz w:val="28"/>
          <w:szCs w:val="28"/>
        </w:rPr>
        <w:t xml:space="preserve">Во время </w:t>
      </w:r>
      <w:r w:rsidR="00BD44FE" w:rsidRPr="00DD01F0">
        <w:rPr>
          <w:rFonts w:ascii="Times New Roman" w:hAnsi="Times New Roman" w:cs="Times New Roman"/>
          <w:spacing w:val="-2"/>
          <w:sz w:val="28"/>
          <w:szCs w:val="28"/>
        </w:rPr>
        <w:t xml:space="preserve"> смены ребята получают возможность окунуться в волонтерскую деятельность  более глубоко, апробировать новые формы профилактической работы. Работа отряда выходит за пределы школы. Волонтеры будут оказывать посильную помощь ветеранам ВОВ, ветеранам труда и одиноким пожилым людям. </w:t>
      </w:r>
      <w:r w:rsidR="00327CF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BD44FE" w:rsidRPr="00DD01F0">
        <w:rPr>
          <w:rFonts w:ascii="Times New Roman" w:hAnsi="Times New Roman" w:cs="Times New Roman"/>
          <w:spacing w:val="-2"/>
          <w:sz w:val="28"/>
          <w:szCs w:val="28"/>
        </w:rPr>
        <w:t>удет запущена акция  «Ветеран живет рядом</w:t>
      </w:r>
      <w:r w:rsidRPr="00DD01F0">
        <w:rPr>
          <w:rFonts w:ascii="Times New Roman" w:hAnsi="Times New Roman" w:cs="Times New Roman"/>
          <w:spacing w:val="-2"/>
          <w:sz w:val="28"/>
          <w:szCs w:val="28"/>
        </w:rPr>
        <w:t>!</w:t>
      </w:r>
      <w:r w:rsidR="00327CF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D44FE" w:rsidRPr="00DD01F0">
        <w:rPr>
          <w:rFonts w:ascii="Times New Roman" w:hAnsi="Times New Roman" w:cs="Times New Roman"/>
          <w:spacing w:val="-2"/>
          <w:sz w:val="28"/>
          <w:szCs w:val="28"/>
        </w:rPr>
        <w:t>, где любой желающий может оказать помощь</w:t>
      </w:r>
      <w:r w:rsidRPr="00DD01F0">
        <w:rPr>
          <w:rFonts w:ascii="Times New Roman" w:hAnsi="Times New Roman" w:cs="Times New Roman"/>
          <w:spacing w:val="-2"/>
          <w:sz w:val="28"/>
          <w:szCs w:val="28"/>
        </w:rPr>
        <w:t xml:space="preserve"> ветеранам, одиноким пожилым людям</w:t>
      </w:r>
      <w:r w:rsidR="00327CF7">
        <w:rPr>
          <w:rFonts w:ascii="Times New Roman" w:hAnsi="Times New Roman" w:cs="Times New Roman"/>
          <w:spacing w:val="-2"/>
          <w:sz w:val="28"/>
          <w:szCs w:val="28"/>
        </w:rPr>
        <w:t xml:space="preserve"> с помощью привлечения кружковой работы. Поделки, сделанные детьми с любовью, будут подарены ветеранам как символ связи пожилых людей и подрастающего поколения</w:t>
      </w:r>
      <w:r w:rsidRPr="00DD01F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BD44FE" w:rsidRPr="00DD01F0" w:rsidRDefault="00BD44FE" w:rsidP="00BD4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составлена для работы разн</w:t>
      </w:r>
      <w:r w:rsid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овозрастной группы подростков 7-15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D44FE" w:rsidRPr="00DD01F0" w:rsidRDefault="003711F8" w:rsidP="00BD4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5</w:t>
      </w:r>
      <w:r w:rsidR="00BD44FE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-дневное пребывание в условиях школьного лагеря.</w:t>
      </w:r>
    </w:p>
    <w:p w:rsidR="003905A6" w:rsidRPr="00DD01F0" w:rsidRDefault="00DD01F0" w:rsidP="00BD4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  <w:r w:rsidR="00BD44FE"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44FE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5A6" w:rsidRPr="00DD01F0" w:rsidRDefault="003905A6" w:rsidP="0039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</w:t>
      </w:r>
      <w:r w:rsidR="00BD44FE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организованного отдыха учащихся в </w:t>
      </w:r>
      <w:r w:rsidR="00371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каникулярный</w:t>
      </w:r>
      <w:r w:rsidR="00BD44FE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посредством формирования у </w:t>
      </w:r>
      <w:r w:rsidR="00371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="00BD44FE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активности.</w:t>
      </w:r>
    </w:p>
    <w:p w:rsidR="003905A6" w:rsidRPr="00DD01F0" w:rsidRDefault="003905A6" w:rsidP="003905A6">
      <w:pPr>
        <w:pStyle w:val="a3"/>
        <w:ind w:left="360"/>
        <w:rPr>
          <w:sz w:val="28"/>
          <w:szCs w:val="28"/>
        </w:rPr>
      </w:pPr>
      <w:r w:rsidRPr="00DD01F0">
        <w:rPr>
          <w:sz w:val="28"/>
          <w:szCs w:val="28"/>
        </w:rPr>
        <w:t xml:space="preserve"> 2. Формирование позитивных установок учащихся на добровольческую деятельность. </w:t>
      </w:r>
    </w:p>
    <w:p w:rsidR="003905A6" w:rsidRPr="00DD01F0" w:rsidRDefault="003905A6" w:rsidP="003905A6">
      <w:pPr>
        <w:pStyle w:val="a3"/>
        <w:ind w:left="360"/>
        <w:rPr>
          <w:sz w:val="28"/>
          <w:szCs w:val="28"/>
        </w:rPr>
      </w:pPr>
      <w:r w:rsidRPr="00DD01F0">
        <w:rPr>
          <w:sz w:val="28"/>
          <w:szCs w:val="28"/>
        </w:rPr>
        <w:t>3.Снижение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</w:r>
    </w:p>
    <w:p w:rsidR="003905A6" w:rsidRPr="00DD01F0" w:rsidRDefault="003905A6" w:rsidP="003905A6">
      <w:pPr>
        <w:pStyle w:val="a3"/>
        <w:ind w:left="360"/>
        <w:rPr>
          <w:sz w:val="28"/>
          <w:szCs w:val="28"/>
        </w:rPr>
      </w:pPr>
    </w:p>
    <w:p w:rsidR="003905A6" w:rsidRPr="00DD01F0" w:rsidRDefault="003905A6" w:rsidP="003905A6">
      <w:pPr>
        <w:pStyle w:val="a3"/>
        <w:ind w:left="360"/>
        <w:rPr>
          <w:b/>
          <w:sz w:val="28"/>
          <w:szCs w:val="28"/>
        </w:rPr>
      </w:pPr>
      <w:r w:rsidRPr="00DD01F0">
        <w:rPr>
          <w:b/>
          <w:sz w:val="28"/>
          <w:szCs w:val="28"/>
        </w:rPr>
        <w:t>Задачи:</w:t>
      </w:r>
    </w:p>
    <w:p w:rsidR="003905A6" w:rsidRPr="00DD01F0" w:rsidRDefault="003905A6" w:rsidP="00DD01F0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Развитие волонтер</w:t>
      </w:r>
      <w:r w:rsidR="00005BCE">
        <w:rPr>
          <w:rFonts w:ascii="Times New Roman" w:hAnsi="Times New Roman"/>
          <w:sz w:val="28"/>
          <w:szCs w:val="28"/>
        </w:rPr>
        <w:t>ского движения среди детей и подростков</w:t>
      </w:r>
      <w:r w:rsidRPr="00DD01F0">
        <w:rPr>
          <w:rFonts w:ascii="Times New Roman" w:hAnsi="Times New Roman"/>
          <w:sz w:val="28"/>
          <w:szCs w:val="28"/>
        </w:rPr>
        <w:t xml:space="preserve">, формирование позитивных установок учащихся на добровольческую деятельность. </w:t>
      </w:r>
    </w:p>
    <w:p w:rsidR="003905A6" w:rsidRPr="00DD01F0" w:rsidRDefault="003905A6" w:rsidP="00DD01F0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D01F0">
        <w:rPr>
          <w:sz w:val="28"/>
          <w:szCs w:val="28"/>
        </w:rPr>
        <w:t xml:space="preserve">Сформировать сплоченный деятельный коллектив волонтеров. </w:t>
      </w:r>
    </w:p>
    <w:p w:rsidR="003905A6" w:rsidRPr="00DD01F0" w:rsidRDefault="003905A6" w:rsidP="00DD01F0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D01F0">
        <w:rPr>
          <w:color w:val="000000"/>
          <w:sz w:val="28"/>
          <w:szCs w:val="28"/>
        </w:rPr>
        <w:t xml:space="preserve">Развитие личных и социальных компетенций участников, необходимых в волонтерской деятельности, </w:t>
      </w:r>
      <w:r w:rsidRPr="00DD01F0">
        <w:rPr>
          <w:sz w:val="28"/>
          <w:szCs w:val="28"/>
        </w:rPr>
        <w:t>повышени</w:t>
      </w:r>
      <w:r w:rsidR="00005BCE">
        <w:rPr>
          <w:sz w:val="28"/>
          <w:szCs w:val="28"/>
        </w:rPr>
        <w:t>е социального статуса волонтера.</w:t>
      </w:r>
    </w:p>
    <w:p w:rsidR="003905A6" w:rsidRPr="00DD01F0" w:rsidRDefault="003711F8" w:rsidP="00DD01F0">
      <w:pPr>
        <w:pStyle w:val="a3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Развитие краеведческой исследовательской деятельности</w:t>
      </w:r>
      <w:r w:rsidR="003905A6" w:rsidRPr="00DD01F0">
        <w:rPr>
          <w:sz w:val="28"/>
          <w:szCs w:val="28"/>
        </w:rPr>
        <w:t xml:space="preserve"> как </w:t>
      </w:r>
      <w:r>
        <w:rPr>
          <w:sz w:val="28"/>
          <w:szCs w:val="28"/>
        </w:rPr>
        <w:t>основы патриотического воспитания</w:t>
      </w:r>
      <w:r w:rsidR="003905A6" w:rsidRPr="00DD01F0">
        <w:rPr>
          <w:sz w:val="28"/>
          <w:szCs w:val="28"/>
        </w:rPr>
        <w:t>.</w:t>
      </w:r>
    </w:p>
    <w:p w:rsidR="003905A6" w:rsidRPr="00DD01F0" w:rsidRDefault="003711F8" w:rsidP="00DD01F0">
      <w:pPr>
        <w:pStyle w:val="a3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Пропаганда здорового</w:t>
      </w:r>
      <w:r w:rsidR="003905A6" w:rsidRPr="00DD01F0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="003905A6" w:rsidRPr="00DD01F0">
        <w:rPr>
          <w:sz w:val="28"/>
          <w:szCs w:val="28"/>
        </w:rPr>
        <w:t xml:space="preserve"> жизни (при помощи акций, </w:t>
      </w:r>
      <w:proofErr w:type="spellStart"/>
      <w:r w:rsidR="003905A6" w:rsidRPr="00DD01F0">
        <w:rPr>
          <w:sz w:val="28"/>
          <w:szCs w:val="28"/>
        </w:rPr>
        <w:t>тренинговых</w:t>
      </w:r>
      <w:proofErr w:type="spellEnd"/>
      <w:r w:rsidR="003905A6" w:rsidRPr="00DD01F0">
        <w:rPr>
          <w:sz w:val="28"/>
          <w:szCs w:val="28"/>
        </w:rPr>
        <w:t xml:space="preserve"> занятий, тематических выступлений, конкурсов и др.)</w:t>
      </w:r>
    </w:p>
    <w:p w:rsidR="003905A6" w:rsidRPr="00DD01F0" w:rsidRDefault="003905A6" w:rsidP="003905A6">
      <w:pPr>
        <w:pStyle w:val="a3"/>
        <w:rPr>
          <w:sz w:val="28"/>
          <w:szCs w:val="28"/>
        </w:rPr>
      </w:pPr>
    </w:p>
    <w:p w:rsidR="00F10F1B" w:rsidRPr="00DD01F0" w:rsidRDefault="00DD01F0" w:rsidP="00F10F1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программы</w:t>
      </w:r>
      <w:r w:rsidR="00F10F1B"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10F1B" w:rsidRPr="00DD01F0" w:rsidRDefault="00F10F1B" w:rsidP="00DD01F0">
      <w:pPr>
        <w:pStyle w:val="a5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</w:t>
      </w:r>
    </w:p>
    <w:p w:rsidR="00DD01F0" w:rsidRPr="00DD01F0" w:rsidRDefault="00DD01F0" w:rsidP="00DD01F0">
      <w:pPr>
        <w:pStyle w:val="a5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Безвозмездность</w:t>
      </w:r>
    </w:p>
    <w:p w:rsidR="00DD01F0" w:rsidRPr="00DD01F0" w:rsidRDefault="00DD01F0" w:rsidP="00DD01F0">
      <w:pPr>
        <w:pStyle w:val="a5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</w:p>
    <w:p w:rsidR="00DD01F0" w:rsidRPr="00DD01F0" w:rsidRDefault="00DD01F0" w:rsidP="00DD01F0">
      <w:pPr>
        <w:pStyle w:val="a5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и оптимизм</w:t>
      </w:r>
    </w:p>
    <w:p w:rsidR="00DD01F0" w:rsidRPr="00DD01F0" w:rsidRDefault="00DD01F0" w:rsidP="00DD01F0">
      <w:pPr>
        <w:pStyle w:val="a5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 и поддержка</w:t>
      </w:r>
    </w:p>
    <w:p w:rsidR="00DD01F0" w:rsidRPr="003711F8" w:rsidRDefault="00DD01F0" w:rsidP="00DD01F0">
      <w:pPr>
        <w:pStyle w:val="a5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самореализация</w:t>
      </w:r>
    </w:p>
    <w:p w:rsidR="003711F8" w:rsidRPr="00DD01F0" w:rsidRDefault="003711F8" w:rsidP="00DD01F0">
      <w:pPr>
        <w:pStyle w:val="a5"/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AC0E28" w:rsidRDefault="00DD01F0" w:rsidP="00DD01F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</w:t>
      </w:r>
    </w:p>
    <w:p w:rsidR="00AC0E28" w:rsidRDefault="00AC0E28" w:rsidP="00DD01F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1B" w:rsidRPr="00DD01F0" w:rsidRDefault="00F10F1B" w:rsidP="00AC0E2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 и   механизм реализации.</w:t>
      </w:r>
    </w:p>
    <w:p w:rsidR="00BD44FE" w:rsidRPr="00DD01F0" w:rsidRDefault="00F10F1B" w:rsidP="00DD0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t>Работа отряда строится с учётом логики развития лагерной смены и делится на три основных периода.</w:t>
      </w:r>
      <w:r w:rsidR="00DD0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До начала работы лагеря проходит период подготовительный. Именно в этот период закладывает основы успешного функционирования отряда на протяжении всей лагерной смены. Главная цель этого периода – создать необходимые условия для успешной работы </w:t>
      </w:r>
      <w:r w:rsidR="00005BCE">
        <w:rPr>
          <w:rFonts w:ascii="Times New Roman" w:eastAsia="Calibri" w:hAnsi="Times New Roman" w:cs="Times New Roman"/>
          <w:sz w:val="28"/>
          <w:szCs w:val="28"/>
        </w:rPr>
        <w:t xml:space="preserve"> школьного лагеря и</w:t>
      </w: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 отряда волонтёров на протяжении всей смены.   </w:t>
      </w:r>
      <w:r w:rsidR="00BD44FE" w:rsidRPr="00DD01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Style w:val="ab"/>
        <w:tblW w:w="0" w:type="auto"/>
        <w:tblLook w:val="01E0"/>
      </w:tblPr>
      <w:tblGrid>
        <w:gridCol w:w="2808"/>
        <w:gridCol w:w="3572"/>
        <w:gridCol w:w="3191"/>
      </w:tblGrid>
      <w:tr w:rsidR="00BD44FE" w:rsidRPr="00DD01F0" w:rsidTr="00B271C1">
        <w:tc>
          <w:tcPr>
            <w:tcW w:w="2808" w:type="dxa"/>
          </w:tcPr>
          <w:p w:rsidR="00BD44FE" w:rsidRPr="00DD01F0" w:rsidRDefault="00BD44FE" w:rsidP="00B271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01F0">
              <w:rPr>
                <w:b/>
                <w:sz w:val="28"/>
                <w:szCs w:val="28"/>
              </w:rPr>
              <w:t>Название этапа, длительность</w:t>
            </w:r>
          </w:p>
        </w:tc>
        <w:tc>
          <w:tcPr>
            <w:tcW w:w="3572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01F0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BD44FE" w:rsidRPr="00DD01F0" w:rsidRDefault="00BD44FE" w:rsidP="00B271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01F0">
              <w:rPr>
                <w:b/>
                <w:sz w:val="28"/>
                <w:szCs w:val="28"/>
              </w:rPr>
              <w:t>Средства и форма деятельности</w:t>
            </w:r>
          </w:p>
        </w:tc>
      </w:tr>
      <w:tr w:rsidR="00BD44FE" w:rsidRPr="00DD01F0" w:rsidTr="00B271C1">
        <w:tc>
          <w:tcPr>
            <w:tcW w:w="2808" w:type="dxa"/>
          </w:tcPr>
          <w:p w:rsidR="00BD44FE" w:rsidRPr="00DD01F0" w:rsidRDefault="00BD44FE" w:rsidP="003711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Подготовительный (январь-</w:t>
            </w:r>
            <w:r w:rsidR="003711F8">
              <w:rPr>
                <w:sz w:val="28"/>
                <w:szCs w:val="28"/>
              </w:rPr>
              <w:t>март</w:t>
            </w:r>
            <w:r w:rsidRPr="00DD01F0">
              <w:rPr>
                <w:sz w:val="28"/>
                <w:szCs w:val="28"/>
              </w:rPr>
              <w:t>)</w:t>
            </w:r>
          </w:p>
        </w:tc>
        <w:tc>
          <w:tcPr>
            <w:tcW w:w="3572" w:type="dxa"/>
          </w:tcPr>
          <w:p w:rsidR="00BD44FE" w:rsidRPr="00DD01F0" w:rsidRDefault="00005BC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44FE" w:rsidRPr="00DD01F0">
              <w:rPr>
                <w:sz w:val="28"/>
                <w:szCs w:val="28"/>
              </w:rPr>
              <w:t>разработка программы лагеря;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-подготовка методических материалов для участников лагеря;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-разработка анкет;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-оповещение УО о проведении лагерной волонтерской смены;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-набор участников.</w:t>
            </w:r>
          </w:p>
        </w:tc>
        <w:tc>
          <w:tcPr>
            <w:tcW w:w="3191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 xml:space="preserve">-проведение заседаний </w:t>
            </w:r>
            <w:r w:rsidR="003711F8">
              <w:rPr>
                <w:sz w:val="28"/>
                <w:szCs w:val="28"/>
              </w:rPr>
              <w:t>Совета Л</w:t>
            </w:r>
            <w:r w:rsidRPr="00DD01F0">
              <w:rPr>
                <w:sz w:val="28"/>
                <w:szCs w:val="28"/>
              </w:rPr>
              <w:t>идеров;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D44FE" w:rsidRPr="00DD01F0" w:rsidTr="00B271C1">
        <w:tc>
          <w:tcPr>
            <w:tcW w:w="2808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Организационный период смены -1 день</w:t>
            </w:r>
          </w:p>
        </w:tc>
        <w:tc>
          <w:tcPr>
            <w:tcW w:w="3572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-знакомство с правилами жизнедеятельности лагеря, игровое знакомство участников смены;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-формирование органов самоуправления.</w:t>
            </w:r>
          </w:p>
        </w:tc>
        <w:tc>
          <w:tcPr>
            <w:tcW w:w="3191" w:type="dxa"/>
          </w:tcPr>
          <w:p w:rsidR="00BD44FE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-открытие смены;</w:t>
            </w:r>
          </w:p>
          <w:p w:rsidR="003711F8" w:rsidRPr="00DD01F0" w:rsidRDefault="003711F8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-инструктаж по технике безопасности в лагере для учащихся,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-презентация программы смены;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-проведение игр на знакомство в отряде;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</w:t>
            </w:r>
            <w:proofErr w:type="spellStart"/>
            <w:r w:rsidRPr="00DD01F0">
              <w:rPr>
                <w:sz w:val="28"/>
                <w:szCs w:val="28"/>
              </w:rPr>
              <w:t>общелагерный</w:t>
            </w:r>
            <w:proofErr w:type="spellEnd"/>
            <w:r w:rsidRPr="00DD01F0">
              <w:rPr>
                <w:sz w:val="28"/>
                <w:szCs w:val="28"/>
              </w:rPr>
              <w:t xml:space="preserve"> день </w:t>
            </w:r>
            <w:r w:rsidRPr="00DD01F0">
              <w:rPr>
                <w:sz w:val="28"/>
                <w:szCs w:val="28"/>
              </w:rPr>
              <w:lastRenderedPageBreak/>
              <w:t>знакомств;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-проведение огоньков «Расскажи о себе».</w:t>
            </w:r>
          </w:p>
        </w:tc>
      </w:tr>
      <w:tr w:rsidR="00BD44FE" w:rsidRPr="00DD01F0" w:rsidTr="00B271C1">
        <w:tc>
          <w:tcPr>
            <w:tcW w:w="2808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005BCE">
              <w:rPr>
                <w:sz w:val="28"/>
                <w:szCs w:val="28"/>
              </w:rPr>
              <w:t xml:space="preserve"> </w:t>
            </w:r>
            <w:r w:rsidR="003711F8">
              <w:rPr>
                <w:sz w:val="28"/>
                <w:szCs w:val="28"/>
              </w:rPr>
              <w:t xml:space="preserve">       Основной период смены (3 дня</w:t>
            </w:r>
            <w:r w:rsidRPr="00DD01F0">
              <w:rPr>
                <w:sz w:val="28"/>
                <w:szCs w:val="28"/>
              </w:rPr>
              <w:t>)</w:t>
            </w:r>
          </w:p>
        </w:tc>
        <w:tc>
          <w:tcPr>
            <w:tcW w:w="3572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-реализация основных принципов и идей игровой модели;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-включение детей и подростков в различные виды деятельности;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-реализация обучающей программы.</w:t>
            </w:r>
          </w:p>
        </w:tc>
        <w:tc>
          <w:tcPr>
            <w:tcW w:w="3191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-тренинги;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-работа самоуправления;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 xml:space="preserve">-проведение </w:t>
            </w:r>
            <w:proofErr w:type="spellStart"/>
            <w:r w:rsidRPr="00DD01F0">
              <w:rPr>
                <w:sz w:val="28"/>
                <w:szCs w:val="28"/>
              </w:rPr>
              <w:t>общелагерных</w:t>
            </w:r>
            <w:proofErr w:type="spellEnd"/>
            <w:r w:rsidRPr="00DD01F0">
              <w:rPr>
                <w:sz w:val="28"/>
                <w:szCs w:val="28"/>
              </w:rPr>
              <w:t xml:space="preserve"> дел;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-проведение тематических дней, деловых игр.</w:t>
            </w:r>
          </w:p>
        </w:tc>
      </w:tr>
      <w:tr w:rsidR="00BD44FE" w:rsidRPr="00DD01F0" w:rsidTr="00B271C1">
        <w:tc>
          <w:tcPr>
            <w:tcW w:w="2808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 xml:space="preserve">Итоговый период 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(1 день)</w:t>
            </w:r>
          </w:p>
        </w:tc>
        <w:tc>
          <w:tcPr>
            <w:tcW w:w="3572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-выработка перспектив деятельности волонтерского движения, внесение предложение по развитию программы лагеря;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-анализ качественных изменений, произошедших с участниками смены.</w:t>
            </w:r>
          </w:p>
        </w:tc>
        <w:tc>
          <w:tcPr>
            <w:tcW w:w="3191" w:type="dxa"/>
          </w:tcPr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-закрытие смены;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-итоговое дело;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-обобщающе-проектировочная игра;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-проведение аналитической работы в отрядах;</w:t>
            </w:r>
          </w:p>
          <w:p w:rsidR="00BD44FE" w:rsidRPr="00DD01F0" w:rsidRDefault="00BD44FE" w:rsidP="00B271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1F0">
              <w:rPr>
                <w:sz w:val="28"/>
                <w:szCs w:val="28"/>
              </w:rPr>
              <w:t>-итоговая диагностика.</w:t>
            </w:r>
          </w:p>
        </w:tc>
      </w:tr>
    </w:tbl>
    <w:p w:rsidR="003711F8" w:rsidRDefault="00DD01F0" w:rsidP="003711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44FE" w:rsidRPr="00DD01F0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программы </w:t>
      </w:r>
      <w:r w:rsidR="00005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73">
        <w:rPr>
          <w:rFonts w:ascii="Times New Roman" w:hAnsi="Times New Roman" w:cs="Times New Roman"/>
          <w:b/>
          <w:sz w:val="28"/>
          <w:szCs w:val="28"/>
        </w:rPr>
        <w:t>школьного лагеря М</w:t>
      </w:r>
      <w:r w:rsidR="003711F8">
        <w:rPr>
          <w:rFonts w:ascii="Times New Roman" w:hAnsi="Times New Roman" w:cs="Times New Roman"/>
          <w:b/>
          <w:sz w:val="28"/>
          <w:szCs w:val="28"/>
        </w:rPr>
        <w:t>БОУ Ермаковская СШ</w:t>
      </w:r>
    </w:p>
    <w:p w:rsidR="00BD44FE" w:rsidRPr="00DD01F0" w:rsidRDefault="00BD44FE" w:rsidP="003711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i/>
          <w:sz w:val="28"/>
          <w:szCs w:val="28"/>
        </w:rPr>
        <w:t>исследовательское</w:t>
      </w:r>
      <w:r w:rsidRPr="00DD01F0">
        <w:rPr>
          <w:rFonts w:ascii="Times New Roman" w:hAnsi="Times New Roman" w:cs="Times New Roman"/>
          <w:sz w:val="28"/>
          <w:szCs w:val="28"/>
        </w:rPr>
        <w:t xml:space="preserve"> – осмысление и анализ существующих программ деятельности волонтерского движения.  Поиск эффективных методов и приемов для успешной деятельности волонтерского движения. Проведение открытых дискуссий по актуальным проблемам волонтерского движения;</w:t>
      </w:r>
    </w:p>
    <w:p w:rsidR="00BD44FE" w:rsidRPr="00DD01F0" w:rsidRDefault="00BD44FE" w:rsidP="00BD44F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 xml:space="preserve">- </w:t>
      </w:r>
      <w:r w:rsidRPr="00DD01F0">
        <w:rPr>
          <w:rFonts w:ascii="Times New Roman" w:hAnsi="Times New Roman" w:cs="Times New Roman"/>
          <w:i/>
          <w:sz w:val="28"/>
          <w:szCs w:val="28"/>
        </w:rPr>
        <w:t xml:space="preserve">обучающее - </w:t>
      </w:r>
      <w:r w:rsidRPr="00DD01F0">
        <w:rPr>
          <w:rFonts w:ascii="Times New Roman" w:hAnsi="Times New Roman" w:cs="Times New Roman"/>
          <w:sz w:val="28"/>
          <w:szCs w:val="28"/>
        </w:rPr>
        <w:t xml:space="preserve">развитие организаторских, коммуникативных способностей; формирование лидерских качеств. </w:t>
      </w:r>
    </w:p>
    <w:p w:rsidR="00BD44FE" w:rsidRDefault="00BD44FE" w:rsidP="00BD44F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i/>
          <w:sz w:val="28"/>
          <w:szCs w:val="28"/>
        </w:rPr>
        <w:lastRenderedPageBreak/>
        <w:t>-   практическое</w:t>
      </w:r>
      <w:r w:rsidRPr="00DD01F0">
        <w:rPr>
          <w:rFonts w:ascii="Times New Roman" w:hAnsi="Times New Roman" w:cs="Times New Roman"/>
          <w:sz w:val="28"/>
          <w:szCs w:val="28"/>
        </w:rPr>
        <w:t xml:space="preserve"> – реализация полученных умений и навыков на практике: проведение акций, тематических мероприятий;</w:t>
      </w:r>
    </w:p>
    <w:p w:rsidR="003711F8" w:rsidRPr="00DD01F0" w:rsidRDefault="003711F8" w:rsidP="00BD44F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краеведческое -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деятельность, направленная на распространение знаний по истории края,</w:t>
      </w:r>
      <w:proofErr w:type="gramEnd"/>
    </w:p>
    <w:p w:rsidR="00BD44FE" w:rsidRPr="00DD01F0" w:rsidRDefault="00BD44FE" w:rsidP="00BD44F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 xml:space="preserve">-  </w:t>
      </w:r>
      <w:r w:rsidRPr="00DD01F0">
        <w:rPr>
          <w:rFonts w:ascii="Times New Roman" w:hAnsi="Times New Roman" w:cs="Times New Roman"/>
          <w:i/>
          <w:sz w:val="28"/>
          <w:szCs w:val="28"/>
        </w:rPr>
        <w:t xml:space="preserve">содержательно-обобщающее </w:t>
      </w:r>
      <w:r w:rsidRPr="00DD01F0">
        <w:rPr>
          <w:rFonts w:ascii="Times New Roman" w:hAnsi="Times New Roman" w:cs="Times New Roman"/>
          <w:sz w:val="28"/>
          <w:szCs w:val="28"/>
        </w:rPr>
        <w:t>- итоговая обобщающе-проектировочная игра: разработка способов и форм реализации волонтерских проектов.</w:t>
      </w:r>
    </w:p>
    <w:p w:rsidR="00BD44FE" w:rsidRPr="00DD01F0" w:rsidRDefault="00BD44FE" w:rsidP="00BD44F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0F1B" w:rsidRPr="00DD01F0" w:rsidRDefault="00F10F1B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идея</w:t>
      </w:r>
    </w:p>
    <w:p w:rsidR="00DD01F0" w:rsidRPr="00DD01F0" w:rsidRDefault="00F10F1B" w:rsidP="00DD01F0">
      <w:pPr>
        <w:pStyle w:val="a5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минута жизни – твой </w:t>
      </w: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ШАНС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доброе дело!</w:t>
      </w:r>
    </w:p>
    <w:p w:rsidR="00F10F1B" w:rsidRPr="00DD01F0" w:rsidRDefault="00F10F1B" w:rsidP="00DD01F0">
      <w:pPr>
        <w:pStyle w:val="a5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человек, встретившийся на твоем пути – твой </w:t>
      </w: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ШАНС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ближнему.</w:t>
      </w:r>
      <w:proofErr w:type="gramEnd"/>
    </w:p>
    <w:p w:rsidR="00DD01F0" w:rsidRDefault="00DD01F0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1B" w:rsidRPr="00DD01F0" w:rsidRDefault="00DD01F0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Наглядное оформление лагеря</w:t>
      </w:r>
    </w:p>
    <w:p w:rsidR="00F10F1B" w:rsidRPr="00DD01F0" w:rsidRDefault="00F10F1B" w:rsidP="00F10F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лагеря, эмблема.</w:t>
      </w:r>
    </w:p>
    <w:p w:rsidR="00F10F1B" w:rsidRPr="00DD01F0" w:rsidRDefault="00F10F1B" w:rsidP="00F10F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Стенд, отражающий жизнь лагеря:</w:t>
      </w:r>
    </w:p>
    <w:p w:rsidR="00F10F1B" w:rsidRPr="00DD01F0" w:rsidRDefault="00F10F1B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Рубрики:</w:t>
      </w:r>
    </w:p>
    <w:p w:rsidR="00F10F1B" w:rsidRPr="00DD01F0" w:rsidRDefault="00F10F1B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</w:t>
      </w:r>
    </w:p>
    <w:p w:rsidR="00F10F1B" w:rsidRPr="00DD01F0" w:rsidRDefault="00F10F1B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здоровья</w:t>
      </w:r>
    </w:p>
    <w:p w:rsidR="00F10F1B" w:rsidRPr="00DD01F0" w:rsidRDefault="00F10F1B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«Календарь настроения»</w:t>
      </w:r>
    </w:p>
    <w:p w:rsidR="00F10F1B" w:rsidRPr="00DD01F0" w:rsidRDefault="00F10F1B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день</w:t>
      </w:r>
    </w:p>
    <w:p w:rsidR="00F10F1B" w:rsidRPr="00DD01F0" w:rsidRDefault="00F10F1B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«Поздравляем!» (итоги конкурсов, спортивных соревнований)</w:t>
      </w:r>
    </w:p>
    <w:p w:rsidR="00F10F1B" w:rsidRPr="00DD01F0" w:rsidRDefault="00F10F1B" w:rsidP="00F1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Стенгазета «Ой, что у нас было!».</w:t>
      </w:r>
    </w:p>
    <w:p w:rsidR="00F10F1B" w:rsidRPr="00DD01F0" w:rsidRDefault="00F10F1B" w:rsidP="00F10F1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D01F0">
        <w:rPr>
          <w:rFonts w:ascii="Times New Roman" w:hAnsi="Times New Roman"/>
          <w:b/>
          <w:sz w:val="28"/>
          <w:szCs w:val="28"/>
        </w:rPr>
        <w:t>Структура волонтерского отряда.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 xml:space="preserve">     Руководитель волонтерского формирования </w:t>
      </w:r>
      <w:r w:rsidR="00005BCE">
        <w:rPr>
          <w:rFonts w:ascii="Times New Roman" w:hAnsi="Times New Roman"/>
          <w:sz w:val="28"/>
          <w:szCs w:val="28"/>
        </w:rPr>
        <w:t>–</w:t>
      </w:r>
      <w:r w:rsidRPr="00DD01F0">
        <w:rPr>
          <w:rFonts w:ascii="Times New Roman" w:hAnsi="Times New Roman"/>
          <w:sz w:val="28"/>
          <w:szCs w:val="28"/>
        </w:rPr>
        <w:t xml:space="preserve"> </w:t>
      </w:r>
      <w:r w:rsidR="00DA5BB4">
        <w:rPr>
          <w:rFonts w:ascii="Times New Roman" w:hAnsi="Times New Roman"/>
          <w:sz w:val="28"/>
          <w:szCs w:val="28"/>
        </w:rPr>
        <w:t>воспитатели лагеря</w:t>
      </w:r>
      <w:r w:rsidR="00005BCE">
        <w:rPr>
          <w:rFonts w:ascii="Times New Roman" w:hAnsi="Times New Roman"/>
          <w:sz w:val="28"/>
          <w:szCs w:val="28"/>
        </w:rPr>
        <w:t xml:space="preserve"> и актив волонтеров</w:t>
      </w:r>
      <w:r w:rsidRPr="00DD01F0">
        <w:rPr>
          <w:rFonts w:ascii="Times New Roman" w:hAnsi="Times New Roman"/>
          <w:sz w:val="28"/>
          <w:szCs w:val="28"/>
        </w:rPr>
        <w:t xml:space="preserve">.  Важным условием является творческий подход, заинтересованность, тактичность. Руководитель обеспечивает координацию </w:t>
      </w:r>
      <w:r w:rsidRPr="00DD01F0">
        <w:rPr>
          <w:rFonts w:ascii="Times New Roman" w:hAnsi="Times New Roman"/>
          <w:sz w:val="28"/>
          <w:szCs w:val="28"/>
        </w:rPr>
        <w:lastRenderedPageBreak/>
        <w:t xml:space="preserve">всей деятельности, подбирает  ребят и распределяет между ними обязанности, организует работу волонтеров. 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Стать волонт</w:t>
      </w:r>
      <w:r w:rsidR="00005BCE">
        <w:rPr>
          <w:rFonts w:ascii="Times New Roman" w:hAnsi="Times New Roman"/>
          <w:sz w:val="28"/>
          <w:szCs w:val="28"/>
        </w:rPr>
        <w:t xml:space="preserve">ером может любой </w:t>
      </w:r>
      <w:r w:rsidR="00DA5BB4">
        <w:rPr>
          <w:rFonts w:ascii="Times New Roman" w:hAnsi="Times New Roman"/>
          <w:sz w:val="28"/>
          <w:szCs w:val="28"/>
        </w:rPr>
        <w:t>обучающийся</w:t>
      </w:r>
      <w:r w:rsidR="00005BCE">
        <w:rPr>
          <w:rFonts w:ascii="Times New Roman" w:hAnsi="Times New Roman"/>
          <w:sz w:val="28"/>
          <w:szCs w:val="28"/>
        </w:rPr>
        <w:t xml:space="preserve"> от 7-15</w:t>
      </w:r>
      <w:r w:rsidRPr="00DD01F0">
        <w:rPr>
          <w:rFonts w:ascii="Times New Roman" w:hAnsi="Times New Roman"/>
          <w:sz w:val="28"/>
          <w:szCs w:val="28"/>
        </w:rPr>
        <w:t xml:space="preserve"> лет.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D01F0">
        <w:rPr>
          <w:rFonts w:ascii="Times New Roman" w:hAnsi="Times New Roman"/>
          <w:b/>
          <w:sz w:val="28"/>
          <w:szCs w:val="28"/>
        </w:rPr>
        <w:t>Функции волонтеров в профилактической работе: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- проведение профилактических занятий или тренингов;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- проведение массовых акций, выставок, соревнований, игр;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1F0">
        <w:rPr>
          <w:rFonts w:ascii="Times New Roman" w:hAnsi="Times New Roman"/>
          <w:sz w:val="28"/>
          <w:szCs w:val="28"/>
        </w:rPr>
        <w:t>- распространение информа</w:t>
      </w:r>
      <w:r w:rsidR="00005BCE">
        <w:rPr>
          <w:rFonts w:ascii="Times New Roman" w:hAnsi="Times New Roman"/>
          <w:sz w:val="28"/>
          <w:szCs w:val="28"/>
        </w:rPr>
        <w:t>ции (</w:t>
      </w:r>
      <w:r w:rsidRPr="00DD01F0">
        <w:rPr>
          <w:rFonts w:ascii="Times New Roman" w:hAnsi="Times New Roman"/>
          <w:sz w:val="28"/>
          <w:szCs w:val="28"/>
        </w:rPr>
        <w:t>расклейку плакатов</w:t>
      </w:r>
      <w:r w:rsidR="00005BCE">
        <w:rPr>
          <w:rFonts w:ascii="Times New Roman" w:hAnsi="Times New Roman"/>
          <w:sz w:val="28"/>
          <w:szCs w:val="28"/>
        </w:rPr>
        <w:t xml:space="preserve"> и творческую деятельность (поделки</w:t>
      </w:r>
      <w:r w:rsidRPr="00DD01F0">
        <w:rPr>
          <w:rFonts w:ascii="Times New Roman" w:hAnsi="Times New Roman"/>
          <w:sz w:val="28"/>
          <w:szCs w:val="28"/>
        </w:rPr>
        <w:t>).</w:t>
      </w:r>
      <w:proofErr w:type="gramEnd"/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 xml:space="preserve">     Для привлечения учащихся  к профилактической работе, желательно сделать так, чтобы участие в волонтерской команде было привлекательным для ребят. Этому может способствовать наличие</w:t>
      </w:r>
      <w:r w:rsidR="00005BCE">
        <w:rPr>
          <w:rFonts w:ascii="Times New Roman" w:hAnsi="Times New Roman"/>
          <w:sz w:val="28"/>
          <w:szCs w:val="28"/>
        </w:rPr>
        <w:t xml:space="preserve"> красивой формы для участников</w:t>
      </w:r>
      <w:r w:rsidRPr="00DD01F0">
        <w:rPr>
          <w:rFonts w:ascii="Times New Roman" w:hAnsi="Times New Roman"/>
          <w:sz w:val="28"/>
          <w:szCs w:val="28"/>
        </w:rPr>
        <w:t xml:space="preserve">, положительные отзывы </w:t>
      </w:r>
      <w:r w:rsidR="00005BCE">
        <w:rPr>
          <w:rFonts w:ascii="Times New Roman" w:hAnsi="Times New Roman"/>
          <w:sz w:val="28"/>
          <w:szCs w:val="28"/>
        </w:rPr>
        <w:t>педагогов школы</w:t>
      </w:r>
      <w:r w:rsidRPr="00DD01F0">
        <w:rPr>
          <w:rFonts w:ascii="Times New Roman" w:hAnsi="Times New Roman"/>
          <w:sz w:val="28"/>
          <w:szCs w:val="28"/>
        </w:rPr>
        <w:t xml:space="preserve">. 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 xml:space="preserve">Привлечь волонтеров можно с помощью </w:t>
      </w:r>
      <w:r w:rsidR="00005BCE">
        <w:rPr>
          <w:rFonts w:ascii="Times New Roman" w:hAnsi="Times New Roman"/>
          <w:sz w:val="28"/>
          <w:szCs w:val="28"/>
        </w:rPr>
        <w:t>актива волонтеров</w:t>
      </w:r>
      <w:r w:rsidRPr="00DD01F0">
        <w:rPr>
          <w:rFonts w:ascii="Times New Roman" w:hAnsi="Times New Roman"/>
          <w:sz w:val="28"/>
          <w:szCs w:val="28"/>
        </w:rPr>
        <w:t xml:space="preserve"> и листовок,  распространённых среди учащихся школы.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 xml:space="preserve"> Понимание идеи, осознание значимости, энтузиазм появляются позже, когда учащиеся уже включаются в деятельность.</w:t>
      </w:r>
    </w:p>
    <w:p w:rsidR="00F10F1B" w:rsidRPr="00DD01F0" w:rsidRDefault="00F10F1B" w:rsidP="00F10F1B">
      <w:pPr>
        <w:pStyle w:val="1"/>
        <w:keepLines w:val="0"/>
        <w:numPr>
          <w:ilvl w:val="0"/>
          <w:numId w:val="21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</w:p>
    <w:p w:rsidR="00F10F1B" w:rsidRPr="00DD01F0" w:rsidRDefault="00F10F1B" w:rsidP="00F10F1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1F0">
        <w:rPr>
          <w:rFonts w:ascii="Times New Roman" w:eastAsia="Calibri" w:hAnsi="Times New Roman" w:cs="Times New Roman"/>
          <w:b/>
          <w:sz w:val="28"/>
          <w:szCs w:val="28"/>
        </w:rPr>
        <w:t>Используемое оборудование и материалы:</w:t>
      </w:r>
    </w:p>
    <w:p w:rsidR="00F10F1B" w:rsidRPr="00DD01F0" w:rsidRDefault="00F10F1B" w:rsidP="00F10F1B">
      <w:pPr>
        <w:pStyle w:val="11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Бумага для печатания, ручки карандаши, фломастеры.</w:t>
      </w:r>
    </w:p>
    <w:p w:rsidR="00F10F1B" w:rsidRPr="00DD01F0" w:rsidRDefault="00F10F1B" w:rsidP="00F10F1B">
      <w:pPr>
        <w:pStyle w:val="11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Цветная бумага.</w:t>
      </w:r>
    </w:p>
    <w:p w:rsidR="00F10F1B" w:rsidRPr="00DD01F0" w:rsidRDefault="00F10F1B" w:rsidP="00F10F1B">
      <w:pPr>
        <w:pStyle w:val="11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 xml:space="preserve">Тетради для записи воспоминаний, тетрадь </w:t>
      </w:r>
      <w:proofErr w:type="spellStart"/>
      <w:r w:rsidRPr="00DD01F0">
        <w:rPr>
          <w:rFonts w:ascii="Times New Roman" w:hAnsi="Times New Roman"/>
          <w:sz w:val="28"/>
          <w:szCs w:val="28"/>
        </w:rPr>
        <w:t>фотофиксаций</w:t>
      </w:r>
      <w:proofErr w:type="spellEnd"/>
      <w:r w:rsidRPr="00DD01F0">
        <w:rPr>
          <w:rFonts w:ascii="Times New Roman" w:hAnsi="Times New Roman"/>
          <w:sz w:val="28"/>
          <w:szCs w:val="28"/>
        </w:rPr>
        <w:t>.</w:t>
      </w:r>
    </w:p>
    <w:p w:rsidR="00F10F1B" w:rsidRPr="00DD01F0" w:rsidRDefault="00F10F1B" w:rsidP="00F10F1B">
      <w:pPr>
        <w:pStyle w:val="11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Ватманские листы.</w:t>
      </w:r>
    </w:p>
    <w:p w:rsidR="00F10F1B" w:rsidRPr="00DD01F0" w:rsidRDefault="00F10F1B" w:rsidP="00DD01F0">
      <w:pPr>
        <w:pStyle w:val="11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Папки для хранения собранных материалов, письменных документов, фотографий, писем.</w:t>
      </w:r>
    </w:p>
    <w:p w:rsidR="00F10F1B" w:rsidRPr="00DD01F0" w:rsidRDefault="00F10F1B" w:rsidP="00F10F1B">
      <w:pPr>
        <w:pStyle w:val="11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 xml:space="preserve">Цифровой  фотоаппарат. </w:t>
      </w:r>
    </w:p>
    <w:p w:rsidR="00F10F1B" w:rsidRPr="00DD01F0" w:rsidRDefault="00F10F1B" w:rsidP="00F10F1B">
      <w:pPr>
        <w:pStyle w:val="11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Компьютер.</w:t>
      </w:r>
    </w:p>
    <w:p w:rsidR="00F10F1B" w:rsidRPr="00DD01F0" w:rsidRDefault="00F10F1B" w:rsidP="00F10F1B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Принтер</w:t>
      </w:r>
      <w:r w:rsidR="000320C9">
        <w:rPr>
          <w:rFonts w:ascii="Times New Roman" w:hAnsi="Times New Roman"/>
          <w:sz w:val="28"/>
          <w:szCs w:val="28"/>
        </w:rPr>
        <w:t>.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 xml:space="preserve">       Важной составляющей деятельности волонтерского отряда является </w:t>
      </w:r>
      <w:r w:rsidRPr="00DD01F0">
        <w:rPr>
          <w:rFonts w:ascii="Times New Roman" w:hAnsi="Times New Roman"/>
          <w:b/>
          <w:sz w:val="28"/>
          <w:szCs w:val="28"/>
        </w:rPr>
        <w:t>планирование,</w:t>
      </w:r>
      <w:r w:rsidRPr="00DD01F0">
        <w:rPr>
          <w:rFonts w:ascii="Times New Roman" w:hAnsi="Times New Roman"/>
          <w:sz w:val="28"/>
          <w:szCs w:val="28"/>
        </w:rPr>
        <w:t xml:space="preserve"> которое позволяет четко определить цель предстоящей деятельности, дает возможность разумно использовать все имеющиеся ресурсы, обеспечивает стабильное развитие волонтерского формирования.</w:t>
      </w:r>
    </w:p>
    <w:p w:rsidR="00F10F1B" w:rsidRPr="00DD01F0" w:rsidRDefault="00F10F1B" w:rsidP="00F10F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01F0">
        <w:rPr>
          <w:rFonts w:ascii="Times New Roman" w:hAnsi="Times New Roman"/>
          <w:sz w:val="28"/>
          <w:szCs w:val="28"/>
        </w:rPr>
        <w:t>Начинать планирование надо с определения концепции формирования  отряда, и к какой цели он стремится.</w:t>
      </w:r>
    </w:p>
    <w:p w:rsidR="00F10F1B" w:rsidRPr="00DD01F0" w:rsidRDefault="00F10F1B" w:rsidP="00F10F1B">
      <w:pPr>
        <w:spacing w:before="280" w:after="2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01F0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результаты:</w:t>
      </w:r>
    </w:p>
    <w:p w:rsidR="00F10F1B" w:rsidRPr="00DD01F0" w:rsidRDefault="00F10F1B" w:rsidP="00F10F1B">
      <w:pPr>
        <w:spacing w:before="280" w:after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t>Основной результат работы - формирование в ходе деятельности более ответственной, а</w:t>
      </w:r>
      <w:r w:rsidRPr="00DD01F0">
        <w:rPr>
          <w:rFonts w:ascii="Times New Roman" w:hAnsi="Times New Roman" w:cs="Times New Roman"/>
          <w:sz w:val="28"/>
          <w:szCs w:val="28"/>
        </w:rPr>
        <w:t>даптированной, толерантной</w:t>
      </w: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 личности. </w:t>
      </w:r>
    </w:p>
    <w:p w:rsidR="00F10F1B" w:rsidRPr="00DD01F0" w:rsidRDefault="00DA5BB4" w:rsidP="00F10F1B">
      <w:pPr>
        <w:pStyle w:val="12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У</w:t>
      </w:r>
      <w:r w:rsidR="00F10F1B" w:rsidRPr="00DD01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="00F10F1B" w:rsidRPr="00DD01F0">
        <w:rPr>
          <w:rFonts w:ascii="Times New Roman" w:hAnsi="Times New Roman" w:cs="Times New Roman"/>
          <w:sz w:val="28"/>
          <w:szCs w:val="28"/>
        </w:rPr>
        <w:t xml:space="preserve"> детей и подростков, вовлеченных в отряд и проведение    альтернативных мероприятий; </w:t>
      </w:r>
    </w:p>
    <w:p w:rsidR="00F10F1B" w:rsidRPr="00DD01F0" w:rsidRDefault="00F10F1B" w:rsidP="00F10F1B">
      <w:pPr>
        <w:pStyle w:val="12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детей и подростков к общественно значимой деятельности;  </w:t>
      </w:r>
    </w:p>
    <w:p w:rsidR="00F10F1B" w:rsidRPr="00DD01F0" w:rsidRDefault="00F10F1B" w:rsidP="00F10F1B">
      <w:pPr>
        <w:pStyle w:val="12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повышения количества и качества участия школы  в акциях волонтеров, организ</w:t>
      </w:r>
      <w:r w:rsidR="00DA5BB4">
        <w:rPr>
          <w:rFonts w:ascii="Times New Roman" w:hAnsi="Times New Roman" w:cs="Times New Roman"/>
          <w:sz w:val="28"/>
          <w:szCs w:val="28"/>
        </w:rPr>
        <w:t>уемых     районом</w:t>
      </w:r>
      <w:r w:rsidRPr="00DD01F0">
        <w:rPr>
          <w:rFonts w:ascii="Times New Roman" w:hAnsi="Times New Roman" w:cs="Times New Roman"/>
          <w:sz w:val="28"/>
          <w:szCs w:val="28"/>
        </w:rPr>
        <w:t>.</w:t>
      </w:r>
    </w:p>
    <w:p w:rsidR="00F10F1B" w:rsidRPr="00DD01F0" w:rsidRDefault="00130D80" w:rsidP="00F10F1B">
      <w:pPr>
        <w:pStyle w:val="12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детей.</w:t>
      </w:r>
    </w:p>
    <w:p w:rsidR="00F10F1B" w:rsidRPr="00DD01F0" w:rsidRDefault="00F10F1B" w:rsidP="00F10F1B">
      <w:pPr>
        <w:pStyle w:val="12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1B" w:rsidRPr="00DD01F0" w:rsidRDefault="00F10F1B" w:rsidP="00F10F1B">
      <w:pPr>
        <w:pStyle w:val="12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D80" w:rsidRPr="00DD01F0" w:rsidRDefault="00130D80" w:rsidP="00130D80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Воспитательный эффект </w:t>
      </w:r>
      <w:r w:rsidR="000320C9">
        <w:rPr>
          <w:rFonts w:ascii="Times New Roman" w:eastAsia="Calibri" w:hAnsi="Times New Roman" w:cs="Times New Roman"/>
          <w:sz w:val="28"/>
          <w:szCs w:val="28"/>
        </w:rPr>
        <w:t>волонтерского</w:t>
      </w: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 отряда  будет заключаться в том, что во время пребывания в </w:t>
      </w:r>
      <w:r w:rsidR="000320C9">
        <w:rPr>
          <w:rFonts w:ascii="Times New Roman" w:eastAsia="Calibri" w:hAnsi="Times New Roman" w:cs="Times New Roman"/>
          <w:sz w:val="28"/>
          <w:szCs w:val="28"/>
        </w:rPr>
        <w:t xml:space="preserve">школьном </w:t>
      </w: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лагере </w:t>
      </w:r>
      <w:r w:rsidR="000320C9">
        <w:rPr>
          <w:rFonts w:ascii="Times New Roman" w:eastAsia="Calibri" w:hAnsi="Times New Roman" w:cs="Times New Roman"/>
          <w:sz w:val="28"/>
          <w:szCs w:val="28"/>
        </w:rPr>
        <w:t xml:space="preserve">дети и </w:t>
      </w: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подростки,  пропустив идею </w:t>
      </w:r>
      <w:proofErr w:type="spellStart"/>
      <w:r w:rsidRPr="00DD01F0">
        <w:rPr>
          <w:rFonts w:ascii="Times New Roman" w:eastAsia="Calibri" w:hAnsi="Times New Roman" w:cs="Times New Roman"/>
          <w:sz w:val="28"/>
          <w:szCs w:val="28"/>
        </w:rPr>
        <w:t>волонтёрства</w:t>
      </w:r>
      <w:proofErr w:type="spellEnd"/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 через себя,   узнают, что эта деятельность не просто развлечение, а выражение их   жизненной позиции, ответственности,  желание изменить этот мир к лучшему.</w:t>
      </w:r>
    </w:p>
    <w:p w:rsidR="00130D80" w:rsidRPr="00DD01F0" w:rsidRDefault="00130D80" w:rsidP="00130D80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D80" w:rsidRPr="00DD01F0" w:rsidRDefault="00130D80" w:rsidP="00130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</w:pPr>
    </w:p>
    <w:p w:rsidR="00DD01F0" w:rsidRPr="00B271C1" w:rsidRDefault="007C592B" w:rsidP="007C592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7A95" w:rsidRPr="007C592B" w:rsidRDefault="00707A95" w:rsidP="007C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РАСПОРЯДОК  ДНЯ</w:t>
      </w:r>
    </w:p>
    <w:p w:rsidR="00707A95" w:rsidRPr="007C592B" w:rsidRDefault="00707A95" w:rsidP="00DA5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школьного лагеря дневного пребывания «Навига</w:t>
      </w:r>
      <w:r w:rsidR="00C84F73">
        <w:rPr>
          <w:rFonts w:ascii="Times New Roman" w:hAnsi="Times New Roman" w:cs="Times New Roman"/>
          <w:b/>
          <w:sz w:val="28"/>
          <w:szCs w:val="28"/>
        </w:rPr>
        <w:t>торы добрых дел»</w:t>
      </w:r>
      <w:r w:rsidR="00C84F73">
        <w:rPr>
          <w:rFonts w:ascii="Times New Roman" w:hAnsi="Times New Roman" w:cs="Times New Roman"/>
          <w:b/>
          <w:sz w:val="28"/>
          <w:szCs w:val="28"/>
        </w:rPr>
        <w:br/>
      </w:r>
    </w:p>
    <w:p w:rsidR="00707A95" w:rsidRPr="007C592B" w:rsidRDefault="00DA5BB4" w:rsidP="007C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08.30</w:t>
      </w:r>
      <w:r w:rsidR="00707A95" w:rsidRPr="007C592B">
        <w:rPr>
          <w:rFonts w:ascii="Times New Roman" w:hAnsi="Times New Roman" w:cs="Times New Roman"/>
          <w:b/>
          <w:sz w:val="28"/>
          <w:szCs w:val="28"/>
        </w:rPr>
        <w:t xml:space="preserve">                      - </w:t>
      </w:r>
      <w:r w:rsidR="00707A95" w:rsidRPr="007C592B">
        <w:rPr>
          <w:rFonts w:ascii="Times New Roman" w:hAnsi="Times New Roman" w:cs="Times New Roman"/>
          <w:sz w:val="28"/>
          <w:szCs w:val="28"/>
        </w:rPr>
        <w:t>П</w:t>
      </w:r>
      <w:r w:rsidR="007C592B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sz w:val="28"/>
          <w:szCs w:val="28"/>
        </w:rPr>
        <w:t>участников смены, перекличка.</w:t>
      </w:r>
    </w:p>
    <w:p w:rsidR="00707A95" w:rsidRPr="007C592B" w:rsidRDefault="00707A95" w:rsidP="007C5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95" w:rsidRPr="007C592B" w:rsidRDefault="007C592B" w:rsidP="007C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9.00-9.15</w:t>
      </w:r>
      <w:r w:rsidR="00707A95" w:rsidRPr="007C592B">
        <w:rPr>
          <w:rFonts w:ascii="Times New Roman" w:hAnsi="Times New Roman" w:cs="Times New Roman"/>
          <w:b/>
          <w:sz w:val="28"/>
          <w:szCs w:val="28"/>
        </w:rPr>
        <w:t xml:space="preserve">              - </w:t>
      </w:r>
      <w:r>
        <w:rPr>
          <w:rFonts w:ascii="Times New Roman" w:hAnsi="Times New Roman" w:cs="Times New Roman"/>
          <w:sz w:val="28"/>
          <w:szCs w:val="28"/>
        </w:rPr>
        <w:t>Зарядка</w:t>
      </w:r>
      <w:r w:rsidR="00707A95" w:rsidRPr="007C592B">
        <w:rPr>
          <w:rFonts w:ascii="Times New Roman" w:hAnsi="Times New Roman" w:cs="Times New Roman"/>
          <w:sz w:val="28"/>
          <w:szCs w:val="28"/>
        </w:rPr>
        <w:t>.</w:t>
      </w:r>
    </w:p>
    <w:p w:rsidR="00707A95" w:rsidRPr="007C592B" w:rsidRDefault="00707A95" w:rsidP="007C5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95" w:rsidRPr="007C592B" w:rsidRDefault="007C592B" w:rsidP="007C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9.15-9.</w:t>
      </w:r>
      <w:r w:rsidR="00DA5BB4">
        <w:rPr>
          <w:rFonts w:ascii="Times New Roman" w:hAnsi="Times New Roman" w:cs="Times New Roman"/>
          <w:b/>
          <w:sz w:val="28"/>
          <w:szCs w:val="28"/>
        </w:rPr>
        <w:t>45</w:t>
      </w:r>
      <w:r w:rsidR="00707A95" w:rsidRPr="007C59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07A95" w:rsidRPr="007C592B">
        <w:rPr>
          <w:rFonts w:ascii="Times New Roman" w:hAnsi="Times New Roman" w:cs="Times New Roman"/>
          <w:sz w:val="28"/>
          <w:szCs w:val="28"/>
        </w:rPr>
        <w:t xml:space="preserve">- </w:t>
      </w:r>
      <w:r w:rsidR="00DA5BB4">
        <w:rPr>
          <w:rFonts w:ascii="Times New Roman" w:hAnsi="Times New Roman" w:cs="Times New Roman"/>
          <w:sz w:val="28"/>
          <w:szCs w:val="28"/>
        </w:rPr>
        <w:t>Завтрак.</w:t>
      </w:r>
    </w:p>
    <w:p w:rsidR="00707A95" w:rsidRPr="007C592B" w:rsidRDefault="00707A95" w:rsidP="007C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95" w:rsidRPr="007C592B" w:rsidRDefault="00DA5BB4" w:rsidP="007C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9.45</w:t>
      </w:r>
      <w:r w:rsidR="007C592B">
        <w:rPr>
          <w:rFonts w:ascii="Times New Roman" w:hAnsi="Times New Roman" w:cs="Times New Roman"/>
          <w:b/>
          <w:sz w:val="28"/>
          <w:szCs w:val="28"/>
        </w:rPr>
        <w:t>-10.0</w:t>
      </w:r>
      <w:r w:rsidR="00707A95" w:rsidRPr="007C592B">
        <w:rPr>
          <w:rFonts w:ascii="Times New Roman" w:hAnsi="Times New Roman" w:cs="Times New Roman"/>
          <w:b/>
          <w:sz w:val="28"/>
          <w:szCs w:val="28"/>
        </w:rPr>
        <w:t xml:space="preserve">0             </w:t>
      </w:r>
      <w:r w:rsidR="00707A95" w:rsidRPr="007C59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Линейка.</w:t>
      </w:r>
    </w:p>
    <w:p w:rsidR="00707A95" w:rsidRPr="007C592B" w:rsidRDefault="00707A95" w:rsidP="007C5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95" w:rsidRPr="007C592B" w:rsidRDefault="007C592B" w:rsidP="007C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</w:t>
      </w:r>
      <w:r w:rsidR="00707A95" w:rsidRPr="007C592B">
        <w:rPr>
          <w:rFonts w:ascii="Times New Roman" w:hAnsi="Times New Roman" w:cs="Times New Roman"/>
          <w:b/>
          <w:sz w:val="28"/>
          <w:szCs w:val="28"/>
        </w:rPr>
        <w:t xml:space="preserve">0-12.30           </w:t>
      </w:r>
      <w:r w:rsidR="00707A95" w:rsidRPr="007C592B">
        <w:rPr>
          <w:rFonts w:ascii="Times New Roman" w:hAnsi="Times New Roman" w:cs="Times New Roman"/>
          <w:sz w:val="28"/>
          <w:szCs w:val="28"/>
        </w:rPr>
        <w:t>-Тренинг, отрядные дела, спортивные мероприятия, оздоровительн</w:t>
      </w:r>
      <w:r>
        <w:rPr>
          <w:rFonts w:ascii="Times New Roman" w:hAnsi="Times New Roman" w:cs="Times New Roman"/>
          <w:sz w:val="28"/>
          <w:szCs w:val="28"/>
        </w:rPr>
        <w:t xml:space="preserve">ые – волонтерские </w:t>
      </w:r>
      <w:r w:rsidR="00707A95" w:rsidRPr="007C592B">
        <w:rPr>
          <w:rFonts w:ascii="Times New Roman" w:hAnsi="Times New Roman" w:cs="Times New Roman"/>
          <w:sz w:val="28"/>
          <w:szCs w:val="28"/>
        </w:rPr>
        <w:t>мероприятия (по плану).</w:t>
      </w:r>
    </w:p>
    <w:p w:rsidR="00707A95" w:rsidRPr="007C592B" w:rsidRDefault="00707A95" w:rsidP="007C5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07A95" w:rsidRPr="007C592B" w:rsidRDefault="00707A95" w:rsidP="007C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 xml:space="preserve">12.30-13.00         </w:t>
      </w:r>
      <w:r w:rsidRPr="007C592B">
        <w:rPr>
          <w:rFonts w:ascii="Times New Roman" w:hAnsi="Times New Roman" w:cs="Times New Roman"/>
          <w:sz w:val="28"/>
          <w:szCs w:val="28"/>
        </w:rPr>
        <w:t>-</w:t>
      </w:r>
      <w:r w:rsidR="00DA5BB4">
        <w:rPr>
          <w:rFonts w:ascii="Times New Roman" w:hAnsi="Times New Roman" w:cs="Times New Roman"/>
          <w:sz w:val="28"/>
          <w:szCs w:val="28"/>
        </w:rPr>
        <w:t>Обед</w:t>
      </w:r>
      <w:r w:rsidRPr="007C592B">
        <w:rPr>
          <w:rFonts w:ascii="Times New Roman" w:hAnsi="Times New Roman" w:cs="Times New Roman"/>
          <w:sz w:val="28"/>
          <w:szCs w:val="28"/>
        </w:rPr>
        <w:t>.</w:t>
      </w:r>
    </w:p>
    <w:p w:rsidR="00707A95" w:rsidRPr="007C592B" w:rsidRDefault="00707A95" w:rsidP="007C5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95" w:rsidRPr="007C592B" w:rsidRDefault="007C592B" w:rsidP="007C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DA5BB4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-14.</w:t>
      </w:r>
      <w:r w:rsidR="00DA5B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707A95" w:rsidRPr="007C592B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707A95" w:rsidRPr="007C592B">
        <w:rPr>
          <w:rFonts w:ascii="Times New Roman" w:hAnsi="Times New Roman" w:cs="Times New Roman"/>
          <w:sz w:val="28"/>
          <w:szCs w:val="28"/>
        </w:rPr>
        <w:t>Конкурсные программы, отрядные и спортивные мероприятия.</w:t>
      </w:r>
    </w:p>
    <w:p w:rsidR="00707A95" w:rsidRPr="007C592B" w:rsidRDefault="00707A95" w:rsidP="007C5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1F0" w:rsidRPr="00AC0E28" w:rsidRDefault="00707A95" w:rsidP="00AC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1</w:t>
      </w:r>
      <w:r w:rsidR="00DA5BB4">
        <w:rPr>
          <w:rFonts w:ascii="Times New Roman" w:hAnsi="Times New Roman" w:cs="Times New Roman"/>
          <w:b/>
          <w:sz w:val="28"/>
          <w:szCs w:val="28"/>
        </w:rPr>
        <w:t>4</w:t>
      </w:r>
      <w:r w:rsidR="007C592B">
        <w:rPr>
          <w:rFonts w:ascii="Times New Roman" w:hAnsi="Times New Roman" w:cs="Times New Roman"/>
          <w:b/>
          <w:sz w:val="28"/>
          <w:szCs w:val="28"/>
        </w:rPr>
        <w:t>.</w:t>
      </w:r>
      <w:r w:rsidR="00DA5BB4">
        <w:rPr>
          <w:rFonts w:ascii="Times New Roman" w:hAnsi="Times New Roman" w:cs="Times New Roman"/>
          <w:b/>
          <w:sz w:val="28"/>
          <w:szCs w:val="28"/>
        </w:rPr>
        <w:t>3</w:t>
      </w:r>
      <w:r w:rsidR="007C592B">
        <w:rPr>
          <w:rFonts w:ascii="Times New Roman" w:hAnsi="Times New Roman" w:cs="Times New Roman"/>
          <w:b/>
          <w:sz w:val="28"/>
          <w:szCs w:val="28"/>
        </w:rPr>
        <w:t xml:space="preserve">0                  - </w:t>
      </w:r>
      <w:r w:rsidR="00457D15" w:rsidRPr="00457D15">
        <w:rPr>
          <w:rFonts w:ascii="Times New Roman" w:hAnsi="Times New Roman" w:cs="Times New Roman"/>
          <w:sz w:val="28"/>
          <w:szCs w:val="28"/>
        </w:rPr>
        <w:t>Рефлексия.</w:t>
      </w:r>
      <w:r w:rsidR="00457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92B" w:rsidRPr="007C592B">
        <w:rPr>
          <w:rFonts w:ascii="Times New Roman" w:hAnsi="Times New Roman" w:cs="Times New Roman"/>
          <w:sz w:val="28"/>
          <w:szCs w:val="28"/>
        </w:rPr>
        <w:t>Уход домой.</w:t>
      </w:r>
    </w:p>
    <w:p w:rsidR="00457D15" w:rsidRDefault="00457D15" w:rsidP="000320C9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D80" w:rsidRPr="00DD01F0" w:rsidRDefault="00130D80" w:rsidP="000320C9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тематическое планирование мероприятий</w:t>
      </w:r>
    </w:p>
    <w:p w:rsidR="000320C9" w:rsidRDefault="000320C9" w:rsidP="0003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30D80"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школьном лагере</w:t>
      </w:r>
    </w:p>
    <w:p w:rsidR="00130D80" w:rsidRPr="00DD01F0" w:rsidRDefault="000320C9" w:rsidP="0003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дневного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DA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130D80"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Style w:val="ab"/>
        <w:tblW w:w="0" w:type="auto"/>
        <w:tblLook w:val="04A0"/>
      </w:tblPr>
      <w:tblGrid>
        <w:gridCol w:w="2235"/>
        <w:gridCol w:w="7336"/>
      </w:tblGrid>
      <w:tr w:rsidR="00CB53C0" w:rsidTr="00CB53C0">
        <w:tc>
          <w:tcPr>
            <w:tcW w:w="2235" w:type="dxa"/>
          </w:tcPr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22.03.2021г</w:t>
            </w:r>
          </w:p>
          <w:p w:rsidR="00CB53C0" w:rsidRPr="001D5FCA" w:rsidRDefault="00CB53C0" w:rsidP="00457D15">
            <w:pPr>
              <w:rPr>
                <w:bCs/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Понедельник</w:t>
            </w:r>
          </w:p>
          <w:p w:rsidR="00CB53C0" w:rsidRPr="001D5FCA" w:rsidRDefault="00CB53C0" w:rsidP="00457D15">
            <w:pPr>
              <w:rPr>
                <w:bCs/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День Знакомства</w:t>
            </w:r>
          </w:p>
          <w:p w:rsidR="00CB53C0" w:rsidRPr="001D5FCA" w:rsidRDefault="00CB53C0" w:rsidP="00457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CB53C0" w:rsidRDefault="00CB53C0" w:rsidP="00457D15">
            <w:pPr>
              <w:rPr>
                <w:bCs/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Линейка-открытие летнего лагеря. Инструктажи по технике безопасности в лагере. Правила смены.</w:t>
            </w:r>
            <w:r w:rsidR="00DD095E">
              <w:rPr>
                <w:bCs/>
                <w:sz w:val="28"/>
                <w:szCs w:val="28"/>
              </w:rPr>
              <w:t xml:space="preserve"> План работы. </w:t>
            </w:r>
          </w:p>
          <w:p w:rsidR="00DD095E" w:rsidRPr="001D5FCA" w:rsidRDefault="00DD095E" w:rsidP="00457D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Выпуск газеты «Дорогою добра»</w:t>
            </w:r>
          </w:p>
          <w:p w:rsidR="00DD095E" w:rsidRDefault="00CB53C0" w:rsidP="00457D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Вводное занятие в школе «Юный волонтер» на тему «Откройте сердце доброте»</w:t>
            </w:r>
            <w:r w:rsidR="001D5FCA">
              <w:rPr>
                <w:sz w:val="28"/>
                <w:szCs w:val="28"/>
              </w:rPr>
              <w:t>.</w:t>
            </w:r>
            <w:r w:rsidR="001D5FCA" w:rsidRPr="001D5FCA">
              <w:rPr>
                <w:sz w:val="28"/>
                <w:szCs w:val="28"/>
              </w:rPr>
              <w:t xml:space="preserve"> Деловая игра «Волонтерский проект». Старт проектов: </w:t>
            </w:r>
            <w:proofErr w:type="gramStart"/>
            <w:r w:rsidR="001D5FCA" w:rsidRPr="001D5FCA">
              <w:rPr>
                <w:sz w:val="28"/>
                <w:szCs w:val="28"/>
              </w:rPr>
              <w:t>Проект «Сад Победы», проект президентских грантов «Ты же выжил, солдат!», «Дети войны»</w:t>
            </w:r>
            <w:r w:rsidR="00DD095E">
              <w:rPr>
                <w:sz w:val="28"/>
                <w:szCs w:val="28"/>
              </w:rPr>
              <w:t>, видеоролик «Достопримечательности моего села», «История развития социальных объектов села Ермаково: рекреационных зон, парков, детского городка»</w:t>
            </w:r>
            <w:proofErr w:type="gramEnd"/>
          </w:p>
          <w:p w:rsidR="00DD095E" w:rsidRPr="001D5FCA" w:rsidRDefault="00DD095E" w:rsidP="00457D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 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урок «Уважительное отношение к старшему поколению»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Игра </w:t>
            </w:r>
            <w:proofErr w:type="gramStart"/>
            <w:r w:rsidRPr="001D5FCA">
              <w:rPr>
                <w:sz w:val="28"/>
                <w:szCs w:val="28"/>
              </w:rPr>
              <w:t>–</w:t>
            </w:r>
            <w:proofErr w:type="spellStart"/>
            <w:r w:rsidRPr="001D5FCA">
              <w:rPr>
                <w:sz w:val="28"/>
                <w:szCs w:val="28"/>
              </w:rPr>
              <w:t>к</w:t>
            </w:r>
            <w:proofErr w:type="gramEnd"/>
            <w:r w:rsidRPr="001D5FCA">
              <w:rPr>
                <w:sz w:val="28"/>
                <w:szCs w:val="28"/>
              </w:rPr>
              <w:t>вест</w:t>
            </w:r>
            <w:proofErr w:type="spellEnd"/>
            <w:r w:rsidRPr="001D5FCA">
              <w:rPr>
                <w:sz w:val="28"/>
                <w:szCs w:val="28"/>
              </w:rPr>
              <w:t xml:space="preserve"> «Вместе весело шагать» (посвященная истории родного края)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Участие во </w:t>
            </w:r>
            <w:proofErr w:type="gramStart"/>
            <w:r w:rsidRPr="001D5FCA">
              <w:rPr>
                <w:sz w:val="28"/>
                <w:szCs w:val="28"/>
              </w:rPr>
              <w:t>Всероссийском</w:t>
            </w:r>
            <w:proofErr w:type="gramEnd"/>
            <w:r w:rsidRPr="001D5FCA">
              <w:rPr>
                <w:sz w:val="28"/>
                <w:szCs w:val="28"/>
              </w:rPr>
              <w:t xml:space="preserve"> </w:t>
            </w:r>
            <w:proofErr w:type="spellStart"/>
            <w:r w:rsidRPr="001D5FCA">
              <w:rPr>
                <w:sz w:val="28"/>
                <w:szCs w:val="28"/>
              </w:rPr>
              <w:t>экоуроке</w:t>
            </w:r>
            <w:proofErr w:type="spellEnd"/>
            <w:r w:rsidRPr="001D5FCA">
              <w:rPr>
                <w:sz w:val="28"/>
                <w:szCs w:val="28"/>
              </w:rPr>
              <w:t xml:space="preserve"> «Хранители леса»</w:t>
            </w:r>
          </w:p>
          <w:p w:rsidR="001D5FCA" w:rsidRDefault="00CB53C0" w:rsidP="00457D15">
            <w:pPr>
              <w:rPr>
                <w:sz w:val="28"/>
                <w:szCs w:val="28"/>
              </w:rPr>
            </w:pPr>
            <w:proofErr w:type="spellStart"/>
            <w:r w:rsidRPr="001D5FCA">
              <w:rPr>
                <w:sz w:val="28"/>
                <w:szCs w:val="28"/>
              </w:rPr>
              <w:t>Конкурсно</w:t>
            </w:r>
            <w:proofErr w:type="spellEnd"/>
            <w:r w:rsidRPr="001D5FCA">
              <w:rPr>
                <w:sz w:val="28"/>
                <w:szCs w:val="28"/>
              </w:rPr>
              <w:t xml:space="preserve"> – развлекательная программа «Ура! Каникулы!»</w:t>
            </w:r>
            <w:r w:rsidR="001D5FCA" w:rsidRPr="001D5FCA">
              <w:rPr>
                <w:sz w:val="28"/>
                <w:szCs w:val="28"/>
              </w:rPr>
              <w:t xml:space="preserve"> </w:t>
            </w:r>
          </w:p>
          <w:p w:rsidR="00CB53C0" w:rsidRPr="001D5FCA" w:rsidRDefault="001D5FCA" w:rsidP="00457D15">
            <w:pPr>
              <w:rPr>
                <w:sz w:val="28"/>
                <w:szCs w:val="28"/>
              </w:rPr>
            </w:pPr>
            <w:proofErr w:type="gramStart"/>
            <w:r w:rsidRPr="001D5FCA">
              <w:rPr>
                <w:sz w:val="28"/>
                <w:szCs w:val="28"/>
              </w:rPr>
              <w:t>Мастер – класс «</w:t>
            </w:r>
            <w:r w:rsidR="00DD095E">
              <w:rPr>
                <w:sz w:val="28"/>
                <w:szCs w:val="28"/>
              </w:rPr>
              <w:t>Творческая мастерская</w:t>
            </w:r>
            <w:r w:rsidRPr="001D5FCA">
              <w:rPr>
                <w:sz w:val="28"/>
                <w:szCs w:val="28"/>
              </w:rPr>
              <w:t>»</w:t>
            </w:r>
            <w:r w:rsidR="00DD095E">
              <w:rPr>
                <w:sz w:val="28"/>
                <w:szCs w:val="28"/>
              </w:rPr>
              <w:t xml:space="preserve"> (изготовление цветов для акции «Свеча памяти»</w:t>
            </w:r>
            <w:proofErr w:type="gramEnd"/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</w:p>
        </w:tc>
      </w:tr>
      <w:tr w:rsidR="00CB53C0" w:rsidTr="00CB53C0">
        <w:tc>
          <w:tcPr>
            <w:tcW w:w="2235" w:type="dxa"/>
          </w:tcPr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23.03.2021</w:t>
            </w:r>
          </w:p>
          <w:p w:rsidR="00CB53C0" w:rsidRPr="001D5FCA" w:rsidRDefault="00CB53C0" w:rsidP="00457D15">
            <w:pPr>
              <w:rPr>
                <w:bCs/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Вторник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День Тренинга</w:t>
            </w:r>
          </w:p>
        </w:tc>
        <w:tc>
          <w:tcPr>
            <w:tcW w:w="7336" w:type="dxa"/>
          </w:tcPr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Фитнес - зарядка. 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Занятие в «</w:t>
            </w:r>
            <w:r w:rsidRPr="001D5FCA">
              <w:rPr>
                <w:bCs/>
                <w:sz w:val="28"/>
                <w:szCs w:val="28"/>
              </w:rPr>
              <w:t>Навигаторы добрых дел</w:t>
            </w:r>
            <w:r w:rsidRPr="001D5FCA">
              <w:rPr>
                <w:sz w:val="28"/>
                <w:szCs w:val="28"/>
              </w:rPr>
              <w:t>» «Тренинг для волонтеров новичков»</w:t>
            </w:r>
          </w:p>
          <w:p w:rsidR="00CB53C0" w:rsidRPr="001D5FCA" w:rsidRDefault="00CB53C0" w:rsidP="00457D15">
            <w:pPr>
              <w:rPr>
                <w:rFonts w:eastAsia="Calibri"/>
                <w:sz w:val="28"/>
                <w:szCs w:val="28"/>
              </w:rPr>
            </w:pPr>
            <w:r w:rsidRPr="001D5FCA">
              <w:rPr>
                <w:rFonts w:eastAsia="Calibri"/>
                <w:sz w:val="28"/>
                <w:szCs w:val="28"/>
              </w:rPr>
              <w:t>Акция «Ветеран живёт рядом» (оказание помощи ветеранам ВОВ и труда)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Интеллектуальная игра «Счастливый случай»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Дискотека с играми-конкурсами «Весна, весна на улице!»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Мастер-класс «Кукольный театр»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Спортивные соревнования «Ловкие, сильные, смелые».</w:t>
            </w:r>
          </w:p>
          <w:p w:rsidR="00CB53C0" w:rsidRPr="001D5FCA" w:rsidRDefault="001D5FCA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Мастер-класс «Кукольный театр»</w:t>
            </w:r>
          </w:p>
          <w:p w:rsidR="00CB53C0" w:rsidRPr="001D5FCA" w:rsidRDefault="00CB53C0" w:rsidP="00457D15">
            <w:pPr>
              <w:jc w:val="center"/>
              <w:rPr>
                <w:sz w:val="28"/>
                <w:szCs w:val="28"/>
              </w:rPr>
            </w:pPr>
          </w:p>
        </w:tc>
      </w:tr>
      <w:tr w:rsidR="00CB53C0" w:rsidTr="00CB53C0">
        <w:tc>
          <w:tcPr>
            <w:tcW w:w="2235" w:type="dxa"/>
          </w:tcPr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24.03.2021г</w:t>
            </w:r>
          </w:p>
          <w:p w:rsidR="00CB53C0" w:rsidRPr="001D5FCA" w:rsidRDefault="00CB53C0" w:rsidP="00457D15">
            <w:pPr>
              <w:rPr>
                <w:bCs/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Среда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День Безопасности</w:t>
            </w:r>
          </w:p>
          <w:p w:rsidR="00CB53C0" w:rsidRPr="001D5FCA" w:rsidRDefault="00CB53C0" w:rsidP="00457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Фитнес – зарядка.</w:t>
            </w:r>
          </w:p>
          <w:p w:rsidR="00CB53C0" w:rsidRPr="001D5FCA" w:rsidRDefault="00CB53C0" w:rsidP="00457D15">
            <w:pPr>
              <w:rPr>
                <w:rFonts w:eastAsia="Calibri"/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Тренинг в «</w:t>
            </w:r>
            <w:r w:rsidRPr="001D5FCA">
              <w:rPr>
                <w:bCs/>
                <w:sz w:val="28"/>
                <w:szCs w:val="28"/>
              </w:rPr>
              <w:t>Навигаторы добрых дел</w:t>
            </w:r>
            <w:r w:rsidRPr="001D5FCA">
              <w:rPr>
                <w:sz w:val="28"/>
                <w:szCs w:val="28"/>
              </w:rPr>
              <w:t>»</w:t>
            </w:r>
            <w:r w:rsidRPr="001D5FCA">
              <w:rPr>
                <w:rFonts w:eastAsia="Calibri"/>
                <w:sz w:val="28"/>
                <w:szCs w:val="28"/>
              </w:rPr>
              <w:t xml:space="preserve"> “Умей сказать: “Нет!”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Мастер-класс «Навыки конструктивного общения».</w:t>
            </w:r>
          </w:p>
          <w:p w:rsidR="00CB53C0" w:rsidRPr="001D5FCA" w:rsidRDefault="00CB53C0" w:rsidP="00457D15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D5FCA">
              <w:rPr>
                <w:rFonts w:eastAsia="Calibri"/>
                <w:sz w:val="28"/>
                <w:szCs w:val="28"/>
              </w:rPr>
              <w:t xml:space="preserve">Игровая программа "Что мы знаем о здоровье» </w:t>
            </w:r>
          </w:p>
          <w:p w:rsidR="00CB53C0" w:rsidRPr="001D5FCA" w:rsidRDefault="00CB53C0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lastRenderedPageBreak/>
              <w:t xml:space="preserve">  Отрядные беседы «Азбука </w:t>
            </w:r>
            <w:proofErr w:type="spellStart"/>
            <w:r w:rsidRPr="001D5FCA">
              <w:rPr>
                <w:sz w:val="28"/>
                <w:szCs w:val="28"/>
              </w:rPr>
              <w:t>электробезопасности</w:t>
            </w:r>
            <w:proofErr w:type="spellEnd"/>
            <w:r w:rsidRPr="001D5FCA">
              <w:rPr>
                <w:sz w:val="28"/>
                <w:szCs w:val="28"/>
              </w:rPr>
              <w:t>».</w:t>
            </w:r>
          </w:p>
          <w:p w:rsidR="00CB53C0" w:rsidRDefault="00CB53C0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        Выступление агитбригады по правилам дорожного движения. </w:t>
            </w:r>
          </w:p>
          <w:p w:rsidR="00DD095E" w:rsidRPr="001D5FCA" w:rsidRDefault="00DD095E" w:rsidP="00457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rFonts w:eastAsia="Calibri"/>
                <w:sz w:val="28"/>
                <w:szCs w:val="28"/>
              </w:rPr>
              <w:t>Выпуск и распространение буклетов о вреде употребления ПАВ “Мифы и реальность”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Акция «Нашему селу – добром помогу!»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Мастер-классы прикладного творчества (швейное, столярное дело, кулинария, нетрадиционные техники рукоделия)</w:t>
            </w:r>
          </w:p>
          <w:p w:rsidR="00CB53C0" w:rsidRPr="001D5FCA" w:rsidRDefault="00CB53C0" w:rsidP="00457D15">
            <w:pPr>
              <w:contextualSpacing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Конкурс творческих работ «</w:t>
            </w:r>
            <w:proofErr w:type="spellStart"/>
            <w:proofErr w:type="gramStart"/>
            <w:r w:rsidRPr="001D5FCA">
              <w:rPr>
                <w:sz w:val="28"/>
                <w:szCs w:val="28"/>
              </w:rPr>
              <w:t>Оч</w:t>
            </w:r>
            <w:proofErr w:type="spellEnd"/>
            <w:r w:rsidRPr="001D5FCA">
              <w:rPr>
                <w:sz w:val="28"/>
                <w:szCs w:val="28"/>
              </w:rPr>
              <w:t>..умелые</w:t>
            </w:r>
            <w:proofErr w:type="gramEnd"/>
            <w:r w:rsidRPr="001D5FCA">
              <w:rPr>
                <w:sz w:val="28"/>
                <w:szCs w:val="28"/>
              </w:rPr>
              <w:t xml:space="preserve"> ручки»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Игр</w:t>
            </w:r>
            <w:proofErr w:type="gramStart"/>
            <w:r w:rsidRPr="001D5FCA">
              <w:rPr>
                <w:sz w:val="28"/>
                <w:szCs w:val="28"/>
              </w:rPr>
              <w:t>а-</w:t>
            </w:r>
            <w:proofErr w:type="gramEnd"/>
            <w:r w:rsidRPr="001D5FCA">
              <w:rPr>
                <w:sz w:val="28"/>
                <w:szCs w:val="28"/>
              </w:rPr>
              <w:t xml:space="preserve"> </w:t>
            </w:r>
            <w:proofErr w:type="spellStart"/>
            <w:r w:rsidRPr="001D5FCA">
              <w:rPr>
                <w:sz w:val="28"/>
                <w:szCs w:val="28"/>
              </w:rPr>
              <w:t>квест</w:t>
            </w:r>
            <w:proofErr w:type="spellEnd"/>
            <w:r w:rsidRPr="001D5FCA">
              <w:rPr>
                <w:sz w:val="28"/>
                <w:szCs w:val="28"/>
              </w:rPr>
              <w:t xml:space="preserve"> «Ищем клад»</w:t>
            </w:r>
          </w:p>
          <w:p w:rsidR="00CB53C0" w:rsidRPr="001D5FCA" w:rsidRDefault="00CB53C0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 «Смешная эстафета» (спортивные мероприятия).</w:t>
            </w:r>
          </w:p>
          <w:p w:rsidR="00CB53C0" w:rsidRPr="001D5FCA" w:rsidRDefault="001D5FCA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Театральный мастер-класс «Свеча Памяти»</w:t>
            </w:r>
          </w:p>
        </w:tc>
      </w:tr>
      <w:tr w:rsidR="00CB53C0" w:rsidTr="00CB53C0">
        <w:tc>
          <w:tcPr>
            <w:tcW w:w="2235" w:type="dxa"/>
          </w:tcPr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lastRenderedPageBreak/>
              <w:t>25.03.2021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Четверг</w:t>
            </w:r>
          </w:p>
          <w:p w:rsidR="00CB53C0" w:rsidRPr="001D5FCA" w:rsidRDefault="00CB53C0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CB53C0" w:rsidRPr="001D5FCA" w:rsidRDefault="00CB53C0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День театра</w:t>
            </w:r>
          </w:p>
          <w:p w:rsidR="00CB53C0" w:rsidRPr="001D5FCA" w:rsidRDefault="00CB53C0" w:rsidP="00457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D5FCA" w:rsidRPr="001D5FCA" w:rsidRDefault="001D5FCA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Фитнес - зарядка. </w:t>
            </w:r>
          </w:p>
          <w:p w:rsidR="00CB53C0" w:rsidRPr="001D5FCA" w:rsidRDefault="001D5FCA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 Занятие в «Навигаторы добрых дел». Презентация проектов: Проект «Сад Победы», проект президентских грантов «Ты же выжил, солдат!», «Дети войны»</w:t>
            </w:r>
          </w:p>
          <w:p w:rsidR="00CB53C0" w:rsidRPr="001D5FCA" w:rsidRDefault="00CB53C0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   Открытый </w:t>
            </w:r>
            <w:proofErr w:type="spellStart"/>
            <w:r w:rsidRPr="001D5FCA">
              <w:rPr>
                <w:sz w:val="28"/>
                <w:szCs w:val="28"/>
              </w:rPr>
              <w:t>онлайн</w:t>
            </w:r>
            <w:proofErr w:type="spellEnd"/>
            <w:r w:rsidRPr="001D5FCA">
              <w:rPr>
                <w:sz w:val="28"/>
                <w:szCs w:val="28"/>
              </w:rPr>
              <w:t xml:space="preserve"> урок</w:t>
            </w:r>
            <w:r w:rsidR="001D5FCA" w:rsidRPr="001D5FCA">
              <w:rPr>
                <w:sz w:val="28"/>
                <w:szCs w:val="28"/>
              </w:rPr>
              <w:t>, посвященный В</w:t>
            </w:r>
            <w:r w:rsidRPr="001D5FCA">
              <w:rPr>
                <w:sz w:val="28"/>
                <w:szCs w:val="28"/>
              </w:rPr>
              <w:t>семирному дню театра</w:t>
            </w:r>
          </w:p>
          <w:p w:rsidR="00CB53C0" w:rsidRPr="001D5FCA" w:rsidRDefault="00CB53C0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Концерт для родителей и гостей «Наши таланты»</w:t>
            </w:r>
            <w:r w:rsidR="001D5FCA">
              <w:rPr>
                <w:sz w:val="28"/>
                <w:szCs w:val="28"/>
              </w:rPr>
              <w:t xml:space="preserve"> (выступление театрального объединения)</w:t>
            </w:r>
            <w:r w:rsidRPr="001D5FCA">
              <w:rPr>
                <w:sz w:val="28"/>
                <w:szCs w:val="28"/>
              </w:rPr>
              <w:t xml:space="preserve">.  </w:t>
            </w:r>
          </w:p>
          <w:p w:rsidR="00CB53C0" w:rsidRDefault="001D5FCA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Театральный мастер-класс «Свеча Памяти»</w:t>
            </w:r>
          </w:p>
          <w:p w:rsidR="004F7C3B" w:rsidRPr="001D5FCA" w:rsidRDefault="004F7C3B" w:rsidP="0045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  <w:bookmarkStart w:id="0" w:name="_GoBack"/>
            <w:bookmarkEnd w:id="0"/>
            <w:r>
              <w:rPr>
                <w:sz w:val="28"/>
                <w:szCs w:val="28"/>
              </w:rPr>
              <w:t>«День молодого избирателя»</w:t>
            </w:r>
          </w:p>
        </w:tc>
      </w:tr>
      <w:tr w:rsidR="00CB53C0" w:rsidTr="00CB53C0">
        <w:tc>
          <w:tcPr>
            <w:tcW w:w="2235" w:type="dxa"/>
          </w:tcPr>
          <w:p w:rsidR="001D5FCA" w:rsidRPr="001D5FCA" w:rsidRDefault="001D5FCA" w:rsidP="00457D15">
            <w:pPr>
              <w:jc w:val="center"/>
              <w:rPr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26.03.2021</w:t>
            </w:r>
          </w:p>
          <w:p w:rsidR="001D5FCA" w:rsidRPr="001D5FCA" w:rsidRDefault="001D5FCA" w:rsidP="00457D15">
            <w:pPr>
              <w:jc w:val="center"/>
              <w:rPr>
                <w:sz w:val="28"/>
                <w:szCs w:val="28"/>
              </w:rPr>
            </w:pPr>
            <w:r w:rsidRPr="001D5FCA">
              <w:rPr>
                <w:bCs/>
                <w:sz w:val="28"/>
                <w:szCs w:val="28"/>
              </w:rPr>
              <w:t>Пятница</w:t>
            </w:r>
          </w:p>
          <w:p w:rsidR="001D5FCA" w:rsidRPr="001D5FCA" w:rsidRDefault="001D5FCA" w:rsidP="00457D15">
            <w:pPr>
              <w:jc w:val="both"/>
              <w:rPr>
                <w:sz w:val="28"/>
                <w:szCs w:val="28"/>
              </w:rPr>
            </w:pPr>
          </w:p>
          <w:p w:rsidR="001D5FCA" w:rsidRPr="001D5FCA" w:rsidRDefault="001D5FCA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Закрытие лагерной смены. </w:t>
            </w:r>
          </w:p>
          <w:p w:rsidR="00CB53C0" w:rsidRPr="001D5FCA" w:rsidRDefault="00CB53C0" w:rsidP="00457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D5FCA" w:rsidRPr="001D5FCA" w:rsidRDefault="001D5FCA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  Торжественная линейка</w:t>
            </w:r>
          </w:p>
          <w:p w:rsidR="001D5FCA" w:rsidRPr="001D5FCA" w:rsidRDefault="001D5FCA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Лыжный пробег «Русь»</w:t>
            </w:r>
            <w:r>
              <w:rPr>
                <w:sz w:val="28"/>
                <w:szCs w:val="28"/>
              </w:rPr>
              <w:t xml:space="preserve"> к памятнику воинам Великой Отечественной войны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одрелино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5FCA" w:rsidRPr="001D5FCA" w:rsidRDefault="001D5FCA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Акция «Свеча Памяти»</w:t>
            </w:r>
          </w:p>
          <w:p w:rsidR="001D5FCA" w:rsidRPr="001D5FCA" w:rsidRDefault="001D5FCA" w:rsidP="00457D15">
            <w:pPr>
              <w:jc w:val="both"/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 xml:space="preserve">                     </w:t>
            </w:r>
          </w:p>
          <w:p w:rsidR="004F7C3B" w:rsidRDefault="00747BFB" w:rsidP="00457D15">
            <w:pPr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5FCA" w:rsidRPr="001D5FCA">
              <w:rPr>
                <w:sz w:val="28"/>
                <w:szCs w:val="28"/>
              </w:rPr>
              <w:t xml:space="preserve">  Презентационная программа «Весна -2021: «Навигаторы добрых дел». Итоги» </w:t>
            </w:r>
          </w:p>
          <w:p w:rsidR="001D5FCA" w:rsidRPr="001D5FCA" w:rsidRDefault="00DD095E" w:rsidP="00457D15">
            <w:pPr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«Россия. Юбилей полета в космос. Юрий Гагарин»</w:t>
            </w:r>
            <w:r w:rsidR="001D5FCA" w:rsidRPr="001D5FCA">
              <w:tab/>
            </w:r>
          </w:p>
          <w:p w:rsidR="001D5FCA" w:rsidRPr="001D5FCA" w:rsidRDefault="001D5FCA" w:rsidP="00457D15">
            <w:pPr>
              <w:rPr>
                <w:sz w:val="28"/>
                <w:szCs w:val="28"/>
              </w:rPr>
            </w:pPr>
            <w:r w:rsidRPr="001D5FCA">
              <w:rPr>
                <w:sz w:val="28"/>
                <w:szCs w:val="28"/>
              </w:rPr>
              <w:t>Подведение итогов, награждение дипломами, закрытие  смены.</w:t>
            </w:r>
          </w:p>
          <w:p w:rsidR="00CB53C0" w:rsidRPr="001D5FCA" w:rsidRDefault="00CB53C0" w:rsidP="00457D15">
            <w:pPr>
              <w:rPr>
                <w:sz w:val="28"/>
                <w:szCs w:val="28"/>
              </w:rPr>
            </w:pPr>
          </w:p>
        </w:tc>
      </w:tr>
    </w:tbl>
    <w:p w:rsidR="00130D80" w:rsidRPr="00DD01F0" w:rsidRDefault="00130D80" w:rsidP="00130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1B" w:rsidRPr="00DD01F0" w:rsidRDefault="00453584" w:rsidP="002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10F1B" w:rsidRPr="00DD01F0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F10F1B" w:rsidRPr="00DD01F0" w:rsidRDefault="00F10F1B" w:rsidP="00F10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F1B" w:rsidRPr="00DD01F0" w:rsidRDefault="00F10F1B" w:rsidP="00F10F1B">
      <w:pPr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1. Ильина И. </w:t>
      </w:r>
      <w:proofErr w:type="spellStart"/>
      <w:r w:rsidRPr="00DD01F0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 в России // Интернет советы - http://www.isovet.ru/</w:t>
      </w:r>
    </w:p>
    <w:p w:rsidR="00F10F1B" w:rsidRPr="00DD01F0" w:rsidRDefault="00F10F1B" w:rsidP="00F10F1B">
      <w:pPr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DD01F0">
        <w:rPr>
          <w:rFonts w:ascii="Times New Roman" w:eastAsia="Calibri" w:hAnsi="Times New Roman" w:cs="Times New Roman"/>
          <w:sz w:val="28"/>
          <w:szCs w:val="28"/>
        </w:rPr>
        <w:t>Майорова</w:t>
      </w:r>
      <w:proofErr w:type="spellEnd"/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 Н.П. Обучение жизненно важным навыкам. СПб, 20011</w:t>
      </w:r>
    </w:p>
    <w:p w:rsidR="00F10F1B" w:rsidRPr="00DD01F0" w:rsidRDefault="00F10F1B" w:rsidP="00F10F1B">
      <w:pPr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t>3. Макеева А.Г. Помогая другим, помогаю себе. М., 2003.</w:t>
      </w:r>
    </w:p>
    <w:p w:rsidR="00F10F1B" w:rsidRPr="00DD01F0" w:rsidRDefault="00F10F1B" w:rsidP="00F10F1B">
      <w:pPr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t>4. Макеева А.Г. Как организовать работу молодежной группы волонтеров. М., 2001</w:t>
      </w:r>
    </w:p>
    <w:p w:rsidR="00F10F1B" w:rsidRPr="00DD01F0" w:rsidRDefault="00F10F1B" w:rsidP="00F10F1B">
      <w:pPr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5. Островок безопасности./ Под ред. О.А.Минич, О.А. </w:t>
      </w:r>
      <w:proofErr w:type="spellStart"/>
      <w:r w:rsidRPr="00DD01F0">
        <w:rPr>
          <w:rFonts w:ascii="Times New Roman" w:eastAsia="Calibri" w:hAnsi="Times New Roman" w:cs="Times New Roman"/>
          <w:sz w:val="28"/>
          <w:szCs w:val="28"/>
        </w:rPr>
        <w:t>Хаткевич</w:t>
      </w:r>
      <w:proofErr w:type="spellEnd"/>
      <w:r w:rsidRPr="00DD01F0">
        <w:rPr>
          <w:rFonts w:ascii="Times New Roman" w:eastAsia="Calibri" w:hAnsi="Times New Roman" w:cs="Times New Roman"/>
          <w:sz w:val="28"/>
          <w:szCs w:val="28"/>
        </w:rPr>
        <w:t>.  Минск, 2004.</w:t>
      </w:r>
    </w:p>
    <w:p w:rsidR="00453584" w:rsidRDefault="00F10F1B" w:rsidP="007C592B">
      <w:pPr>
        <w:rPr>
          <w:rFonts w:ascii="Times New Roman" w:eastAsia="Calibri" w:hAnsi="Times New Roman" w:cs="Times New Roman"/>
          <w:sz w:val="28"/>
          <w:szCs w:val="28"/>
        </w:rPr>
      </w:pPr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6. Профилактика злоупотребления </w:t>
      </w:r>
      <w:proofErr w:type="spellStart"/>
      <w:r w:rsidRPr="00DD01F0">
        <w:rPr>
          <w:rFonts w:ascii="Times New Roman" w:eastAsia="Calibri" w:hAnsi="Times New Roman" w:cs="Times New Roman"/>
          <w:sz w:val="28"/>
          <w:szCs w:val="28"/>
        </w:rPr>
        <w:t>психоактивными</w:t>
      </w:r>
      <w:proofErr w:type="spellEnd"/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 веществами. / Под ред. </w:t>
      </w:r>
      <w:proofErr w:type="spellStart"/>
      <w:r w:rsidRPr="00DD01F0">
        <w:rPr>
          <w:rFonts w:ascii="Times New Roman" w:eastAsia="Calibri" w:hAnsi="Times New Roman" w:cs="Times New Roman"/>
          <w:sz w:val="28"/>
          <w:szCs w:val="28"/>
        </w:rPr>
        <w:t>Г.Н.Тростанецкой</w:t>
      </w:r>
      <w:proofErr w:type="spellEnd"/>
      <w:r w:rsidRPr="00DD01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01F0">
        <w:rPr>
          <w:rFonts w:ascii="Times New Roman" w:eastAsia="Calibri" w:hAnsi="Times New Roman" w:cs="Times New Roman"/>
          <w:sz w:val="28"/>
          <w:szCs w:val="28"/>
        </w:rPr>
        <w:t>А.А.Гериш</w:t>
      </w:r>
      <w:proofErr w:type="spellEnd"/>
      <w:r w:rsidRPr="00DD01F0">
        <w:rPr>
          <w:rFonts w:ascii="Times New Roman" w:eastAsia="Calibri" w:hAnsi="Times New Roman" w:cs="Times New Roman"/>
          <w:sz w:val="28"/>
          <w:szCs w:val="28"/>
        </w:rPr>
        <w:t>. М., 2002.</w:t>
      </w:r>
    </w:p>
    <w:p w:rsidR="007C592B" w:rsidRPr="007C592B" w:rsidRDefault="007C592B" w:rsidP="007C592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592B"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3D0406" w:rsidRPr="00DD01F0" w:rsidRDefault="00453584" w:rsidP="003D0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3D0406"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№1</w:t>
      </w:r>
    </w:p>
    <w:p w:rsidR="003D0406" w:rsidRPr="00DD01F0" w:rsidRDefault="003D0406" w:rsidP="003D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«Откройте сердце доброте»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0406" w:rsidRPr="00DD01F0" w:rsidRDefault="003D0406" w:rsidP="003D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вводном занятии выделяются 3 основных этапа: вводный, который включает знакомство с детьми, с темой и целями занятия и программы в целом; основной, который включает знакомство с понятием «добровольческая деятельность», «доброволец». Итоговый этап включает подведение итогов работы, рефлексию, отражающую отношение обучающихся к проведенному занятию.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Занятие дает первоначальное представление о добровольчестве. В итоге занятия участники смогут определиться с выбранным видом деятельности, понять свое отношение к нему.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занятия используются следующие методы: игра, практическое задание, творческая работа, психологическое упражнение.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проведения занятия «Откройте сердце доброте»: выделение проблемы, сплочение группы для решения проблемы, практическая работа, представление результатов работы – обсуждение и корректировка результатов.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группа выступает с отчётом о выполнении задания, важно, чтобы были задействованы все участники. Это позволяет использовать уникальные способности каждого подростка, даёт им возможность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Рефлексия реализуется посредством проведения психологического упражнения «Ассоциация со встречей», где подросток проецирует эмоции, полученные на занятии на определенный предмет.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«Откройте сердце доброте».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учебного занятия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Вводное занятие.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учебного занятия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заинтересовать детей перспективой участия в  программе летнего профильного объединения «Навигаторы добрых дел».</w:t>
      </w:r>
    </w:p>
    <w:p w:rsidR="003D0406" w:rsidRPr="00DD01F0" w:rsidRDefault="003D0406" w:rsidP="003D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Прививать интерес, уважительное отношение к добровольческой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Создать благоприятную психологическую среду для активного взаимодействия ребят в объединении.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Раскрыть понятие «добровольчество».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Прогнозируемый результат: появление интереса у подростков к занятиям в школе «Юный волонтер», эмоционально-положительный настрой, знакомство с понятием «добровольчество».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0406" w:rsidRPr="00DD01F0" w:rsidRDefault="003D0406" w:rsidP="003D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учебного занятия</w:t>
      </w:r>
    </w:p>
    <w:p w:rsidR="003D0406" w:rsidRPr="00DD01F0" w:rsidRDefault="003D0406" w:rsidP="003D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(приветствие, подготовка к учебному занятию).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Добрый день! Я рада приветствовать всех, находящихся в этом зале!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ребята! Я прошу вас присесть на стулья.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(знакомство с группой, создание положительного эмоционального настроя, постановка проблемы, работа по её решению).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очень хочу познакомиться с вами. Прошу вас выставить свою правую ладонь вперед. ( Иду по кругу, 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стихотворение и прикасаюсь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ладоням детей).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Живу, как умею.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Живу, как могу,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Путем, мне начертанным,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иду.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прячусь от трудностей,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Верю в добро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хочу,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всем людям везло.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добродушных,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подлых боюсь,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Людей «толстокожих»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сторонюсь.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Неравнодушных людей я люблю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сердцем тянусь к их теплу и огню.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Открыта душой я земной красоте,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добрые люди,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Братья вы мне!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напишите, пожалуйста, свои имена на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бейджах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оденьте их на шею. Это нам понадобиться для создания нового музыкального хита, который будет называться «Приятно познакомиться!». Все вместе начинают отбивать равномерный ритм - два хлопка, 2 щелчка пальцами рук и т. д. При первом щелчке пальцами ведущий произносит 2 раза свое имя, затем два хлопка, после этого при первом щелчке пальцами произносит свое имя, а при втором щелчке пальцами – имя участника, сидящего справа от него. Тот игрок, чье имя назвали, повторяет то же самое. Например: 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«Оля, Оля» - два хлопка, «Оля, Игорь» - два хлопка, «Игорь, Игорь», два хлопка, «Игорь, Света» и т. д. (провожу игру «Кепка»)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Спасибо, надеюсь, теперь мы будем добрыми друзьями.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как называют доброго человека? Какими словами? (дети отвечают: ласковый, нежный…). Молодцы! А еще такого человека называют «сердечный». Почему, как вы думаете? (дети отвечают) Да, верно, у него доброе сердце. Тепло и любовь к другим людям исходят из сердца. Положите руку на сердце. Послушайте, как бьется ваше сердце… Оно полно жизни, добра, любви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из нас есть что-то, что мы умеем лучше других и можем поделиться этим с другими. Кто-то хорошо поет, рисует, кто-то знает русский язык, кто-то умеет слушать и сопереживать, кто-то очень сильный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подумайте, что особенного есть в каждом из вас, и чем вы можете поделиться с другими. Прикоснитесь к сердцу на экране и скажите, чем бы вы могли поделиться с другими, кому бы вы хотели помочь (Ответы ребят - на экране сердце растет).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экран. Наше сердце стало таким большим! Что вы чувствуете? Приятно ли вам на душе, стали ли вы чуть-чуть счастливее?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Человеческая доброта, милосердие, умение радоваться и переживать за других людей создают основу человеческого счастья. Стараясь о счастье других, мы находим свое собственное счастье. Человек, делающий другим добро, умеющий сопереживать, чувствует себя счастливым. Такие люди были всегда. А как их называют? (добровольцы).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Добровольческая деятельность - общественно полезная деятельность, осуществляемая людьми безвозмездно индивидуально или коллективно на основе их свободного или осознанного выбора.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приходится слышать: «Добровольчество - это где-то не у нас», «Ещё несколько лет назад добровольчества в России не было», «Это вообще в нашей стране невозможно». Это совсем не так. Для того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помочь в уходе за больным ребёнком, купить продукты старикам, убрать мусор в своём дворе не нужно специфических знаний и навыков, не нужно организаторов, призов и бонусов. Нужно лишь внимание к тем, кто рядом, сопереживания и желание помочь. Согласитесь, ведь это то, что мы все и так делаем, не требуя вознаграждения или признания, не прося ничего взамен.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Благотворительных фондов очень много, но общероссийская общественная организация Российский Красный Крест является старейшей благотворительной организацией России. Российский Красный Крест оказывает помощь людям, находящимся в тяжёлой нужде, жертвам опасных заболеваний, стихийных бедствий, аварий и катастроф, вооружённых конфликтов. Организация работает также и для того, чтобы способствовать уважению к человеческой личности, чтобы внушать людям надежду.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известные личности занимаются благотворительностью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символом целой эпохи стала жена первого президента СССР Раиса Максимовна Горбачева (1932–1999). Она была председателем международной ассоциации "Гематологи мира - детям", лично патронировала Центральную детскую клиническую больницу в Москве, помогала детям с заболеваниями крови.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известен был своей благотворительной деятельностью выдающийся российский музыкант Мстислав Ростропович - президент Благотворительного фонда, который оказывал помощь детским лечебным учреждениям Российской Федерации.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лет подряд певица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Цой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программы по оказанию помощи детям, находящимся в трудной жизненной ситуации и детям, имеющим инвалидность.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обязательно ли быть богатым и знаменитым, чтобы помогать людям?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волонтеры в Сочи? Выступить волонтёром на Играх в Сочи-2014 имели право все, кому на момент начала Игр было от 18 до 80 лет. И они отлично справились со своей задачей!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Но! Есть очень серьезные проблемы в обществе, которые мы с вами не можем решить. Посмотрите, пожалуйста, на экран…(демонстрация роликов).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много людей, которые окружают нас каждый день, нуждаются в любви, добре, помощи. Вы согласны? Как вы думаете, что мы можем сделать для этих людей? (ответы).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с вами будем вместе, то мы: (на фоне слайдов из опыта работы предыдущих групп объединения).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сможем предотвратить все ДТП, но мы можем научить детей правилам дорожного движения!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 Не сможем построить приют для бездомных животных, но мы можем донести до людей, что они в ответе за тех, кого приручили!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сможем искоренить наркоманию, но в наших силах объяснить вашим сверстникам, что жизнь прекрасна и без употребления ПАВ!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сможем продлить жизнь ветерану, но мы можем скрасить его досуг, помочь ему по хозяйству, чтобы ему легче жилось!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сможем сделать так, чтобы не стало брошенных детей, но мы можем подарить им кусочек своего сердца, принести праздник в их жизнь!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наших занятиях мы будем учиться 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и реализовывать социальные акции и проекты, готовить праздничные программы для детей и взрослых, организовывать трудовые десанты в помощь пожилым людям, ветеранам ВОВ и многое другое (фото с акций на слайдах).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попробуем прямо сейчас решить несколько проблем. Это будет не трудно. 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предлагая вам детскую игру «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элементах даны проблемы и варианты их решения. Вы должны выбрать все проблемы и подобрать к ним возможные пути решения (ребята собирают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- молодцы! Нашли решения всех проблем из предложенных вариантов. А какие решения вы бы еще могли предложить? (ответы детей).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Спасибо! Давайте закрепим то, что у нас получилось (скрепляем скотчем элементы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получилось! (Переворачиваем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видим надпись «Я – доброволец!»). И это правда! Вы готовы стать настоящими добровольцами! Вы со мной согласны? (Ответы детей).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Отлично! Уже сегодня вы сделали первый шаг навстречу ДОБРУ. Вы готовы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помогать всем тем, кто в этом нуждается!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Заключительная часть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(осмысление содержания занятия, подведение итогов, рефлексия).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на занятии мы узнали друг друга, познакомились с понятием «добровольчество», попробовали найти решения некоторых проблем, которые нас окружают.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поблагодарить вас за продуктивную работу. Мне было очень интересно с вами на занятии, и я хочу подарить вам частичку своего сердца! (дарю сердечки).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мне бы тоже хотелось узнать, как вы себя чувствовали на занятии, понравилось ли оно вам, хотите ли прийти ко мне снова? (проводится психологическое упражнение «Ассоциация со встречей»).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представить, что наше занятие – это какой либо предмет, который нас окружает, 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это, по-вашему? Почему?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для меня сегодняшнее занятие – это солнце, потому что вы все такие яркие, позитивные, поделились своим теплом друг с другом и со мной. А для вас? (дети отвечают).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вашу позитивную оценку нашего занятия. Всего вам доброго!</w:t>
      </w:r>
    </w:p>
    <w:p w:rsidR="003D0406" w:rsidRPr="00DD01F0" w:rsidRDefault="003D0406" w:rsidP="003D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905A6" w:rsidRPr="00DD01F0" w:rsidRDefault="003D0406" w:rsidP="003D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DD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 Решение 1 Решение 2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Одинокие пожилые люди Трудовой десант «Благодарность поколений» Акция по реставрации старых фотографий «Бессмертный полк»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Загрязненная детская площадка Экологическ</w:t>
      </w:r>
      <w:r w:rsidR="003905A6"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проект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десант «Пусть играют дети в чистоте!»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Дети, оставшиеся без попечения родителей Акция по сбору игрушек, новогодних подарков Организация праздничного концерта 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защиты детей «Пусть всегда будет солнце»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 употребления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молодежной среде Профилактическая акция «Сделай выбор в пользу жизни!» Конкурс социальной рекламы «100 причин </w:t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Изолированность</w:t>
      </w:r>
      <w:proofErr w:type="gram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детей-инвалидов Организация </w:t>
      </w:r>
      <w:proofErr w:type="spellStart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чатов, форумов «Ты - не один» для общения, игр. Неделя толерантности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«Другой, другие, о других»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количество бездомных животных Агитбригада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«Дай лапу, друг!» Распространение листовок на улицах города «Мы в ответе за тех, кого приручили!»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 количества ДТП с участием детей на дорогах города Конкурсная игровая программа для младших школьников «Безопасное колесо» Акция </w:t>
      </w:r>
      <w:r w:rsidRPr="00DD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спешите водители, вы ведь тоже родители»</w:t>
      </w:r>
    </w:p>
    <w:p w:rsidR="003905A6" w:rsidRPr="00DD01F0" w:rsidRDefault="003905A6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A6" w:rsidRPr="00DD01F0" w:rsidRDefault="003905A6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A6" w:rsidRPr="00DD01F0" w:rsidRDefault="003905A6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F0" w:rsidRPr="00D7656F" w:rsidRDefault="00DD01F0" w:rsidP="00DD01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Pr="00D76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Занятие №2</w:t>
      </w:r>
    </w:p>
    <w:p w:rsidR="00DD01F0" w:rsidRPr="00D7656F" w:rsidRDefault="00DD01F0" w:rsidP="00DD01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5D3D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Игровой тренинг </w:t>
      </w:r>
      <w:r w:rsidRPr="00D76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волонтеров 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прекрасна!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коммуникативных навыков, актуализация личных жизненных целей и 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определениенеобходимых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proofErr w:type="gram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достижения.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1F0" w:rsidRPr="005D3DC6" w:rsidRDefault="00DD01F0" w:rsidP="00DD01F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общения и правильного поведения</w:t>
      </w:r>
    </w:p>
    <w:p w:rsidR="00DD01F0" w:rsidRPr="005D3DC6" w:rsidRDefault="00DD01F0" w:rsidP="00DD01F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думать о себе в положительном русле, дифференцируя позитивные и негативные черты своего характера</w:t>
      </w:r>
    </w:p>
    <w:p w:rsidR="00DD01F0" w:rsidRPr="005D3DC6" w:rsidRDefault="00DD01F0" w:rsidP="00DD01F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личностные особенности каждого участника</w:t>
      </w:r>
    </w:p>
    <w:p w:rsidR="00DD01F0" w:rsidRPr="005D3DC6" w:rsidRDefault="00DD01F0" w:rsidP="00DD0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Приветствие: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(сидя в круге) Каждый участник приветствует всех присутствующих, называет свое 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(имя написано на 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бэйджике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представляется в двух предложениях </w:t>
      </w: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люблю, что не люблю».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группа приветствует участника словами: «Это здорово, ты молодец!»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Релаксация: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сесть удобно, расслабиться. Под музыку на экране сменяются картинки (слайд-шоу), участники «путешествуют» в течение 2-3 минут.</w:t>
      </w:r>
    </w:p>
    <w:p w:rsidR="00DD01F0" w:rsidRPr="005D3DC6" w:rsidRDefault="00DD01F0" w:rsidP="00DD01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разогрев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«Муха»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закрывают глаза и представляют себя на берегу моря, отдыхать им «мешает» внезапно прилетевшая муха, «отдыхающие» должны не открывая глаз, только при помощи мышц лица сгонять надоедливую муху. Второй этап упражнения проводится с открытыми глазами.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«Рука к руке»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игре, должно быть нечетное количество участников, а если </w:t>
      </w:r>
      <w:proofErr w:type="gram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четное число, ведущий играет наравне с остальными и подает</w:t>
      </w:r>
      <w:proofErr w:type="gram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(Меняются команды, меняются пары) Водящий старается себе выбрать пару,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остался без пары – водящий.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участников важно не остаться одному!!! 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</w:t>
      </w:r>
      <w:proofErr w:type="gram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пару и становятся, так как сказал водящий: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Команды: </w:t>
      </w:r>
    </w:p>
    <w:p w:rsidR="00DD01F0" w:rsidRPr="005D3DC6" w:rsidRDefault="00DD01F0" w:rsidP="00DD01F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 носу</w:t>
      </w:r>
    </w:p>
    <w:p w:rsidR="00DD01F0" w:rsidRPr="005D3DC6" w:rsidRDefault="00DD01F0" w:rsidP="00DD01F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к спине</w:t>
      </w:r>
    </w:p>
    <w:p w:rsidR="00DD01F0" w:rsidRPr="005D3DC6" w:rsidRDefault="00DD01F0" w:rsidP="00DD01F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к коленям</w:t>
      </w:r>
    </w:p>
    <w:p w:rsidR="00DD01F0" w:rsidRPr="005D3DC6" w:rsidRDefault="00DD01F0" w:rsidP="00DD01F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</w:t>
      </w:r>
      <w:proofErr w:type="gram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хв</w:t>
      </w:r>
      <w:proofErr w:type="gram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</w:t>
      </w:r>
    </w:p>
    <w:p w:rsidR="00DD01F0" w:rsidRPr="005D3DC6" w:rsidRDefault="00DD01F0" w:rsidP="00DD01F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к уху и т.д.</w:t>
      </w:r>
    </w:p>
    <w:p w:rsidR="00DD01F0" w:rsidRPr="005D3DC6" w:rsidRDefault="00DD01F0" w:rsidP="00DD01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«Прямой эфир»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группы, каждая из которых получает задание: « Представьте, что вас пригласили на телевидение для участия в конкурсе рекламных роликов, каждой из команд необходимо придумать ролик на тему: «Жизнь прекрасна!». (На выполнение задания дается 10 минут, эскиз видеоролика выполняется на листе ватмана). После выполнения задания, команды представляют свои работы.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«Мое будущее»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сидят в кругу на полу в темном помещении при свечах. Ведущий дает инструкцию. «Давайте сегодня заглянем в ваше будущее. Наверняка вам хочется, чтобы в будущем вы многое смогли. Подумайте, чего вам хочется для себя в будущем. Пусть каждый из вас по очереди расскажет группе, только обязательно громким голосом, о своем будущем, как уже о чем-то сбывшемся. Каким вы видите себя через 10-15 лет? (участники сами определяют период), где вы живете, кем работаете, какие у вас увлечения, какая у вас семья, и т.д. участники рассказывают о своей жизни то, что считают нужным.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«Недотроги»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рассказывает, что для того, чтобы будущее сложилось именно таким благополучным, как описали его присутствующие, необходимо уже сейчас закладывать для него фундамент в виде положительных качеств личности, правильного поведения, и правильно поставленных жизненных целей.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раздаются 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присутствующих, на каждом отдельном листике необходимо написать положительное качество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из участников занятия. По сигналу ведущего необходимо закрепить на спинах товарищей все карточки.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«Гром аплодисментов»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сообщает о том, что в психологии есть понятие «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самореализующееся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пророчество», и если самое сокровенное желание искренне громко прокричать, то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обязательно сбудется. Предлагается каждому присутствующему по очереди выйти в середину круга, взобраться на стул и громко прокричать свое желание. В ответ вся группа одаривает «кричащего» громкими аплодисментами, и, повторяет его желание в утвердительной форме! (Например, я хочу окончить школу на «отлично» – ты окончишь школу на «отлично»!) </w:t>
      </w:r>
    </w:p>
    <w:p w:rsidR="00DD01F0" w:rsidRPr="005D3DC6" w:rsidRDefault="00DD01F0" w:rsidP="00DD01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Прощание</w:t>
      </w:r>
    </w:p>
    <w:p w:rsidR="00DD01F0" w:rsidRPr="005D3DC6" w:rsidRDefault="00DD01F0" w:rsidP="00DD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каждый высказывает свое мнение о занятии, о присутствующих.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Прощаясь, необходимо смотреть в глаза партнеру, называя его имя, четыре пальца правой руки сцеплены, а «большие» пальцы «прощаются» друг с другом.</w:t>
      </w:r>
    </w:p>
    <w:p w:rsidR="00DD01F0" w:rsidRPr="00D7656F" w:rsidRDefault="00DD01F0" w:rsidP="00DD01F0">
      <w:pPr>
        <w:pStyle w:val="a3"/>
        <w:jc w:val="center"/>
        <w:rPr>
          <w:b/>
          <w:bCs/>
          <w:sz w:val="28"/>
          <w:szCs w:val="28"/>
        </w:rPr>
      </w:pPr>
    </w:p>
    <w:p w:rsidR="00DD01F0" w:rsidRPr="00D7656F" w:rsidRDefault="00DD01F0" w:rsidP="00DD01F0">
      <w:pPr>
        <w:pStyle w:val="a3"/>
        <w:jc w:val="center"/>
        <w:rPr>
          <w:b/>
          <w:bCs/>
          <w:sz w:val="28"/>
          <w:szCs w:val="28"/>
        </w:rPr>
      </w:pPr>
    </w:p>
    <w:p w:rsidR="00DD01F0" w:rsidRDefault="00DD01F0" w:rsidP="00DD01F0">
      <w:pPr>
        <w:pStyle w:val="a3"/>
        <w:jc w:val="center"/>
        <w:rPr>
          <w:b/>
          <w:bCs/>
          <w:sz w:val="28"/>
          <w:szCs w:val="28"/>
        </w:rPr>
      </w:pPr>
    </w:p>
    <w:p w:rsidR="00DD01F0" w:rsidRDefault="00260928" w:rsidP="00DD01F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D01F0">
        <w:rPr>
          <w:b/>
          <w:bCs/>
          <w:sz w:val="28"/>
          <w:szCs w:val="28"/>
        </w:rPr>
        <w:t xml:space="preserve">анятие №3 </w:t>
      </w:r>
    </w:p>
    <w:p w:rsidR="00DD01F0" w:rsidRPr="00D7656F" w:rsidRDefault="00DD01F0" w:rsidP="00DD01F0">
      <w:pPr>
        <w:pStyle w:val="a3"/>
        <w:jc w:val="center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Занятие по теме: «Люди существуют друг для друга»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color w:val="000000"/>
          <w:sz w:val="28"/>
          <w:szCs w:val="28"/>
        </w:rPr>
        <w:t>Цели:</w:t>
      </w:r>
      <w:r w:rsidRPr="00D7656F">
        <w:rPr>
          <w:color w:val="000000"/>
          <w:sz w:val="28"/>
          <w:szCs w:val="28"/>
        </w:rPr>
        <w:t xml:space="preserve"> формирование уважительного отношения к другим людям, признание различий и индивидуальности каждого.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color w:val="000000"/>
          <w:sz w:val="28"/>
          <w:szCs w:val="28"/>
        </w:rPr>
        <w:t>Задачи:</w:t>
      </w:r>
    </w:p>
    <w:p w:rsidR="00DD01F0" w:rsidRPr="00D7656F" w:rsidRDefault="00DD01F0" w:rsidP="00DD01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Помочь учащимся понять, почему так важно уважать окружающих.</w:t>
      </w:r>
    </w:p>
    <w:p w:rsidR="00DD01F0" w:rsidRPr="00D7656F" w:rsidRDefault="00DD01F0" w:rsidP="00DD01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Развивать умения формулировать и высказывать своё мнение, владеть собой, уважать чужое мнение.</w:t>
      </w:r>
    </w:p>
    <w:p w:rsidR="00DD01F0" w:rsidRPr="00D7656F" w:rsidRDefault="00DD01F0" w:rsidP="00DD01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 xml:space="preserve">Воспитывать положительное отношение учащихся к себе, друзьям и к </w:t>
      </w:r>
      <w:proofErr w:type="gramStart"/>
      <w:r w:rsidRPr="00D7656F">
        <w:rPr>
          <w:color w:val="000000"/>
          <w:sz w:val="28"/>
          <w:szCs w:val="28"/>
        </w:rPr>
        <w:t>людям</w:t>
      </w:r>
      <w:proofErr w:type="gramEnd"/>
      <w:r w:rsidRPr="00D7656F">
        <w:rPr>
          <w:color w:val="000000"/>
          <w:sz w:val="28"/>
          <w:szCs w:val="28"/>
        </w:rPr>
        <w:t xml:space="preserve"> в общем.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color w:val="000000"/>
          <w:sz w:val="28"/>
          <w:szCs w:val="28"/>
        </w:rPr>
        <w:t>Планируемый результат:</w:t>
      </w:r>
      <w:r w:rsidRPr="00D7656F">
        <w:rPr>
          <w:color w:val="000000"/>
          <w:sz w:val="28"/>
          <w:szCs w:val="28"/>
        </w:rPr>
        <w:t xml:space="preserve"> приобретение представлений учащихся о толерантности, как важнейшей составляющей воспитания, </w:t>
      </w:r>
      <w:r w:rsidRPr="00D7656F">
        <w:rPr>
          <w:color w:val="000000"/>
          <w:sz w:val="28"/>
          <w:szCs w:val="28"/>
        </w:rPr>
        <w:lastRenderedPageBreak/>
        <w:t>предусматривающего приобщение к духовным ценностям и общечеловеческим знаниям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color w:val="000000"/>
          <w:sz w:val="28"/>
          <w:szCs w:val="28"/>
        </w:rPr>
        <w:t xml:space="preserve">Эффект: </w:t>
      </w:r>
      <w:r w:rsidRPr="00D7656F">
        <w:rPr>
          <w:color w:val="000000"/>
          <w:sz w:val="28"/>
          <w:szCs w:val="28"/>
        </w:rPr>
        <w:t>формирование: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- толерантного, уважительного отношения к родителям, старшим, доброжелательное отношение к сверстникам и младшим;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- дружеских взаимоотношений в коллективе, основанных на взаимопомощи и взаимной поддержке.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color w:val="000000"/>
          <w:sz w:val="28"/>
          <w:szCs w:val="28"/>
        </w:rPr>
        <w:t>Оборудование:</w:t>
      </w:r>
      <w:r w:rsidRPr="00D7656F">
        <w:rPr>
          <w:color w:val="000000"/>
          <w:sz w:val="28"/>
          <w:szCs w:val="28"/>
        </w:rPr>
        <w:t xml:space="preserve"> </w:t>
      </w:r>
    </w:p>
    <w:p w:rsidR="00DD01F0" w:rsidRPr="00D7656F" w:rsidRDefault="00DD01F0" w:rsidP="00DD01F0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Компьютерная презентация.</w:t>
      </w:r>
    </w:p>
    <w:p w:rsidR="00DD01F0" w:rsidRPr="00D7656F" w:rsidRDefault="00DD01F0" w:rsidP="00DD01F0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Воздушные шары.</w:t>
      </w:r>
    </w:p>
    <w:p w:rsidR="00DD01F0" w:rsidRPr="00D7656F" w:rsidRDefault="00DD01F0" w:rsidP="00DD01F0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Музыкальное оформление.</w:t>
      </w:r>
    </w:p>
    <w:p w:rsidR="00DD01F0" w:rsidRPr="00D7656F" w:rsidRDefault="00DD01F0" w:rsidP="00DD01F0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Веревки для узлов.</w:t>
      </w:r>
    </w:p>
    <w:p w:rsidR="00DD01F0" w:rsidRPr="00D7656F" w:rsidRDefault="00DD01F0" w:rsidP="00DD01F0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7656F">
        <w:rPr>
          <w:color w:val="000000"/>
          <w:sz w:val="28"/>
          <w:szCs w:val="28"/>
        </w:rPr>
        <w:t>Конструктор</w:t>
      </w:r>
    </w:p>
    <w:p w:rsidR="00DD01F0" w:rsidRPr="00D7656F" w:rsidRDefault="00DD01F0" w:rsidP="00DD01F0">
      <w:pPr>
        <w:pStyle w:val="a3"/>
        <w:jc w:val="center"/>
        <w:rPr>
          <w:sz w:val="28"/>
          <w:szCs w:val="28"/>
        </w:rPr>
      </w:pPr>
      <w:r w:rsidRPr="00D7656F">
        <w:rPr>
          <w:b/>
          <w:bCs/>
          <w:color w:val="000000"/>
          <w:sz w:val="28"/>
          <w:szCs w:val="28"/>
        </w:rPr>
        <w:t>Ход занятия.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</w:t>
      </w:r>
      <w:proofErr w:type="gramStart"/>
      <w:r w:rsidRPr="00D7656F">
        <w:rPr>
          <w:b/>
          <w:bCs/>
          <w:sz w:val="28"/>
          <w:szCs w:val="28"/>
        </w:rPr>
        <w:t>1</w:t>
      </w:r>
      <w:proofErr w:type="gramEnd"/>
      <w:r w:rsidRPr="00D7656F">
        <w:rPr>
          <w:b/>
          <w:bCs/>
          <w:sz w:val="28"/>
          <w:szCs w:val="28"/>
        </w:rPr>
        <w:t>:</w:t>
      </w:r>
      <w:r w:rsidRPr="00D7656F">
        <w:rPr>
          <w:sz w:val="28"/>
          <w:szCs w:val="28"/>
        </w:rPr>
        <w:t xml:space="preserve"> Здравствуйте, уважаемые гости!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2:</w:t>
      </w:r>
      <w:r w:rsidRPr="00D7656F">
        <w:rPr>
          <w:sz w:val="28"/>
          <w:szCs w:val="28"/>
        </w:rPr>
        <w:t xml:space="preserve"> сегодня мы хотим представить вам анонс о деятельности нашего отряда  (</w:t>
      </w:r>
      <w:r w:rsidRPr="00D7656F">
        <w:rPr>
          <w:b/>
          <w:bCs/>
          <w:sz w:val="28"/>
          <w:szCs w:val="28"/>
        </w:rPr>
        <w:t>идет анонс -2 мин. Презентация)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</w:t>
      </w:r>
      <w:proofErr w:type="gramStart"/>
      <w:r w:rsidRPr="00D7656F">
        <w:rPr>
          <w:b/>
          <w:bCs/>
          <w:sz w:val="28"/>
          <w:szCs w:val="28"/>
        </w:rPr>
        <w:t>1</w:t>
      </w:r>
      <w:proofErr w:type="gramEnd"/>
      <w:r w:rsidRPr="00D7656F">
        <w:rPr>
          <w:b/>
          <w:bCs/>
          <w:sz w:val="28"/>
          <w:szCs w:val="28"/>
        </w:rPr>
        <w:t>:</w:t>
      </w:r>
      <w:r w:rsidRPr="00D7656F">
        <w:rPr>
          <w:sz w:val="28"/>
          <w:szCs w:val="28"/>
        </w:rPr>
        <w:t xml:space="preserve"> Само слово «Волонтер» в переводе означает «лицо, поступившее на службу», первоначально волонтерами были люди, добровольно поступившие на военную службу. Волонтерская деятельность включает широкий круг деятельности.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</w:t>
      </w:r>
      <w:proofErr w:type="gramStart"/>
      <w:r w:rsidRPr="00D7656F">
        <w:rPr>
          <w:b/>
          <w:bCs/>
          <w:sz w:val="28"/>
          <w:szCs w:val="28"/>
        </w:rPr>
        <w:t>2</w:t>
      </w:r>
      <w:proofErr w:type="gramEnd"/>
      <w:r w:rsidRPr="00D7656F">
        <w:rPr>
          <w:b/>
          <w:bCs/>
          <w:sz w:val="28"/>
          <w:szCs w:val="28"/>
        </w:rPr>
        <w:t>:</w:t>
      </w:r>
      <w:r w:rsidRPr="00D7656F">
        <w:rPr>
          <w:sz w:val="28"/>
          <w:szCs w:val="28"/>
        </w:rPr>
        <w:t xml:space="preserve"> </w:t>
      </w:r>
      <w:proofErr w:type="spellStart"/>
      <w:r w:rsidRPr="00D7656F">
        <w:rPr>
          <w:sz w:val="28"/>
          <w:szCs w:val="28"/>
        </w:rPr>
        <w:t>Волонтерство</w:t>
      </w:r>
      <w:proofErr w:type="spellEnd"/>
      <w:r w:rsidRPr="00D7656F">
        <w:rPr>
          <w:sz w:val="28"/>
          <w:szCs w:val="28"/>
        </w:rPr>
        <w:t xml:space="preserve"> - развивающееся направление, любой, кто трудится на благо других, может называться волонтером.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</w:t>
      </w:r>
      <w:proofErr w:type="gramStart"/>
      <w:r w:rsidRPr="00D7656F">
        <w:rPr>
          <w:b/>
          <w:bCs/>
          <w:sz w:val="28"/>
          <w:szCs w:val="28"/>
        </w:rPr>
        <w:t>1</w:t>
      </w:r>
      <w:proofErr w:type="gramEnd"/>
      <w:r w:rsidRPr="00D7656F">
        <w:rPr>
          <w:b/>
          <w:bCs/>
          <w:sz w:val="28"/>
          <w:szCs w:val="28"/>
        </w:rPr>
        <w:t>:</w:t>
      </w:r>
      <w:r w:rsidRPr="00D7656F">
        <w:rPr>
          <w:sz w:val="28"/>
          <w:szCs w:val="28"/>
        </w:rPr>
        <w:t xml:space="preserve"> и сегодня мы бы хотели провести занятие для вас.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2:</w:t>
      </w:r>
      <w:r w:rsidRPr="00D7656F">
        <w:rPr>
          <w:sz w:val="28"/>
          <w:szCs w:val="28"/>
        </w:rPr>
        <w:t xml:space="preserve">Тема нашего занятия звучит так «Люди существуют друг для друга», это высказывание одного древнеримского философа Марка </w:t>
      </w:r>
      <w:proofErr w:type="spellStart"/>
      <w:r w:rsidRPr="00D7656F">
        <w:rPr>
          <w:sz w:val="28"/>
          <w:szCs w:val="28"/>
        </w:rPr>
        <w:t>Аврелия</w:t>
      </w:r>
      <w:proofErr w:type="spellEnd"/>
      <w:r w:rsidRPr="00D7656F">
        <w:rPr>
          <w:sz w:val="28"/>
          <w:szCs w:val="28"/>
        </w:rPr>
        <w:t>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1:</w:t>
      </w:r>
      <w:r w:rsidRPr="00D7656F">
        <w:rPr>
          <w:sz w:val="28"/>
          <w:szCs w:val="28"/>
        </w:rPr>
        <w:t xml:space="preserve"> Как выдумаете, о чем будет разговор на нашем занятии?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- как вы понимаете высказывание Марка </w:t>
      </w:r>
      <w:proofErr w:type="spellStart"/>
      <w:r w:rsidRPr="00D7656F">
        <w:rPr>
          <w:sz w:val="28"/>
          <w:szCs w:val="28"/>
        </w:rPr>
        <w:t>Аврелия</w:t>
      </w:r>
      <w:proofErr w:type="spellEnd"/>
      <w:r w:rsidRPr="00D7656F">
        <w:rPr>
          <w:sz w:val="28"/>
          <w:szCs w:val="28"/>
        </w:rPr>
        <w:t>?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- почему данное высказывание актуально и сегодня?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- какое слово может объединить все вышесказанные?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lastRenderedPageBreak/>
        <w:t xml:space="preserve">Волонтер 2: </w:t>
      </w:r>
      <w:r w:rsidRPr="00D7656F">
        <w:rPr>
          <w:sz w:val="28"/>
          <w:szCs w:val="28"/>
        </w:rPr>
        <w:t>Вашему вниманию мы предлагает просмотр видеофрагмента мультфильма «Стойкий оловянный солдатик».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</w:t>
      </w:r>
      <w:proofErr w:type="gramStart"/>
      <w:r w:rsidRPr="00D7656F">
        <w:rPr>
          <w:b/>
          <w:bCs/>
          <w:sz w:val="28"/>
          <w:szCs w:val="28"/>
        </w:rPr>
        <w:t>1</w:t>
      </w:r>
      <w:proofErr w:type="gramEnd"/>
      <w:r w:rsidRPr="00D7656F">
        <w:rPr>
          <w:b/>
          <w:bCs/>
          <w:sz w:val="28"/>
          <w:szCs w:val="28"/>
        </w:rPr>
        <w:t xml:space="preserve">: </w:t>
      </w:r>
      <w:r w:rsidRPr="00D7656F">
        <w:rPr>
          <w:sz w:val="28"/>
          <w:szCs w:val="28"/>
        </w:rPr>
        <w:t>Скажите, что вы чувствуете, просмотрев отрывок мультфильма «Стойкий оловянный солдатик» (рассуждения детей волонтеров)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2:</w:t>
      </w:r>
      <w:r w:rsidRPr="00D7656F">
        <w:rPr>
          <w:sz w:val="28"/>
          <w:szCs w:val="28"/>
        </w:rPr>
        <w:t xml:space="preserve"> сострадание, доброта, взаимопомощь, терпени</w:t>
      </w:r>
      <w:proofErr w:type="gramStart"/>
      <w:r w:rsidRPr="00D7656F">
        <w:rPr>
          <w:sz w:val="28"/>
          <w:szCs w:val="28"/>
        </w:rPr>
        <w:t>е-</w:t>
      </w:r>
      <w:proofErr w:type="gramEnd"/>
      <w:r w:rsidRPr="00D7656F">
        <w:rPr>
          <w:sz w:val="28"/>
          <w:szCs w:val="28"/>
        </w:rPr>
        <w:t xml:space="preserve"> все это проявление толерантности, именно об этом и пойдет речь на занятии. Но мы с вами знаем, что толерантность </w:t>
      </w:r>
      <w:proofErr w:type="gramStart"/>
      <w:r w:rsidRPr="00D7656F">
        <w:rPr>
          <w:sz w:val="28"/>
          <w:szCs w:val="28"/>
        </w:rPr>
        <w:t>-</w:t>
      </w:r>
      <w:proofErr w:type="spellStart"/>
      <w:r w:rsidRPr="00D7656F">
        <w:rPr>
          <w:sz w:val="28"/>
          <w:szCs w:val="28"/>
        </w:rPr>
        <w:t>м</w:t>
      </w:r>
      <w:proofErr w:type="gramEnd"/>
      <w:r w:rsidRPr="00D7656F">
        <w:rPr>
          <w:sz w:val="28"/>
          <w:szCs w:val="28"/>
        </w:rPr>
        <w:t>ногоаспектное</w:t>
      </w:r>
      <w:proofErr w:type="spellEnd"/>
      <w:r w:rsidRPr="00D7656F">
        <w:rPr>
          <w:sz w:val="28"/>
          <w:szCs w:val="28"/>
        </w:rPr>
        <w:t xml:space="preserve"> понятие.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1:</w:t>
      </w:r>
      <w:r w:rsidRPr="00D7656F">
        <w:rPr>
          <w:sz w:val="28"/>
          <w:szCs w:val="28"/>
        </w:rPr>
        <w:t xml:space="preserve"> Давайте выясним, что такое толерантность? Вы разделены на группы.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 xml:space="preserve">Волонтер 2: </w:t>
      </w:r>
      <w:r w:rsidRPr="00D7656F">
        <w:rPr>
          <w:sz w:val="28"/>
          <w:szCs w:val="28"/>
        </w:rPr>
        <w:t>ваша задача ответить на вопрос, что вы понимаете под толерантностью.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основываясь на следующие принципы:</w:t>
      </w:r>
    </w:p>
    <w:p w:rsidR="00DD01F0" w:rsidRPr="00D7656F" w:rsidRDefault="00DD01F0" w:rsidP="00DD01F0">
      <w:pPr>
        <w:pStyle w:val="a3"/>
        <w:numPr>
          <w:ilvl w:val="0"/>
          <w:numId w:val="45"/>
        </w:numPr>
        <w:rPr>
          <w:sz w:val="28"/>
          <w:szCs w:val="28"/>
        </w:rPr>
      </w:pPr>
      <w:r w:rsidRPr="00D7656F">
        <w:rPr>
          <w:sz w:val="28"/>
          <w:szCs w:val="28"/>
        </w:rPr>
        <w:t>Главное — количество идей. Не делайте никаких ограничений.</w:t>
      </w:r>
    </w:p>
    <w:p w:rsidR="00DD01F0" w:rsidRPr="00D7656F" w:rsidRDefault="00DD01F0" w:rsidP="00DD01F0">
      <w:pPr>
        <w:pStyle w:val="a3"/>
        <w:numPr>
          <w:ilvl w:val="0"/>
          <w:numId w:val="45"/>
        </w:numPr>
        <w:rPr>
          <w:sz w:val="28"/>
          <w:szCs w:val="28"/>
        </w:rPr>
      </w:pPr>
      <w:r w:rsidRPr="00D7656F">
        <w:rPr>
          <w:sz w:val="28"/>
          <w:szCs w:val="28"/>
        </w:rPr>
        <w:t>Полный запрет на любую критику.</w:t>
      </w:r>
    </w:p>
    <w:p w:rsidR="00DD01F0" w:rsidRPr="00D7656F" w:rsidRDefault="00DD01F0" w:rsidP="00DD01F0">
      <w:pPr>
        <w:pStyle w:val="a3"/>
        <w:numPr>
          <w:ilvl w:val="0"/>
          <w:numId w:val="45"/>
        </w:numPr>
        <w:rPr>
          <w:sz w:val="28"/>
          <w:szCs w:val="28"/>
        </w:rPr>
      </w:pPr>
      <w:r w:rsidRPr="00D7656F">
        <w:rPr>
          <w:sz w:val="28"/>
          <w:szCs w:val="28"/>
        </w:rPr>
        <w:t>Приветствуются даже необычные идеи.</w:t>
      </w:r>
    </w:p>
    <w:p w:rsidR="00DD01F0" w:rsidRPr="00D7656F" w:rsidRDefault="00DD01F0" w:rsidP="00DD01F0">
      <w:pPr>
        <w:pStyle w:val="a3"/>
        <w:numPr>
          <w:ilvl w:val="0"/>
          <w:numId w:val="45"/>
        </w:numPr>
        <w:rPr>
          <w:sz w:val="28"/>
          <w:szCs w:val="28"/>
        </w:rPr>
      </w:pPr>
      <w:r w:rsidRPr="00D7656F">
        <w:rPr>
          <w:sz w:val="28"/>
          <w:szCs w:val="28"/>
        </w:rPr>
        <w:t>Комбинируйте и улучшайте любые идеи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Ответить на вопрос:</w:t>
      </w:r>
      <w:r w:rsidRPr="00D7656F">
        <w:rPr>
          <w:sz w:val="28"/>
          <w:szCs w:val="28"/>
        </w:rPr>
        <w:t xml:space="preserve"> « Что вы понимаете под толерантностью?», запишите на листе все ассоциации, идеи, возникающие с этим словом.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Волонтер1</w:t>
      </w:r>
      <w:proofErr w:type="gramStart"/>
      <w:r w:rsidRPr="00D7656F">
        <w:rPr>
          <w:b/>
          <w:bCs/>
          <w:sz w:val="28"/>
          <w:szCs w:val="28"/>
        </w:rPr>
        <w:t xml:space="preserve"> </w:t>
      </w:r>
      <w:r w:rsidRPr="00D7656F">
        <w:rPr>
          <w:sz w:val="28"/>
          <w:szCs w:val="28"/>
        </w:rPr>
        <w:t>:</w:t>
      </w:r>
      <w:proofErr w:type="gramEnd"/>
      <w:r w:rsidRPr="00D7656F">
        <w:rPr>
          <w:sz w:val="28"/>
          <w:szCs w:val="28"/>
        </w:rPr>
        <w:t xml:space="preserve"> После окончания обсуждения в группах представитель знакомит всех со своими выводами.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 xml:space="preserve">Волонтер 2: </w:t>
      </w:r>
      <w:r w:rsidRPr="00D7656F">
        <w:rPr>
          <w:sz w:val="28"/>
          <w:szCs w:val="28"/>
        </w:rPr>
        <w:t>существует несколько определений толерантности, обратите внимание на слайд.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i/>
          <w:iCs/>
          <w:sz w:val="28"/>
          <w:szCs w:val="28"/>
        </w:rPr>
        <w:t>Определения толерантности: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1. Сотрудничество, дух партнерства.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2. Готовность мириться с чужим мнением.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3. Уважение человеческого достоинства.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4. Уважение прав других.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5. Принятие </w:t>
      </w:r>
      <w:proofErr w:type="gramStart"/>
      <w:r w:rsidRPr="00D7656F">
        <w:rPr>
          <w:sz w:val="28"/>
          <w:szCs w:val="28"/>
        </w:rPr>
        <w:t>другого</w:t>
      </w:r>
      <w:proofErr w:type="gramEnd"/>
      <w:r w:rsidRPr="00D7656F">
        <w:rPr>
          <w:sz w:val="28"/>
          <w:szCs w:val="28"/>
        </w:rPr>
        <w:t xml:space="preserve"> таким, какой он есть.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6. Способность поставить себя на место другого.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7. Уважение права быть иным.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lastRenderedPageBreak/>
        <w:t xml:space="preserve">8. Признание многообразия.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9. Признание равенства других.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10. Терпимость к чужим мнениям, верованиям и поведению.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11. Отказ от доминирования, причинения вреда и насилия.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1:</w:t>
      </w:r>
      <w:r w:rsidRPr="00D7656F">
        <w:rPr>
          <w:sz w:val="28"/>
          <w:szCs w:val="28"/>
        </w:rPr>
        <w:t xml:space="preserve"> Толерантность </w:t>
      </w:r>
      <w:proofErr w:type="gramStart"/>
      <w:r w:rsidRPr="00D7656F">
        <w:rPr>
          <w:sz w:val="28"/>
          <w:szCs w:val="28"/>
        </w:rPr>
        <w:t>-з</w:t>
      </w:r>
      <w:proofErr w:type="gramEnd"/>
      <w:r w:rsidRPr="00D7656F">
        <w:rPr>
          <w:sz w:val="28"/>
          <w:szCs w:val="28"/>
        </w:rPr>
        <w:t xml:space="preserve">аимствованное слово, в нашем языке есть другой синоним данного </w:t>
      </w:r>
      <w:proofErr w:type="spellStart"/>
      <w:r w:rsidRPr="00D7656F">
        <w:rPr>
          <w:sz w:val="28"/>
          <w:szCs w:val="28"/>
        </w:rPr>
        <w:t>слова-терпимость</w:t>
      </w:r>
      <w:proofErr w:type="spellEnd"/>
      <w:r w:rsidRPr="00D7656F">
        <w:rPr>
          <w:sz w:val="28"/>
          <w:szCs w:val="28"/>
        </w:rPr>
        <w:t>. Понятие «толерантность» было введено в научный оборот в XVIII веке. В России понятие толерантности стало употребляться в либеральной печати с середины XIX века.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 xml:space="preserve">Волонтер 2: Толерантность </w:t>
      </w:r>
      <w:r w:rsidRPr="00D7656F">
        <w:rPr>
          <w:sz w:val="28"/>
          <w:szCs w:val="28"/>
        </w:rPr>
        <w:t>от лат</w:t>
      </w:r>
      <w:proofErr w:type="gramStart"/>
      <w:r w:rsidRPr="00D7656F">
        <w:rPr>
          <w:sz w:val="28"/>
          <w:szCs w:val="28"/>
        </w:rPr>
        <w:t>.</w:t>
      </w:r>
      <w:proofErr w:type="gramEnd"/>
      <w:r w:rsidRPr="00D7656F">
        <w:rPr>
          <w:sz w:val="28"/>
          <w:szCs w:val="28"/>
        </w:rPr>
        <w:t xml:space="preserve"> «</w:t>
      </w:r>
      <w:proofErr w:type="gramStart"/>
      <w:r w:rsidRPr="00D7656F">
        <w:rPr>
          <w:sz w:val="28"/>
          <w:szCs w:val="28"/>
        </w:rPr>
        <w:t>т</w:t>
      </w:r>
      <w:proofErr w:type="gramEnd"/>
      <w:r w:rsidRPr="00D7656F">
        <w:rPr>
          <w:sz w:val="28"/>
          <w:szCs w:val="28"/>
        </w:rPr>
        <w:t xml:space="preserve">ерпение» терпимость к чужому образу </w:t>
      </w:r>
      <w:proofErr w:type="spellStart"/>
      <w:r w:rsidRPr="00D7656F">
        <w:rPr>
          <w:sz w:val="28"/>
          <w:szCs w:val="28"/>
        </w:rPr>
        <w:t>жизнеповедению</w:t>
      </w:r>
      <w:proofErr w:type="spellEnd"/>
      <w:r w:rsidRPr="00D7656F">
        <w:rPr>
          <w:sz w:val="28"/>
          <w:szCs w:val="28"/>
        </w:rPr>
        <w:t>, чужим обычаям, верованиям, мнениям, идеям (Энциклопедия социологии, 2003г.)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 xml:space="preserve">Волонтер 1: Толерантность </w:t>
      </w:r>
      <w:r w:rsidRPr="00D7656F">
        <w:rPr>
          <w:sz w:val="28"/>
          <w:szCs w:val="28"/>
        </w:rPr>
        <w:t>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Проявление толерантности это готовность прийти на помощь, быть по отношению к другим великодушным, это мягкость, милосердие, сострадание.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2</w:t>
      </w:r>
      <w:r w:rsidRPr="00D7656F">
        <w:rPr>
          <w:sz w:val="28"/>
          <w:szCs w:val="28"/>
        </w:rPr>
        <w:t>:Определение слова толерантность на разных языках земного шара звучит по-разному: внимание на слайд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 испанском языке</w:t>
      </w:r>
      <w:r w:rsidRPr="00D7656F">
        <w:rPr>
          <w:sz w:val="28"/>
          <w:szCs w:val="28"/>
        </w:rPr>
        <w:t xml:space="preserve"> оно означает способность признавать отличные от </w:t>
      </w:r>
      <w:proofErr w:type="gramStart"/>
      <w:r w:rsidRPr="00D7656F">
        <w:rPr>
          <w:sz w:val="28"/>
          <w:szCs w:val="28"/>
        </w:rPr>
        <w:t>своих</w:t>
      </w:r>
      <w:proofErr w:type="gramEnd"/>
      <w:r w:rsidRPr="00D7656F">
        <w:rPr>
          <w:sz w:val="28"/>
          <w:szCs w:val="28"/>
        </w:rPr>
        <w:t xml:space="preserve"> собственных идеи или мнения;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proofErr w:type="gramStart"/>
      <w:r w:rsidRPr="00D7656F">
        <w:rPr>
          <w:b/>
          <w:bCs/>
          <w:sz w:val="28"/>
          <w:szCs w:val="28"/>
        </w:rPr>
        <w:t>во французском</w:t>
      </w:r>
      <w:r w:rsidRPr="00D7656F">
        <w:rPr>
          <w:sz w:val="28"/>
          <w:szCs w:val="28"/>
        </w:rPr>
        <w:t xml:space="preserve"> – отношение, при котором допускается, что другие могут думать или действовать иначе, нежели ты сам; </w:t>
      </w:r>
      <w:proofErr w:type="gramEnd"/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 английском</w:t>
      </w:r>
      <w:r w:rsidRPr="00D7656F">
        <w:rPr>
          <w:sz w:val="28"/>
          <w:szCs w:val="28"/>
        </w:rPr>
        <w:t xml:space="preserve"> – готовность быть терпимым, снисходительным;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 xml:space="preserve">в </w:t>
      </w:r>
      <w:proofErr w:type="gramStart"/>
      <w:r w:rsidRPr="00D7656F">
        <w:rPr>
          <w:b/>
          <w:bCs/>
          <w:sz w:val="28"/>
          <w:szCs w:val="28"/>
        </w:rPr>
        <w:t>китайском</w:t>
      </w:r>
      <w:proofErr w:type="gramEnd"/>
      <w:r w:rsidRPr="00D7656F">
        <w:rPr>
          <w:sz w:val="28"/>
          <w:szCs w:val="28"/>
        </w:rPr>
        <w:t xml:space="preserve"> – позволять, принимать, быть по отношению к другим великодушным;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proofErr w:type="gramStart"/>
      <w:r w:rsidRPr="00D7656F">
        <w:rPr>
          <w:b/>
          <w:bCs/>
          <w:sz w:val="28"/>
          <w:szCs w:val="28"/>
        </w:rPr>
        <w:t>в арабском</w:t>
      </w:r>
      <w:r w:rsidRPr="00D7656F">
        <w:rPr>
          <w:sz w:val="28"/>
          <w:szCs w:val="28"/>
        </w:rPr>
        <w:t xml:space="preserve">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 русском</w:t>
      </w:r>
      <w:r w:rsidRPr="00D7656F">
        <w:rPr>
          <w:sz w:val="28"/>
          <w:szCs w:val="28"/>
        </w:rPr>
        <w:t xml:space="preserve">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1</w:t>
      </w:r>
      <w:r w:rsidRPr="00D7656F">
        <w:rPr>
          <w:sz w:val="28"/>
          <w:szCs w:val="28"/>
        </w:rPr>
        <w:t xml:space="preserve">: мы обсудили с вами понятие «толерантность», познакомились с научными определениями, а следующее упражнение позволит подойти к </w:t>
      </w:r>
      <w:r w:rsidRPr="00D7656F">
        <w:rPr>
          <w:sz w:val="28"/>
          <w:szCs w:val="28"/>
        </w:rPr>
        <w:lastRenderedPageBreak/>
        <w:t>этому определению с другой стороны. В определении толерантности заложено уважение, принятие и правильное понимание форм самовыражения и способов проявления человеческой индивидуальности.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2</w:t>
      </w:r>
      <w:r w:rsidRPr="00D7656F">
        <w:rPr>
          <w:sz w:val="28"/>
          <w:szCs w:val="28"/>
        </w:rPr>
        <w:t xml:space="preserve">: И мы вместе </w:t>
      </w:r>
      <w:proofErr w:type="gramStart"/>
      <w:r w:rsidRPr="00D7656F">
        <w:rPr>
          <w:sz w:val="28"/>
          <w:szCs w:val="28"/>
        </w:rPr>
        <w:t>с</w:t>
      </w:r>
      <w:proofErr w:type="gramEnd"/>
      <w:r w:rsidRPr="00D7656F">
        <w:rPr>
          <w:sz w:val="28"/>
          <w:szCs w:val="28"/>
        </w:rPr>
        <w:t xml:space="preserve"> </w:t>
      </w:r>
      <w:proofErr w:type="gramStart"/>
      <w:r w:rsidRPr="00D7656F">
        <w:rPr>
          <w:sz w:val="28"/>
          <w:szCs w:val="28"/>
        </w:rPr>
        <w:t>вам</w:t>
      </w:r>
      <w:proofErr w:type="gramEnd"/>
      <w:r w:rsidRPr="00D7656F">
        <w:rPr>
          <w:sz w:val="28"/>
          <w:szCs w:val="28"/>
        </w:rPr>
        <w:t xml:space="preserve"> попытаемся выполнить следующие у</w:t>
      </w:r>
      <w:r w:rsidRPr="00D7656F">
        <w:rPr>
          <w:b/>
          <w:bCs/>
          <w:sz w:val="28"/>
          <w:szCs w:val="28"/>
        </w:rPr>
        <w:t>пражнения «Я умею, я смогу научить и тебя».</w:t>
      </w:r>
      <w:r w:rsidRPr="00D7656F">
        <w:rPr>
          <w:sz w:val="28"/>
          <w:szCs w:val="28"/>
        </w:rPr>
        <w:t xml:space="preserve">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(дети обучают друг друга тому, что умеют)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proofErr w:type="spellStart"/>
      <w:r w:rsidRPr="00D7656F">
        <w:rPr>
          <w:b/>
          <w:bCs/>
          <w:sz w:val="28"/>
          <w:szCs w:val="28"/>
        </w:rPr>
        <w:t>Спилинг</w:t>
      </w:r>
      <w:proofErr w:type="spellEnd"/>
      <w:r w:rsidRPr="00D7656F">
        <w:rPr>
          <w:b/>
          <w:bCs/>
          <w:sz w:val="28"/>
          <w:szCs w:val="28"/>
        </w:rPr>
        <w:t xml:space="preserve"> (из шариков).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Дыхательная гимнастика.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Вязка узлов.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  <w:u w:val="single"/>
        </w:rPr>
        <w:t>Волонтер 1.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Главная наша миссия - помощь людям находит свое отражение в словах Марка </w:t>
      </w:r>
      <w:proofErr w:type="spellStart"/>
      <w:r w:rsidRPr="00D7656F">
        <w:rPr>
          <w:sz w:val="28"/>
          <w:szCs w:val="28"/>
        </w:rPr>
        <w:t>Аврелия</w:t>
      </w:r>
      <w:proofErr w:type="spellEnd"/>
      <w:r w:rsidRPr="00D7656F">
        <w:rPr>
          <w:sz w:val="28"/>
          <w:szCs w:val="28"/>
        </w:rPr>
        <w:t xml:space="preserve"> «Люди существуют друг для друга». На этом наше занятие подходит к завершению.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мы хотели бы пожелать вам следующее.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b/>
          <w:bCs/>
          <w:sz w:val="28"/>
          <w:szCs w:val="28"/>
        </w:rPr>
        <w:t>Волонтер 2: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Тропинок много разных в жизни нашей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У каждой есть своя земная суть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Дорога добрых дел всех чище и всех краше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И дай вам Бог оттуда не свернуть!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Дорога добрых дел всегда прямая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Каким тернистым не был бы ваш путь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Его найдете, устали не зная,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>И дай вам Бог оттуда не свернуть!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  <w:r w:rsidRPr="00D7656F">
        <w:rPr>
          <w:sz w:val="28"/>
          <w:szCs w:val="28"/>
        </w:rPr>
        <w:t xml:space="preserve">(Музыка иди всегда дорогою добра) </w:t>
      </w:r>
    </w:p>
    <w:p w:rsidR="00DD01F0" w:rsidRPr="00D7656F" w:rsidRDefault="00DD01F0" w:rsidP="00DD01F0">
      <w:pPr>
        <w:pStyle w:val="a3"/>
        <w:rPr>
          <w:sz w:val="28"/>
          <w:szCs w:val="28"/>
        </w:rPr>
      </w:pPr>
    </w:p>
    <w:p w:rsidR="00DD01F0" w:rsidRPr="00D7656F" w:rsidRDefault="00DD01F0" w:rsidP="00DD01F0">
      <w:pPr>
        <w:pStyle w:val="a3"/>
        <w:rPr>
          <w:sz w:val="28"/>
          <w:szCs w:val="28"/>
        </w:rPr>
      </w:pPr>
    </w:p>
    <w:p w:rsidR="00DD01F0" w:rsidRPr="00D7656F" w:rsidRDefault="00DD01F0" w:rsidP="00DD01F0">
      <w:pPr>
        <w:rPr>
          <w:rFonts w:ascii="Times New Roman" w:hAnsi="Times New Roman" w:cs="Times New Roman"/>
          <w:sz w:val="28"/>
          <w:szCs w:val="28"/>
        </w:rPr>
      </w:pPr>
    </w:p>
    <w:p w:rsidR="003905A6" w:rsidRDefault="003905A6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F0" w:rsidRDefault="00DD01F0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F0" w:rsidRDefault="00DD01F0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F0" w:rsidRDefault="00DD01F0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F0" w:rsidRDefault="00DD01F0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F0" w:rsidRDefault="00DD01F0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F0" w:rsidRDefault="00DD01F0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84" w:rsidRDefault="00453584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84" w:rsidRDefault="00453584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84" w:rsidRDefault="00453584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84" w:rsidRDefault="00453584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84" w:rsidRDefault="00453584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84" w:rsidRPr="00453584" w:rsidRDefault="00453584" w:rsidP="00390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№4</w:t>
      </w:r>
    </w:p>
    <w:p w:rsidR="00453584" w:rsidRPr="00B271C1" w:rsidRDefault="00453584" w:rsidP="00453584">
      <w:pPr>
        <w:pStyle w:val="a3"/>
        <w:jc w:val="center"/>
        <w:rPr>
          <w:color w:val="FF0000"/>
        </w:rPr>
      </w:pPr>
      <w:r w:rsidRPr="00B271C1">
        <w:rPr>
          <w:b/>
          <w:bCs/>
          <w:iCs/>
          <w:color w:val="FF0000"/>
          <w:sz w:val="27"/>
          <w:szCs w:val="27"/>
        </w:rPr>
        <w:t>Тренинг «Умей сказать нет»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i/>
          <w:iCs/>
          <w:sz w:val="28"/>
          <w:szCs w:val="28"/>
          <w:u w:val="single"/>
        </w:rPr>
        <w:t>Цель</w:t>
      </w:r>
      <w:r w:rsidRPr="00453584">
        <w:rPr>
          <w:i/>
          <w:iCs/>
          <w:sz w:val="28"/>
          <w:szCs w:val="28"/>
        </w:rPr>
        <w:t>:</w:t>
      </w:r>
      <w:r w:rsidRPr="00453584">
        <w:rPr>
          <w:sz w:val="28"/>
          <w:szCs w:val="28"/>
        </w:rPr>
        <w:t xml:space="preserve"> развитие умения отказывать в случаях опасного соблазна (курения, алкоголя, наркотиков, преступления)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i/>
          <w:iCs/>
          <w:sz w:val="28"/>
          <w:szCs w:val="28"/>
          <w:u w:val="single"/>
        </w:rPr>
        <w:t>Время занятия</w:t>
      </w:r>
      <w:r w:rsidRPr="00453584">
        <w:rPr>
          <w:i/>
          <w:iCs/>
          <w:sz w:val="28"/>
          <w:szCs w:val="28"/>
        </w:rPr>
        <w:t xml:space="preserve">: </w:t>
      </w:r>
      <w:r w:rsidRPr="00453584">
        <w:rPr>
          <w:sz w:val="28"/>
          <w:szCs w:val="28"/>
        </w:rPr>
        <w:t>20-30 минут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i/>
          <w:iCs/>
          <w:sz w:val="28"/>
          <w:szCs w:val="28"/>
          <w:u w:val="single"/>
        </w:rPr>
        <w:t>Оборудование</w:t>
      </w:r>
      <w:r w:rsidRPr="00453584">
        <w:rPr>
          <w:i/>
          <w:iCs/>
          <w:sz w:val="28"/>
          <w:szCs w:val="28"/>
        </w:rPr>
        <w:t>:</w:t>
      </w:r>
      <w:r w:rsidRPr="00453584">
        <w:rPr>
          <w:sz w:val="28"/>
          <w:szCs w:val="28"/>
        </w:rPr>
        <w:t xml:space="preserve"> Стулья поставлены по кругу, изображение примерного подростка и распущенного подростка прикреплено к доске, полоски бумаги шириной 10 см и маркер</w:t>
      </w:r>
    </w:p>
    <w:p w:rsidR="00453584" w:rsidRPr="00453584" w:rsidRDefault="00453584" w:rsidP="004535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3584">
        <w:rPr>
          <w:i/>
          <w:iCs/>
          <w:sz w:val="28"/>
          <w:szCs w:val="28"/>
          <w:u w:val="single"/>
        </w:rPr>
        <w:t>Ход</w:t>
      </w:r>
      <w:r w:rsidRPr="00453584">
        <w:rPr>
          <w:i/>
          <w:iCs/>
          <w:sz w:val="28"/>
          <w:szCs w:val="28"/>
        </w:rPr>
        <w:t>: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</w:rPr>
        <w:t xml:space="preserve">Участникам объясняется ход занятия и его цель. 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>Слад №1</w:t>
      </w:r>
      <w:r w:rsidRPr="00453584">
        <w:rPr>
          <w:sz w:val="28"/>
          <w:szCs w:val="28"/>
        </w:rPr>
        <w:t>: Важное действие в жизни человека это умение</w:t>
      </w:r>
      <w:r w:rsidR="00F73837">
        <w:rPr>
          <w:sz w:val="28"/>
          <w:szCs w:val="28"/>
        </w:rPr>
        <w:t xml:space="preserve">  </w:t>
      </w:r>
      <w:r w:rsidRPr="00453584">
        <w:rPr>
          <w:sz w:val="28"/>
          <w:szCs w:val="28"/>
        </w:rPr>
        <w:t xml:space="preserve"> отказать в разных жизненных ситуациях. К сожалению, опасность соблазна попробовать спиртное, наркотики, пойти на преступление грозит не только взрослым людям, но и подросткам, поэтому важно уметь адекватно реагировать на создавшуюся ситуацию. Сегодня мы попробуем потренироваться и составим универсальную формулу отказа.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  <w:u w:val="single"/>
        </w:rPr>
        <w:t>Упражнение «Что для вас?»</w:t>
      </w:r>
      <w:r w:rsidRPr="00453584">
        <w:rPr>
          <w:sz w:val="28"/>
          <w:szCs w:val="28"/>
        </w:rPr>
        <w:t xml:space="preserve">: Участникам по кругу предлагаются ситуации, события, люди, явления, а они пытаются ответить, что они под этим понимают. 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</w:rPr>
        <w:lastRenderedPageBreak/>
        <w:t>(</w:t>
      </w:r>
      <w:proofErr w:type="gramStart"/>
      <w:r w:rsidRPr="00453584">
        <w:rPr>
          <w:b/>
          <w:bCs/>
          <w:sz w:val="28"/>
          <w:szCs w:val="28"/>
        </w:rPr>
        <w:t>ю</w:t>
      </w:r>
      <w:proofErr w:type="gramEnd"/>
      <w:r w:rsidRPr="00453584">
        <w:rPr>
          <w:b/>
          <w:bCs/>
          <w:sz w:val="28"/>
          <w:szCs w:val="28"/>
        </w:rPr>
        <w:t>ноша, девушка, семья, друзья, конфликт, учеба, нежность, горе, деньги, одиночество, счастье</w:t>
      </w:r>
      <w:r w:rsidRPr="00453584">
        <w:rPr>
          <w:sz w:val="28"/>
          <w:szCs w:val="28"/>
        </w:rPr>
        <w:t>)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  <w:u w:val="single"/>
        </w:rPr>
        <w:t>Упражнение «Отказ»</w:t>
      </w:r>
      <w:r w:rsidRPr="00453584">
        <w:rPr>
          <w:sz w:val="28"/>
          <w:szCs w:val="28"/>
        </w:rPr>
        <w:t xml:space="preserve">: Участникам предлагается разбиться на группы 3-4 человека и разыграть ситуацию, а которой исходным итогом нужно сказать «Нет» своему оппоненту. Ситуации группы выбирают по заранее подготовленным карточкам. </w:t>
      </w:r>
      <w:r w:rsidRPr="00453584">
        <w:rPr>
          <w:i/>
          <w:iCs/>
          <w:sz w:val="28"/>
          <w:szCs w:val="28"/>
        </w:rPr>
        <w:t>Приложение №1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  <w:u w:val="single"/>
        </w:rPr>
        <w:t>Упражнение-тренинг «Мой ум говорит»</w:t>
      </w:r>
      <w:r w:rsidRPr="00453584">
        <w:rPr>
          <w:sz w:val="28"/>
          <w:szCs w:val="28"/>
        </w:rPr>
        <w:t>: Участникам предлагают вспомнить ситуацию, в которой их заставляли делать, что-то плохое, опасное, запретное. Проговорить, что подсказывал им их ум и разделить «Грязные мысли» от «Чистых мыслей»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>Грязные мысли</w:t>
      </w:r>
      <w:r w:rsidRPr="00453584">
        <w:rPr>
          <w:sz w:val="28"/>
          <w:szCs w:val="28"/>
        </w:rPr>
        <w:t>: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</w:rPr>
        <w:t>● Если я откажу, то со мной не будут дружить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</w:rPr>
        <w:t>● Если я откажу, то подумают, что я трус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</w:rPr>
        <w:t>● Если я откажу, то будут надо мной смеяться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>Чистые мысли</w:t>
      </w:r>
      <w:r w:rsidRPr="00453584">
        <w:rPr>
          <w:sz w:val="28"/>
          <w:szCs w:val="28"/>
        </w:rPr>
        <w:t>: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</w:rPr>
        <w:t>● Это мой выбор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</w:rPr>
        <w:t>● Я могу преодолеть свой страх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</w:rPr>
        <w:t>● Нужно сказать: «Нет» и я это сделаю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  <w:r w:rsidRPr="00453584">
        <w:rPr>
          <w:sz w:val="28"/>
          <w:szCs w:val="28"/>
          <w:u w:val="single"/>
        </w:rPr>
        <w:t>Беседа-размышление «Формула отказа»</w:t>
      </w:r>
      <w:r w:rsidRPr="00453584">
        <w:rPr>
          <w:sz w:val="28"/>
          <w:szCs w:val="28"/>
        </w:rPr>
        <w:t>: Участникам предлагается поразмышлять над тем, как нужно вести себя, что нужно говорить и делать, чтобы отказать.</w:t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Приятель предлагает попробовать спиртные напитки за компанию, утверждая, что это безвредно, и поможет тебе снять напряжение.</w:t>
      </w: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Знакомые предлагают тебе закурить, утверждая, что, когда куришь ты, выглядишь взрослее.</w:t>
      </w: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Приятели предлагают попробовать наркотик, 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Знакомые предлагают пойти побить, кого-нибудь или украсть, ведь это докажет, что ты смелый и отважный.</w:t>
      </w: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Приятель предлагает попробовать спиртные напитки за компанию, утверждая, что это безвредно, и поможет тебе снять напряжение.</w:t>
      </w: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Знакомые предлагают тебе закурить, утверждая, что, когда куришь ты, выглядишь взрослее.</w:t>
      </w: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Приятели предлагают попробовать наркотик, 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Знакомые предлагают пойти побить, кого-нибудь или украсть, ведь это докажет, что ты смелый и отважный.</w:t>
      </w:r>
    </w:p>
    <w:p w:rsidR="00453584" w:rsidRPr="00453584" w:rsidRDefault="00453584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3584" w:rsidRPr="00453584" w:rsidRDefault="00457D15" w:rsidP="00453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-179070</wp:posOffset>
            </wp:positionH>
            <wp:positionV relativeFrom="line">
              <wp:posOffset>1041400</wp:posOffset>
            </wp:positionV>
            <wp:extent cx="5819140" cy="4305935"/>
            <wp:effectExtent l="19050" t="0" r="0" b="0"/>
            <wp:wrapSquare wrapText="bothSides"/>
            <wp:docPr id="2" name="Рисунок 2" descr="hello_html_45563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55630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3584" w:rsidRPr="00453584" w:rsidRDefault="00453584" w:rsidP="004535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3584" w:rsidRDefault="00453584" w:rsidP="00453584">
      <w:pPr>
        <w:pStyle w:val="a3"/>
        <w:spacing w:before="0" w:beforeAutospacing="0" w:after="0" w:afterAutospacing="0"/>
      </w:pPr>
    </w:p>
    <w:p w:rsidR="00453584" w:rsidRPr="00453584" w:rsidRDefault="00453584" w:rsidP="00453584">
      <w:pPr>
        <w:pStyle w:val="a3"/>
        <w:rPr>
          <w:b/>
          <w:bCs/>
          <w:sz w:val="28"/>
          <w:szCs w:val="28"/>
        </w:rPr>
      </w:pPr>
      <w:r w:rsidRPr="00453584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453584">
        <w:rPr>
          <w:b/>
          <w:bCs/>
          <w:sz w:val="28"/>
          <w:szCs w:val="28"/>
        </w:rPr>
        <w:t>Занятие № 5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453584">
        <w:rPr>
          <w:bCs/>
          <w:sz w:val="28"/>
          <w:szCs w:val="28"/>
        </w:rPr>
        <w:t>«</w:t>
      </w:r>
      <w:proofErr w:type="spellStart"/>
      <w:r w:rsidRPr="00453584">
        <w:rPr>
          <w:bCs/>
          <w:sz w:val="28"/>
          <w:szCs w:val="28"/>
        </w:rPr>
        <w:t>Волонтерство</w:t>
      </w:r>
      <w:proofErr w:type="spellEnd"/>
      <w:r w:rsidRPr="00453584">
        <w:rPr>
          <w:bCs/>
          <w:sz w:val="28"/>
          <w:szCs w:val="28"/>
        </w:rPr>
        <w:t xml:space="preserve"> </w:t>
      </w:r>
      <w:proofErr w:type="gramStart"/>
      <w:r w:rsidRPr="00453584">
        <w:rPr>
          <w:bCs/>
          <w:sz w:val="28"/>
          <w:szCs w:val="28"/>
        </w:rPr>
        <w:t>-э</w:t>
      </w:r>
      <w:proofErr w:type="gramEnd"/>
      <w:r w:rsidRPr="00453584">
        <w:rPr>
          <w:bCs/>
          <w:sz w:val="28"/>
          <w:szCs w:val="28"/>
        </w:rPr>
        <w:t>то мода или добро»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 xml:space="preserve">Цели: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 xml:space="preserve">Становление нравственно </w:t>
      </w:r>
      <w:proofErr w:type="gramStart"/>
      <w:r w:rsidRPr="00453584">
        <w:rPr>
          <w:sz w:val="28"/>
          <w:szCs w:val="28"/>
        </w:rPr>
        <w:t>–з</w:t>
      </w:r>
      <w:proofErr w:type="gramEnd"/>
      <w:r w:rsidRPr="00453584">
        <w:rPr>
          <w:sz w:val="28"/>
          <w:szCs w:val="28"/>
        </w:rPr>
        <w:t>релой личности, воспитание желание совершать добрые дела.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 xml:space="preserve">Задачи: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 xml:space="preserve">1.Продолжить формирование нравственно-этических понятий как доброта, отзывчивость, сострадание, добровольчество, </w:t>
      </w:r>
      <w:proofErr w:type="spellStart"/>
      <w:r w:rsidRPr="00453584">
        <w:rPr>
          <w:sz w:val="28"/>
          <w:szCs w:val="28"/>
        </w:rPr>
        <w:t>волонтерство</w:t>
      </w:r>
      <w:proofErr w:type="spellEnd"/>
      <w:r w:rsidRPr="00453584">
        <w:rPr>
          <w:sz w:val="28"/>
          <w:szCs w:val="28"/>
        </w:rPr>
        <w:t>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2.Формировать способность учащихся к сознательному нравственному выбору, мотивацию к участию в добровольческой деятельности.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3.Воспитывать нравственные чувства.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lastRenderedPageBreak/>
        <w:t>4.Практические: формировать высоконравственные мотивы поведения, потребность совершать добрые дела.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 xml:space="preserve">Вступительное слово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Доброе утро, ребята!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1-Сегодня я проведу занятие по теме «Волонтер-мода или добро».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Cs/>
          <w:sz w:val="28"/>
          <w:szCs w:val="28"/>
        </w:rPr>
        <w:t>Если люди не научатся помогать друг другу,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Cs/>
          <w:sz w:val="28"/>
          <w:szCs w:val="28"/>
        </w:rPr>
        <w:t>То род человеческий исчезнет с лица земли.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Так сказал Всемирный известный британский писатель Вальтер Скотт.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-Если заглянуть в словари, то волонтер (доброволец) -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-Волонтер - это человек, который, работая безвозмездно, стремится внести свой вклад в реализацию социально значимых проектов.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-</w:t>
      </w:r>
      <w:proofErr w:type="spellStart"/>
      <w:r w:rsidRPr="00453584">
        <w:rPr>
          <w:sz w:val="28"/>
          <w:szCs w:val="28"/>
        </w:rPr>
        <w:t>Волонтерство</w:t>
      </w:r>
      <w:proofErr w:type="spellEnd"/>
      <w:r w:rsidRPr="00453584">
        <w:rPr>
          <w:sz w:val="28"/>
          <w:szCs w:val="28"/>
        </w:rPr>
        <w:t xml:space="preserve"> для человека - это возможность набрать социальный опыт, получить рекомендации для дальнейшего продвижения и карьерного роста.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-Ребята, а волонтеры нужны? Как вы думаете?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>Волонтер</w:t>
      </w:r>
      <w:r w:rsidRPr="00453584">
        <w:rPr>
          <w:sz w:val="28"/>
          <w:szCs w:val="28"/>
        </w:rPr>
        <w:t xml:space="preserve"> – человек нужный. Специалисты утверждают: за волонтерским движением – будущее. </w:t>
      </w:r>
      <w:proofErr w:type="spellStart"/>
      <w:r w:rsidRPr="00453584">
        <w:rPr>
          <w:sz w:val="28"/>
          <w:szCs w:val="28"/>
        </w:rPr>
        <w:t>Волонтерство</w:t>
      </w:r>
      <w:proofErr w:type="spellEnd"/>
      <w:r w:rsidRPr="00453584">
        <w:rPr>
          <w:sz w:val="28"/>
          <w:szCs w:val="28"/>
        </w:rPr>
        <w:t xml:space="preserve"> позволяет человеку, "не ломая" свою жизнь, дополнить ее очень значимой частью - реализовать чувство личной гражданской ответственности за происходящее.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5-Почему люди становятся волонтерами?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(Уч-ся называют причины.) Да, ребята, </w:t>
      </w:r>
      <w:r w:rsidRPr="00453584">
        <w:rPr>
          <w:b/>
          <w:bCs/>
          <w:color w:val="333333"/>
          <w:sz w:val="28"/>
          <w:szCs w:val="28"/>
        </w:rPr>
        <w:t>причины</w:t>
      </w:r>
      <w:r w:rsidRPr="00453584">
        <w:rPr>
          <w:color w:val="333333"/>
          <w:sz w:val="28"/>
          <w:szCs w:val="28"/>
        </w:rPr>
        <w:t xml:space="preserve"> могут быть разными, и вот основные: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Самое главное — </w:t>
      </w:r>
      <w:r w:rsidRPr="00453584">
        <w:rPr>
          <w:b/>
          <w:bCs/>
          <w:color w:val="333333"/>
          <w:sz w:val="28"/>
          <w:szCs w:val="28"/>
        </w:rPr>
        <w:t>ИДЕЯ</w:t>
      </w:r>
      <w:r w:rsidRPr="00453584">
        <w:rPr>
          <w:color w:val="333333"/>
          <w:sz w:val="28"/>
          <w:szCs w:val="28"/>
        </w:rPr>
        <w:t xml:space="preserve">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Внутренняя </w:t>
      </w:r>
      <w:r w:rsidRPr="00453584">
        <w:rPr>
          <w:b/>
          <w:bCs/>
          <w:color w:val="333333"/>
          <w:sz w:val="28"/>
          <w:szCs w:val="28"/>
        </w:rPr>
        <w:t>психологическая потребность быть нужным</w:t>
      </w:r>
      <w:r w:rsidRPr="00453584">
        <w:rPr>
          <w:color w:val="333333"/>
          <w:sz w:val="28"/>
          <w:szCs w:val="28"/>
        </w:rPr>
        <w:t xml:space="preserve">. Волонтерское движение позволяет реализовать эту потребность, ощутить свою полезность.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lastRenderedPageBreak/>
        <w:t>Потребность в общении</w:t>
      </w:r>
      <w:r w:rsidRPr="00453584">
        <w:rPr>
          <w:color w:val="333333"/>
          <w:sz w:val="28"/>
          <w:szCs w:val="28"/>
        </w:rPr>
        <w:t xml:space="preserve">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Интерес</w:t>
      </w:r>
      <w:r w:rsidRPr="00453584">
        <w:rPr>
          <w:color w:val="333333"/>
          <w:sz w:val="28"/>
          <w:szCs w:val="28"/>
        </w:rPr>
        <w:t xml:space="preserve">. Работа волонтером зачастую связана с нестандартными подходами и новыми возможностями.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Антураж</w:t>
      </w:r>
      <w:r w:rsidRPr="00453584">
        <w:rPr>
          <w:color w:val="333333"/>
          <w:sz w:val="28"/>
          <w:szCs w:val="28"/>
        </w:rPr>
        <w:t xml:space="preserve">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Финансовые соображения</w:t>
      </w:r>
      <w:r w:rsidRPr="00453584">
        <w:rPr>
          <w:color w:val="333333"/>
          <w:sz w:val="28"/>
          <w:szCs w:val="28"/>
        </w:rPr>
        <w:t xml:space="preserve">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Карьера, авторитет и самореализация.</w:t>
      </w:r>
      <w:r w:rsidRPr="00453584">
        <w:rPr>
          <w:color w:val="333333"/>
          <w:sz w:val="28"/>
          <w:szCs w:val="28"/>
        </w:rPr>
        <w:t xml:space="preserve">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Творческие возможности.</w:t>
      </w:r>
      <w:r w:rsidRPr="00453584">
        <w:rPr>
          <w:color w:val="333333"/>
          <w:sz w:val="28"/>
          <w:szCs w:val="28"/>
        </w:rPr>
        <w:t xml:space="preserve">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Решение своих проблем.</w:t>
      </w:r>
      <w:r w:rsidRPr="00453584">
        <w:rPr>
          <w:color w:val="333333"/>
          <w:sz w:val="28"/>
          <w:szCs w:val="28"/>
        </w:rPr>
        <w:t xml:space="preserve"> Если профиль организации совпадает с твоими проблемами — то это выход. Если чувствуешь себя никчемным </w:t>
      </w:r>
      <w:proofErr w:type="gramStart"/>
      <w:r w:rsidRPr="00453584">
        <w:rPr>
          <w:color w:val="333333"/>
          <w:sz w:val="28"/>
          <w:szCs w:val="28"/>
        </w:rPr>
        <w:t>замухрышкой</w:t>
      </w:r>
      <w:proofErr w:type="gramEnd"/>
      <w:r w:rsidRPr="00453584">
        <w:rPr>
          <w:color w:val="333333"/>
          <w:sz w:val="28"/>
          <w:szCs w:val="28"/>
        </w:rPr>
        <w:t xml:space="preserve"> — иди в волонтеры, там можно изменить ситуацию. Есть проблемы с общением — иди в волонтеры, найдешь новых друзей и единомышленников.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Досуг.</w:t>
      </w:r>
      <w:r w:rsidRPr="00453584">
        <w:rPr>
          <w:color w:val="333333"/>
          <w:sz w:val="28"/>
          <w:szCs w:val="28"/>
        </w:rPr>
        <w:t xml:space="preserve"> Время можно тратить двумя способами — с пользой и без. Первый вариант — это волонтерское движение.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Способ поделиться своим опытом.</w:t>
      </w:r>
      <w:r w:rsidRPr="00453584">
        <w:rPr>
          <w:color w:val="333333"/>
          <w:sz w:val="28"/>
          <w:szCs w:val="28"/>
        </w:rPr>
        <w:t xml:space="preserve"> То</w:t>
      </w:r>
      <w:proofErr w:type="gramStart"/>
      <w:r w:rsidRPr="00453584">
        <w:rPr>
          <w:color w:val="333333"/>
          <w:sz w:val="28"/>
          <w:szCs w:val="28"/>
        </w:rPr>
        <w:t xml:space="preserve"> ,</w:t>
      </w:r>
      <w:proofErr w:type="gramEnd"/>
      <w:r w:rsidRPr="00453584">
        <w:rPr>
          <w:color w:val="333333"/>
          <w:sz w:val="28"/>
          <w:szCs w:val="28"/>
        </w:rPr>
        <w:t xml:space="preserve"> что пережили, помогают предотвратить.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lastRenderedPageBreak/>
        <w:t>Защита своих интересов</w:t>
      </w:r>
      <w:r w:rsidRPr="00453584">
        <w:rPr>
          <w:color w:val="333333"/>
          <w:sz w:val="28"/>
          <w:szCs w:val="28"/>
        </w:rPr>
        <w:t xml:space="preserve">, при отстаивании которых требуется поддержка официальных лиц, организаций или просто инициативных людей.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Подтверждение своей самостоятельности и взрослости.</w:t>
      </w:r>
      <w:r w:rsidRPr="00453584">
        <w:rPr>
          <w:color w:val="333333"/>
          <w:sz w:val="28"/>
          <w:szCs w:val="28"/>
        </w:rPr>
        <w:t xml:space="preserve"> </w:t>
      </w:r>
      <w:proofErr w:type="gramStart"/>
      <w:r w:rsidRPr="00453584">
        <w:rPr>
          <w:color w:val="333333"/>
          <w:sz w:val="28"/>
          <w:szCs w:val="28"/>
        </w:rPr>
        <w:t>Став волонтером и работая</w:t>
      </w:r>
      <w:proofErr w:type="gramEnd"/>
      <w:r w:rsidRPr="00453584">
        <w:rPr>
          <w:color w:val="333333"/>
          <w:sz w:val="28"/>
          <w:szCs w:val="28"/>
        </w:rPr>
        <w:t xml:space="preserve"> над серьезными проблемами, люди доказывают окружающим свою зрелость, самостоятельность и... оригинальность. 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Ресурсные возможности.</w:t>
      </w:r>
      <w:r w:rsidRPr="00453584">
        <w:rPr>
          <w:color w:val="333333"/>
          <w:sz w:val="28"/>
          <w:szCs w:val="28"/>
        </w:rPr>
        <w:t xml:space="preserve"> </w:t>
      </w:r>
      <w:proofErr w:type="gramStart"/>
      <w:r w:rsidRPr="00453584">
        <w:rPr>
          <w:color w:val="333333"/>
          <w:sz w:val="28"/>
          <w:szCs w:val="28"/>
        </w:rPr>
        <w:t xml:space="preserve">Работая волонтерами, люди становятся обладателями сопутствующих благ — поездок, интересных книг и фильмов, новых связей, Интернет-ресурсов, компьютеров и.т.п. </w:t>
      </w:r>
      <w:proofErr w:type="gramEnd"/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Вывод:</w:t>
      </w:r>
      <w:r w:rsidRPr="00453584">
        <w:rPr>
          <w:color w:val="333333"/>
          <w:sz w:val="28"/>
          <w:szCs w:val="28"/>
        </w:rPr>
        <w:t xml:space="preserve"> Вот поэтому люди становятся волонтерами.</w:t>
      </w:r>
    </w:p>
    <w:p w:rsidR="00453584" w:rsidRPr="00453584" w:rsidRDefault="00453584" w:rsidP="00453584">
      <w:pPr>
        <w:pStyle w:val="a3"/>
        <w:spacing w:after="240" w:afterAutospacing="0"/>
        <w:rPr>
          <w:sz w:val="28"/>
          <w:szCs w:val="28"/>
        </w:rPr>
      </w:pP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6-</w:t>
      </w:r>
      <w:r w:rsidRPr="00453584">
        <w:rPr>
          <w:color w:val="333333"/>
          <w:sz w:val="28"/>
          <w:szCs w:val="28"/>
        </w:rPr>
        <w:t xml:space="preserve">Ребята! Что вы можете сказать о волонтерах нашего района? Нашей школы? Какими делами они занимаются? Кого вы можете назвать активными волонтерами? Может </w:t>
      </w:r>
      <w:proofErr w:type="gramStart"/>
      <w:r w:rsidRPr="00453584">
        <w:rPr>
          <w:color w:val="333333"/>
          <w:sz w:val="28"/>
          <w:szCs w:val="28"/>
        </w:rPr>
        <w:t>быть</w:t>
      </w:r>
      <w:proofErr w:type="gramEnd"/>
      <w:r w:rsidRPr="00453584">
        <w:rPr>
          <w:color w:val="333333"/>
          <w:sz w:val="28"/>
          <w:szCs w:val="28"/>
        </w:rPr>
        <w:t xml:space="preserve"> в вашем классе есть волонтеры? Послушаем маленький репортаж.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Алина участница открытого регионального конкурса «Учись побеждать»</w:t>
      </w:r>
      <w:proofErr w:type="gramStart"/>
      <w:r w:rsidRPr="00453584">
        <w:rPr>
          <w:sz w:val="28"/>
          <w:szCs w:val="28"/>
        </w:rPr>
        <w:t xml:space="preserve">( </w:t>
      </w:r>
      <w:proofErr w:type="gramEnd"/>
      <w:r w:rsidRPr="00453584">
        <w:rPr>
          <w:sz w:val="28"/>
          <w:szCs w:val="28"/>
        </w:rPr>
        <w:t>«</w:t>
      </w:r>
      <w:proofErr w:type="spellStart"/>
      <w:r w:rsidRPr="00453584">
        <w:rPr>
          <w:sz w:val="28"/>
          <w:szCs w:val="28"/>
        </w:rPr>
        <w:t>Learn</w:t>
      </w:r>
      <w:proofErr w:type="spellEnd"/>
      <w:r w:rsidRPr="00453584">
        <w:rPr>
          <w:sz w:val="28"/>
          <w:szCs w:val="28"/>
        </w:rPr>
        <w:t xml:space="preserve"> </w:t>
      </w:r>
      <w:proofErr w:type="spellStart"/>
      <w:r w:rsidRPr="00453584">
        <w:rPr>
          <w:sz w:val="28"/>
          <w:szCs w:val="28"/>
        </w:rPr>
        <w:t>to</w:t>
      </w:r>
      <w:proofErr w:type="spellEnd"/>
      <w:r w:rsidRPr="00453584">
        <w:rPr>
          <w:sz w:val="28"/>
          <w:szCs w:val="28"/>
        </w:rPr>
        <w:t xml:space="preserve"> </w:t>
      </w:r>
      <w:proofErr w:type="spellStart"/>
      <w:r w:rsidRPr="00453584">
        <w:rPr>
          <w:sz w:val="28"/>
          <w:szCs w:val="28"/>
        </w:rPr>
        <w:t>win</w:t>
      </w:r>
      <w:proofErr w:type="spellEnd"/>
      <w:r w:rsidRPr="00453584">
        <w:rPr>
          <w:sz w:val="28"/>
          <w:szCs w:val="28"/>
        </w:rPr>
        <w:t>!»)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в рамках подготовки к XXVII Всемирной летней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Универсиаде 2013 года в г</w:t>
      </w:r>
      <w:proofErr w:type="gramStart"/>
      <w:r w:rsidRPr="00453584">
        <w:rPr>
          <w:sz w:val="28"/>
          <w:szCs w:val="28"/>
        </w:rPr>
        <w:t>.К</w:t>
      </w:r>
      <w:proofErr w:type="gramEnd"/>
      <w:r w:rsidRPr="00453584">
        <w:rPr>
          <w:sz w:val="28"/>
          <w:szCs w:val="28"/>
        </w:rPr>
        <w:t>азань (выступление Алины)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7- Ребята! А как вы думаете вот сейчас мы все готовимся к универсиаде</w:t>
      </w:r>
      <w:proofErr w:type="gramStart"/>
      <w:r w:rsidRPr="00453584">
        <w:rPr>
          <w:color w:val="333333"/>
          <w:sz w:val="28"/>
          <w:szCs w:val="28"/>
        </w:rPr>
        <w:t xml:space="preserve"> ,</w:t>
      </w:r>
      <w:proofErr w:type="gramEnd"/>
      <w:r w:rsidRPr="00453584">
        <w:rPr>
          <w:color w:val="333333"/>
          <w:sz w:val="28"/>
          <w:szCs w:val="28"/>
        </w:rPr>
        <w:t xml:space="preserve"> активно начали действовать волонтерские группы. А не останется ли она лишь модой? Не прекратят ли работу волонтеры после универсиады?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(выступления учащихся)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Звучит песня «Тимуровцы»5 секунд </w:t>
      </w:r>
      <w:proofErr w:type="gramStart"/>
      <w:r w:rsidRPr="00453584">
        <w:rPr>
          <w:color w:val="333333"/>
          <w:sz w:val="28"/>
          <w:szCs w:val="28"/>
        </w:rPr>
        <w:t>–г</w:t>
      </w:r>
      <w:proofErr w:type="gramEnd"/>
      <w:r w:rsidRPr="00453584">
        <w:rPr>
          <w:color w:val="333333"/>
          <w:sz w:val="28"/>
          <w:szCs w:val="28"/>
        </w:rPr>
        <w:t>ромко, затем медленно…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- </w:t>
      </w:r>
      <w:proofErr w:type="gramStart"/>
      <w:r w:rsidRPr="00453584">
        <w:rPr>
          <w:color w:val="333333"/>
          <w:sz w:val="28"/>
          <w:szCs w:val="28"/>
        </w:rPr>
        <w:t>Конечно</w:t>
      </w:r>
      <w:proofErr w:type="gramEnd"/>
      <w:r w:rsidRPr="00453584">
        <w:rPr>
          <w:color w:val="333333"/>
          <w:sz w:val="28"/>
          <w:szCs w:val="28"/>
        </w:rPr>
        <w:t xml:space="preserve"> нет. Я сама в мои школьные годы была правой рукой своего классного руководителя, примерным учеником, активной пионеркой, преданным секретарем комсомольской организации, организовывала все мероприятия не только класса</w:t>
      </w:r>
      <w:proofErr w:type="gramStart"/>
      <w:r w:rsidRPr="00453584">
        <w:rPr>
          <w:color w:val="333333"/>
          <w:sz w:val="28"/>
          <w:szCs w:val="28"/>
        </w:rPr>
        <w:t xml:space="preserve"> ,</w:t>
      </w:r>
      <w:proofErr w:type="gramEnd"/>
      <w:r w:rsidRPr="00453584">
        <w:rPr>
          <w:color w:val="333333"/>
          <w:sz w:val="28"/>
          <w:szCs w:val="28"/>
        </w:rPr>
        <w:t xml:space="preserve"> но и школы. В то время наша жизнь точно также кипела!!! Если бы вы </w:t>
      </w:r>
      <w:proofErr w:type="gramStart"/>
      <w:r w:rsidRPr="00453584">
        <w:rPr>
          <w:color w:val="333333"/>
          <w:sz w:val="28"/>
          <w:szCs w:val="28"/>
        </w:rPr>
        <w:t>знали</w:t>
      </w:r>
      <w:proofErr w:type="gramEnd"/>
      <w:r w:rsidRPr="00453584">
        <w:rPr>
          <w:color w:val="333333"/>
          <w:sz w:val="28"/>
          <w:szCs w:val="28"/>
        </w:rPr>
        <w:t xml:space="preserve"> как нас принимали в пионеры? Как мы вступали в комсомол?? А как работали тимуровцы? И у нас была одна цель </w:t>
      </w:r>
      <w:proofErr w:type="gramStart"/>
      <w:r w:rsidRPr="00453584">
        <w:rPr>
          <w:color w:val="333333"/>
          <w:sz w:val="28"/>
          <w:szCs w:val="28"/>
        </w:rPr>
        <w:t>–д</w:t>
      </w:r>
      <w:proofErr w:type="gramEnd"/>
      <w:r w:rsidRPr="00453584">
        <w:rPr>
          <w:color w:val="333333"/>
          <w:sz w:val="28"/>
          <w:szCs w:val="28"/>
        </w:rPr>
        <w:t xml:space="preserve">елать добро людям, не обижать младших, помогать пожилым, беспомощным людям. И у меня это и сейчас в крови. Увижу как кто-то попадает в беду, так иду на помощь, идет старушка с тяжелой сумкой </w:t>
      </w:r>
      <w:proofErr w:type="gramStart"/>
      <w:r w:rsidRPr="00453584">
        <w:rPr>
          <w:color w:val="333333"/>
          <w:sz w:val="28"/>
          <w:szCs w:val="28"/>
        </w:rPr>
        <w:t>–п</w:t>
      </w:r>
      <w:proofErr w:type="gramEnd"/>
      <w:r w:rsidRPr="00453584">
        <w:rPr>
          <w:color w:val="333333"/>
          <w:sz w:val="28"/>
          <w:szCs w:val="28"/>
        </w:rPr>
        <w:t xml:space="preserve">омогаю нести, иногда даже они удивляются этому ?! Нас так воспитала пионерская организация, комсомольская организация. Не могу </w:t>
      </w:r>
      <w:proofErr w:type="gramStart"/>
      <w:r w:rsidRPr="00453584">
        <w:rPr>
          <w:color w:val="333333"/>
          <w:sz w:val="28"/>
          <w:szCs w:val="28"/>
        </w:rPr>
        <w:t>забыть</w:t>
      </w:r>
      <w:proofErr w:type="gramEnd"/>
      <w:r w:rsidRPr="00453584">
        <w:rPr>
          <w:color w:val="333333"/>
          <w:sz w:val="28"/>
          <w:szCs w:val="28"/>
        </w:rPr>
        <w:t xml:space="preserve"> как </w:t>
      </w:r>
      <w:r w:rsidRPr="00453584">
        <w:rPr>
          <w:color w:val="333333"/>
          <w:sz w:val="28"/>
          <w:szCs w:val="28"/>
        </w:rPr>
        <w:lastRenderedPageBreak/>
        <w:t>летом мы вставали на звон горна в 6 часов и делали зарядку в сводном отряде, выпускали газету, ставили концерты родителям. Нас никто не просил, а мы сами ходили убирать территорию</w:t>
      </w:r>
      <w:proofErr w:type="gramStart"/>
      <w:r w:rsidRPr="00453584">
        <w:rPr>
          <w:color w:val="333333"/>
          <w:sz w:val="28"/>
          <w:szCs w:val="28"/>
        </w:rPr>
        <w:t xml:space="preserve"> ,</w:t>
      </w:r>
      <w:proofErr w:type="gramEnd"/>
      <w:r w:rsidRPr="00453584">
        <w:rPr>
          <w:color w:val="333333"/>
          <w:sz w:val="28"/>
          <w:szCs w:val="28"/>
        </w:rPr>
        <w:t>где должны были проводить Сабантуй. Чтобы людям было приятно!!!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А ваши мамы или бабушки что рассказывают?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Это же то же самое</w:t>
      </w:r>
      <w:proofErr w:type="gramStart"/>
      <w:r w:rsidRPr="00453584">
        <w:rPr>
          <w:color w:val="333333"/>
          <w:sz w:val="28"/>
          <w:szCs w:val="28"/>
        </w:rPr>
        <w:t xml:space="preserve"> ,</w:t>
      </w:r>
      <w:proofErr w:type="gramEnd"/>
      <w:r w:rsidRPr="00453584">
        <w:rPr>
          <w:color w:val="333333"/>
          <w:sz w:val="28"/>
          <w:szCs w:val="28"/>
        </w:rPr>
        <w:t>что волонтер, что пионер, что комсомольская организация, Они все делают одно дело- ДОБРО!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Говорить о волонтерском движении как о явлении можно только учитывая, что все волонтеры руководствуются в своей деятельности одним общим принципо</w:t>
      </w:r>
      <w:proofErr w:type="gramStart"/>
      <w:r w:rsidRPr="00453584">
        <w:rPr>
          <w:color w:val="333333"/>
          <w:sz w:val="28"/>
          <w:szCs w:val="28"/>
        </w:rPr>
        <w:t>м-</w:t>
      </w:r>
      <w:proofErr w:type="gramEnd"/>
      <w:r w:rsidRPr="00453584">
        <w:rPr>
          <w:color w:val="333333"/>
          <w:sz w:val="28"/>
          <w:szCs w:val="28"/>
        </w:rPr>
        <w:t xml:space="preserve"> помогать людям! Ведь в основе волонтерского движения лежит старый как мир принцип: хочешь почувствовать себя человеко</w:t>
      </w:r>
      <w:proofErr w:type="gramStart"/>
      <w:r w:rsidRPr="00453584">
        <w:rPr>
          <w:color w:val="333333"/>
          <w:sz w:val="28"/>
          <w:szCs w:val="28"/>
        </w:rPr>
        <w:t>м-</w:t>
      </w:r>
      <w:proofErr w:type="gramEnd"/>
      <w:r w:rsidRPr="00453584">
        <w:rPr>
          <w:color w:val="333333"/>
          <w:sz w:val="28"/>
          <w:szCs w:val="28"/>
        </w:rPr>
        <w:t xml:space="preserve"> помоги другому!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Ребята, а кому вы помогаете?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8-Итак, основываясь на семи базовых принципах волонтерского движения, </w:t>
      </w:r>
      <w:r w:rsidRPr="00453584">
        <w:rPr>
          <w:color w:val="333333"/>
          <w:sz w:val="28"/>
          <w:szCs w:val="28"/>
        </w:rPr>
        <w:br/>
      </w:r>
      <w:r w:rsidRPr="00453584">
        <w:rPr>
          <w:color w:val="000000" w:themeColor="text1"/>
          <w:sz w:val="28"/>
          <w:szCs w:val="28"/>
        </w:rPr>
        <w:t>ДОБРОВОЛЬНОСТЬ: Мы работаем круглые сутки, но никогда не берем денег;</w:t>
      </w:r>
      <w:r w:rsidRPr="00453584">
        <w:rPr>
          <w:color w:val="000000" w:themeColor="text1"/>
          <w:sz w:val="28"/>
          <w:szCs w:val="28"/>
        </w:rPr>
        <w:br/>
        <w:t>НЕЗАВИСИМОСТЬ: Нами руководят нужды, а не короли;</w:t>
      </w:r>
      <w:r w:rsidRPr="00453584">
        <w:rPr>
          <w:color w:val="000000" w:themeColor="text1"/>
          <w:sz w:val="28"/>
          <w:szCs w:val="28"/>
        </w:rPr>
        <w:br/>
        <w:t>ЕДИНСТВО: У нас много идей, но один идеал;</w:t>
      </w:r>
      <w:r w:rsidRPr="00453584">
        <w:rPr>
          <w:color w:val="000000" w:themeColor="text1"/>
          <w:sz w:val="28"/>
          <w:szCs w:val="28"/>
        </w:rPr>
        <w:br/>
        <w:t>УНИВЕРСАЛЬНОСТЬ: Мы уважаем нации, но пересекаем границы, чтобы</w:t>
      </w:r>
      <w:r w:rsidRPr="00453584">
        <w:rPr>
          <w:color w:val="FF0000"/>
          <w:sz w:val="28"/>
          <w:szCs w:val="28"/>
        </w:rPr>
        <w:t xml:space="preserve"> </w:t>
      </w:r>
      <w:r w:rsidRPr="00453584">
        <w:rPr>
          <w:color w:val="000000" w:themeColor="text1"/>
          <w:sz w:val="28"/>
          <w:szCs w:val="28"/>
        </w:rPr>
        <w:t>оказать помощь;</w:t>
      </w:r>
      <w:r w:rsidRPr="00453584">
        <w:rPr>
          <w:color w:val="000000" w:themeColor="text1"/>
          <w:sz w:val="28"/>
          <w:szCs w:val="28"/>
        </w:rPr>
        <w:br/>
        <w:t>ГУМАННОСТЬ: Мы служим людям, а не системам;</w:t>
      </w:r>
      <w:r w:rsidRPr="00453584">
        <w:rPr>
          <w:color w:val="000000" w:themeColor="text1"/>
          <w:sz w:val="28"/>
          <w:szCs w:val="28"/>
        </w:rPr>
        <w:br/>
        <w:t>БЕСПРИСТРАСТНОСТЬ: Мы заботимся о жертва</w:t>
      </w:r>
      <w:proofErr w:type="gramStart"/>
      <w:r w:rsidRPr="00453584">
        <w:rPr>
          <w:color w:val="000000" w:themeColor="text1"/>
          <w:sz w:val="28"/>
          <w:szCs w:val="28"/>
        </w:rPr>
        <w:t>х-</w:t>
      </w:r>
      <w:proofErr w:type="gramEnd"/>
      <w:r w:rsidRPr="00453584">
        <w:rPr>
          <w:color w:val="000000" w:themeColor="text1"/>
          <w:sz w:val="28"/>
          <w:szCs w:val="28"/>
        </w:rPr>
        <w:t xml:space="preserve"> виновных и невиновных; </w:t>
      </w:r>
      <w:r w:rsidRPr="00453584">
        <w:rPr>
          <w:color w:val="000000" w:themeColor="text1"/>
          <w:sz w:val="28"/>
          <w:szCs w:val="28"/>
        </w:rPr>
        <w:br/>
        <w:t>НЕЙТРАЛЬНОСТЬ: Мы берем инициативы, но никогда не берем стороны</w:t>
      </w:r>
      <w:proofErr w:type="gramStart"/>
      <w:r w:rsidRPr="00453584">
        <w:rPr>
          <w:color w:val="000000" w:themeColor="text1"/>
          <w:sz w:val="28"/>
          <w:szCs w:val="28"/>
        </w:rPr>
        <w:t>.</w:t>
      </w:r>
      <w:proofErr w:type="gramEnd"/>
      <w:r w:rsidRPr="00453584">
        <w:rPr>
          <w:color w:val="000000" w:themeColor="text1"/>
          <w:sz w:val="28"/>
          <w:szCs w:val="28"/>
        </w:rPr>
        <w:br/>
      </w:r>
      <w:r w:rsidRPr="00453584">
        <w:rPr>
          <w:color w:val="000000" w:themeColor="text1"/>
          <w:sz w:val="28"/>
          <w:szCs w:val="28"/>
        </w:rPr>
        <w:br/>
      </w:r>
      <w:proofErr w:type="gramStart"/>
      <w:r w:rsidRPr="00453584">
        <w:rPr>
          <w:color w:val="333333"/>
          <w:sz w:val="28"/>
          <w:szCs w:val="28"/>
        </w:rPr>
        <w:t>д</w:t>
      </w:r>
      <w:proofErr w:type="gramEnd"/>
      <w:r w:rsidRPr="00453584">
        <w:rPr>
          <w:color w:val="333333"/>
          <w:sz w:val="28"/>
          <w:szCs w:val="28"/>
        </w:rPr>
        <w:t>авайте создадим 3 группы : социальная группа, экологическая группа, творческая группа.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Какие виды деятельности вы будете </w:t>
      </w:r>
      <w:proofErr w:type="gramStart"/>
      <w:r w:rsidRPr="00453584">
        <w:rPr>
          <w:color w:val="333333"/>
          <w:sz w:val="28"/>
          <w:szCs w:val="28"/>
        </w:rPr>
        <w:t>выполнять</w:t>
      </w:r>
      <w:proofErr w:type="gramEnd"/>
      <w:r w:rsidRPr="00453584">
        <w:rPr>
          <w:color w:val="333333"/>
          <w:sz w:val="28"/>
          <w:szCs w:val="28"/>
        </w:rPr>
        <w:t xml:space="preserve"> работая в этих группах?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i/>
          <w:iCs/>
          <w:color w:val="333333"/>
          <w:sz w:val="28"/>
          <w:szCs w:val="28"/>
        </w:rPr>
        <w:t>Выступления учащихся.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У. -Как мы видим, каждая группа, выполняя свою </w:t>
      </w:r>
      <w:proofErr w:type="gramStart"/>
      <w:r w:rsidRPr="00453584">
        <w:rPr>
          <w:color w:val="333333"/>
          <w:sz w:val="28"/>
          <w:szCs w:val="28"/>
        </w:rPr>
        <w:t>работу</w:t>
      </w:r>
      <w:proofErr w:type="gramEnd"/>
      <w:r w:rsidRPr="00453584">
        <w:rPr>
          <w:color w:val="333333"/>
          <w:sz w:val="28"/>
          <w:szCs w:val="28"/>
        </w:rPr>
        <w:t xml:space="preserve"> старалась делать доброе дело. А ведь как я уже говорила,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Если люди </w:t>
      </w:r>
      <w:r w:rsidRPr="00453584">
        <w:rPr>
          <w:sz w:val="28"/>
          <w:szCs w:val="28"/>
        </w:rPr>
        <w:t>не научатся помогать друг другу,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sz w:val="28"/>
          <w:szCs w:val="28"/>
        </w:rPr>
        <w:t>То род человеческий исчезнет с лица земли.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</w:p>
    <w:p w:rsidR="00453584" w:rsidRPr="00453584" w:rsidRDefault="00453584" w:rsidP="00453584">
      <w:pPr>
        <w:pStyle w:val="a3"/>
        <w:spacing w:after="240" w:afterAutospacing="0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lastRenderedPageBreak/>
        <w:t>Ребята, уважайте своих близких, помогайте другим, не забудьте, что заботливое отношение к взрослым, к родителя</w:t>
      </w:r>
      <w:proofErr w:type="gramStart"/>
      <w:r w:rsidRPr="00453584">
        <w:rPr>
          <w:color w:val="333333"/>
          <w:sz w:val="28"/>
          <w:szCs w:val="28"/>
        </w:rPr>
        <w:t>м-</w:t>
      </w:r>
      <w:proofErr w:type="gramEnd"/>
      <w:r w:rsidRPr="00453584">
        <w:rPr>
          <w:color w:val="333333"/>
          <w:sz w:val="28"/>
          <w:szCs w:val="28"/>
        </w:rPr>
        <w:t xml:space="preserve"> признак высокой культуры человека.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И прежде чем проститься, мне хотелось бы выявить ваше отношение к теме классного часа. Если вам понравился классный час</w:t>
      </w:r>
      <w:proofErr w:type="gramStart"/>
      <w:r w:rsidRPr="00453584">
        <w:rPr>
          <w:color w:val="000000"/>
          <w:sz w:val="28"/>
          <w:szCs w:val="28"/>
        </w:rPr>
        <w:t xml:space="preserve"> ,</w:t>
      </w:r>
      <w:proofErr w:type="gramEnd"/>
      <w:r w:rsidRPr="00453584">
        <w:rPr>
          <w:color w:val="000000"/>
          <w:sz w:val="28"/>
          <w:szCs w:val="28"/>
        </w:rPr>
        <w:t>возьмитесь за руки и дружно присоединяйтесь к песне, к гимну.</w:t>
      </w:r>
    </w:p>
    <w:p w:rsidR="00453584" w:rsidRPr="00453584" w:rsidRDefault="00453584" w:rsidP="00453584">
      <w:pPr>
        <w:pStyle w:val="a3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9-Звучит гимн, поют песню стоя все.</w:t>
      </w:r>
    </w:p>
    <w:p w:rsidR="00453584" w:rsidRPr="00453584" w:rsidRDefault="00453584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A6" w:rsidRPr="00453584" w:rsidRDefault="003905A6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A6" w:rsidRPr="00453584" w:rsidRDefault="003905A6" w:rsidP="00390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A6" w:rsidRPr="00453584" w:rsidRDefault="003905A6" w:rsidP="003905A6">
      <w:pPr>
        <w:pStyle w:val="a3"/>
        <w:jc w:val="center"/>
        <w:rPr>
          <w:sz w:val="28"/>
          <w:szCs w:val="28"/>
        </w:rPr>
      </w:pPr>
      <w:r w:rsidRPr="00453584">
        <w:rPr>
          <w:sz w:val="28"/>
          <w:szCs w:val="28"/>
        </w:rPr>
        <w:tab/>
      </w:r>
    </w:p>
    <w:p w:rsidR="00453584" w:rsidRPr="00453584" w:rsidRDefault="00453584" w:rsidP="003905A6">
      <w:pPr>
        <w:pStyle w:val="a3"/>
        <w:jc w:val="center"/>
        <w:rPr>
          <w:b/>
          <w:bCs/>
          <w:color w:val="0070C0"/>
          <w:sz w:val="28"/>
          <w:szCs w:val="28"/>
          <w:u w:val="single"/>
        </w:rPr>
      </w:pPr>
    </w:p>
    <w:p w:rsidR="00453584" w:rsidRPr="00453584" w:rsidRDefault="00453584" w:rsidP="003905A6">
      <w:pPr>
        <w:pStyle w:val="a3"/>
        <w:jc w:val="center"/>
        <w:rPr>
          <w:b/>
          <w:bCs/>
          <w:color w:val="0070C0"/>
          <w:sz w:val="28"/>
          <w:szCs w:val="28"/>
          <w:u w:val="single"/>
        </w:rPr>
      </w:pPr>
    </w:p>
    <w:p w:rsidR="00453584" w:rsidRPr="00453584" w:rsidRDefault="00453584" w:rsidP="003905A6">
      <w:pPr>
        <w:pStyle w:val="a3"/>
        <w:jc w:val="center"/>
        <w:rPr>
          <w:b/>
          <w:bCs/>
          <w:color w:val="0070C0"/>
          <w:sz w:val="28"/>
          <w:szCs w:val="28"/>
          <w:u w:val="single"/>
        </w:rPr>
      </w:pPr>
    </w:p>
    <w:p w:rsidR="00453584" w:rsidRPr="00453584" w:rsidRDefault="00453584" w:rsidP="003905A6">
      <w:pPr>
        <w:pStyle w:val="a3"/>
        <w:jc w:val="center"/>
        <w:rPr>
          <w:b/>
          <w:bCs/>
          <w:color w:val="0070C0"/>
          <w:sz w:val="28"/>
          <w:szCs w:val="28"/>
          <w:u w:val="single"/>
        </w:rPr>
      </w:pPr>
    </w:p>
    <w:p w:rsidR="00453584" w:rsidRPr="00453584" w:rsidRDefault="00453584" w:rsidP="003905A6">
      <w:pPr>
        <w:pStyle w:val="a3"/>
        <w:jc w:val="center"/>
        <w:rPr>
          <w:b/>
          <w:bCs/>
          <w:color w:val="0070C0"/>
          <w:sz w:val="28"/>
          <w:szCs w:val="28"/>
          <w:u w:val="single"/>
        </w:rPr>
      </w:pPr>
    </w:p>
    <w:p w:rsidR="003905A6" w:rsidRPr="00453584" w:rsidRDefault="00453584" w:rsidP="0026092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3905A6" w:rsidRPr="00453584">
        <w:rPr>
          <w:b/>
          <w:bCs/>
          <w:color w:val="0070C0"/>
          <w:sz w:val="28"/>
          <w:szCs w:val="28"/>
          <w:u w:val="single"/>
        </w:rPr>
        <w:t xml:space="preserve">Заповеди волонтеров </w:t>
      </w:r>
    </w:p>
    <w:p w:rsidR="003905A6" w:rsidRPr="00453584" w:rsidRDefault="003905A6" w:rsidP="003905A6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53584">
        <w:rPr>
          <w:sz w:val="28"/>
          <w:szCs w:val="28"/>
        </w:rPr>
        <w:t>Найди того, кто нуждается в твоей поддержке, помоги, защити его.</w:t>
      </w:r>
    </w:p>
    <w:p w:rsidR="003905A6" w:rsidRPr="00453584" w:rsidRDefault="003905A6" w:rsidP="003905A6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53584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3905A6" w:rsidRPr="00453584" w:rsidRDefault="003905A6" w:rsidP="003905A6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53584">
        <w:rPr>
          <w:sz w:val="28"/>
          <w:szCs w:val="28"/>
        </w:rPr>
        <w:t>Помни, что твоя сила и твоя ценность - в твоем здоровье.</w:t>
      </w:r>
    </w:p>
    <w:p w:rsidR="003905A6" w:rsidRPr="00453584" w:rsidRDefault="003905A6" w:rsidP="003905A6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53584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3905A6" w:rsidRPr="00453584" w:rsidRDefault="003905A6" w:rsidP="003905A6">
      <w:pPr>
        <w:pStyle w:val="a3"/>
        <w:jc w:val="center"/>
        <w:rPr>
          <w:sz w:val="28"/>
          <w:szCs w:val="28"/>
        </w:rPr>
      </w:pPr>
      <w:r w:rsidRPr="00453584">
        <w:rPr>
          <w:b/>
          <w:bCs/>
          <w:color w:val="0070C0"/>
          <w:sz w:val="28"/>
          <w:szCs w:val="28"/>
          <w:u w:val="single"/>
        </w:rPr>
        <w:t>Правила деятельности волонтера</w:t>
      </w:r>
      <w:r w:rsidRPr="00453584">
        <w:rPr>
          <w:color w:val="0070C0"/>
          <w:sz w:val="28"/>
          <w:szCs w:val="28"/>
          <w:u w:val="single"/>
        </w:rPr>
        <w:t>:</w:t>
      </w:r>
    </w:p>
    <w:p w:rsidR="003905A6" w:rsidRPr="00453584" w:rsidRDefault="003905A6" w:rsidP="003905A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453584">
        <w:rPr>
          <w:sz w:val="28"/>
          <w:szCs w:val="28"/>
        </w:rPr>
        <w:t>Если ты волонтер, забудь лень и равнодушие к проблемам окружающих.</w:t>
      </w:r>
    </w:p>
    <w:p w:rsidR="003905A6" w:rsidRPr="00453584" w:rsidRDefault="003905A6" w:rsidP="003905A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453584">
        <w:rPr>
          <w:sz w:val="28"/>
          <w:szCs w:val="28"/>
        </w:rPr>
        <w:t>Будь генератором идей!</w:t>
      </w:r>
    </w:p>
    <w:p w:rsidR="003905A6" w:rsidRPr="00453584" w:rsidRDefault="003905A6" w:rsidP="003905A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453584">
        <w:rPr>
          <w:sz w:val="28"/>
          <w:szCs w:val="28"/>
        </w:rPr>
        <w:t>Уважай мнение других!</w:t>
      </w:r>
    </w:p>
    <w:p w:rsidR="003905A6" w:rsidRPr="00453584" w:rsidRDefault="003905A6" w:rsidP="003905A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453584">
        <w:rPr>
          <w:sz w:val="28"/>
          <w:szCs w:val="28"/>
        </w:rPr>
        <w:t>Критикуешь – предлагай, предлагаешь - выполняй!</w:t>
      </w:r>
    </w:p>
    <w:p w:rsidR="003905A6" w:rsidRPr="00453584" w:rsidRDefault="003905A6" w:rsidP="003905A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453584">
        <w:rPr>
          <w:sz w:val="28"/>
          <w:szCs w:val="28"/>
        </w:rPr>
        <w:t>Обещаешь – сделай!</w:t>
      </w:r>
    </w:p>
    <w:p w:rsidR="003905A6" w:rsidRPr="00453584" w:rsidRDefault="003905A6" w:rsidP="003905A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453584">
        <w:rPr>
          <w:sz w:val="28"/>
          <w:szCs w:val="28"/>
        </w:rPr>
        <w:t>Не умеешь – научись!</w:t>
      </w:r>
    </w:p>
    <w:p w:rsidR="003905A6" w:rsidRPr="00453584" w:rsidRDefault="003905A6" w:rsidP="003905A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453584">
        <w:rPr>
          <w:sz w:val="28"/>
          <w:szCs w:val="28"/>
        </w:rPr>
        <w:t>Будь настойчив в достижении целей!</w:t>
      </w:r>
    </w:p>
    <w:p w:rsidR="003905A6" w:rsidRPr="00453584" w:rsidRDefault="003905A6" w:rsidP="003905A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453584">
        <w:rPr>
          <w:sz w:val="28"/>
          <w:szCs w:val="28"/>
        </w:rPr>
        <w:lastRenderedPageBreak/>
        <w:t>Веди здоровый образ жизни! Твой образ жизни – пример для подражания.</w:t>
      </w:r>
    </w:p>
    <w:p w:rsidR="003905A6" w:rsidRPr="00453584" w:rsidRDefault="003905A6" w:rsidP="003905A6">
      <w:pPr>
        <w:pStyle w:val="a3"/>
        <w:jc w:val="center"/>
        <w:rPr>
          <w:sz w:val="28"/>
          <w:szCs w:val="28"/>
        </w:rPr>
      </w:pPr>
      <w:r w:rsidRPr="00453584">
        <w:rPr>
          <w:b/>
          <w:bCs/>
          <w:color w:val="0070C0"/>
          <w:sz w:val="28"/>
          <w:szCs w:val="28"/>
          <w:u w:val="single"/>
        </w:rPr>
        <w:t>Кодекс волонтеров:</w:t>
      </w:r>
    </w:p>
    <w:p w:rsidR="003905A6" w:rsidRPr="00453584" w:rsidRDefault="003905A6" w:rsidP="003905A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53584">
        <w:rPr>
          <w:sz w:val="28"/>
          <w:szCs w:val="28"/>
        </w:rPr>
        <w:t>Хотим, чтобы стало модным – Здоровым быть и свободным!</w:t>
      </w:r>
    </w:p>
    <w:p w:rsidR="003905A6" w:rsidRPr="00453584" w:rsidRDefault="003905A6" w:rsidP="003905A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53584">
        <w:rPr>
          <w:sz w:val="28"/>
          <w:szCs w:val="28"/>
        </w:rPr>
        <w:t xml:space="preserve">Знаем сами и малышей научим, Как сделать свое здоровье лучше! </w:t>
      </w:r>
    </w:p>
    <w:p w:rsidR="003905A6" w:rsidRPr="00453584" w:rsidRDefault="003905A6" w:rsidP="003905A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53584">
        <w:rPr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453584">
        <w:rPr>
          <w:sz w:val="28"/>
          <w:szCs w:val="28"/>
        </w:rPr>
        <w:t>табакокурения</w:t>
      </w:r>
      <w:proofErr w:type="spellEnd"/>
      <w:r w:rsidRPr="00453584">
        <w:rPr>
          <w:sz w:val="28"/>
          <w:szCs w:val="28"/>
        </w:rPr>
        <w:t xml:space="preserve"> алкоголизма, наркотиков и </w:t>
      </w:r>
      <w:proofErr w:type="spellStart"/>
      <w:r w:rsidRPr="00453584">
        <w:rPr>
          <w:sz w:val="28"/>
          <w:szCs w:val="28"/>
        </w:rPr>
        <w:t>СПИДа</w:t>
      </w:r>
      <w:proofErr w:type="spellEnd"/>
      <w:r w:rsidRPr="00453584">
        <w:rPr>
          <w:sz w:val="28"/>
          <w:szCs w:val="28"/>
        </w:rPr>
        <w:t>)</w:t>
      </w:r>
    </w:p>
    <w:p w:rsidR="003905A6" w:rsidRPr="00453584" w:rsidRDefault="003905A6" w:rsidP="003905A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53584">
        <w:rPr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453584">
        <w:rPr>
          <w:sz w:val="28"/>
          <w:szCs w:val="28"/>
        </w:rPr>
        <w:t>(Два в одном – обучение и общение.</w:t>
      </w:r>
      <w:proofErr w:type="gramEnd"/>
      <w:r w:rsidRPr="00453584">
        <w:rPr>
          <w:sz w:val="28"/>
          <w:szCs w:val="28"/>
        </w:rPr>
        <w:t xml:space="preserve"> </w:t>
      </w:r>
      <w:proofErr w:type="gramStart"/>
      <w:r w:rsidRPr="00453584">
        <w:rPr>
          <w:sz w:val="28"/>
          <w:szCs w:val="28"/>
        </w:rPr>
        <w:t>Тренинги “Я - лидер”, “Уверенность в себе”, “Успешное общение”, “Твоя цель – твой успех”, “Ты и команда”, “Я – творческая личность”)</w:t>
      </w:r>
      <w:proofErr w:type="gramEnd"/>
    </w:p>
    <w:p w:rsidR="003905A6" w:rsidRPr="00453584" w:rsidRDefault="003905A6" w:rsidP="003905A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gramStart"/>
      <w:r w:rsidRPr="00453584">
        <w:rPr>
          <w:sz w:val="28"/>
          <w:szCs w:val="28"/>
        </w:rPr>
        <w:t>Готовы</w:t>
      </w:r>
      <w:proofErr w:type="gramEnd"/>
      <w:r w:rsidRPr="00453584">
        <w:rPr>
          <w:sz w:val="28"/>
          <w:szCs w:val="28"/>
        </w:rPr>
        <w:t xml:space="preserve"> доказать на деле: Здоровый дух – в здоровом теле! ( Участие в конкурсах по пропаганде ЗОЖ)</w:t>
      </w:r>
    </w:p>
    <w:p w:rsidR="003905A6" w:rsidRPr="00453584" w:rsidRDefault="003905A6" w:rsidP="003905A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53584">
        <w:rPr>
          <w:sz w:val="28"/>
          <w:szCs w:val="28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</w:t>
      </w:r>
    </w:p>
    <w:p w:rsidR="003905A6" w:rsidRPr="00453584" w:rsidRDefault="003905A6" w:rsidP="003905A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53584">
        <w:rPr>
          <w:sz w:val="28"/>
          <w:szCs w:val="28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3247CC" w:rsidRPr="00260928" w:rsidRDefault="003905A6" w:rsidP="00260928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53584">
        <w:rPr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sectPr w:rsidR="003247CC" w:rsidRPr="00260928" w:rsidSect="00AD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CF" w:rsidRDefault="00D432CF" w:rsidP="003D0406">
      <w:pPr>
        <w:spacing w:after="0" w:line="240" w:lineRule="auto"/>
      </w:pPr>
      <w:r>
        <w:separator/>
      </w:r>
    </w:p>
  </w:endnote>
  <w:endnote w:type="continuationSeparator" w:id="0">
    <w:p w:rsidR="00D432CF" w:rsidRDefault="00D432CF" w:rsidP="003D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CF" w:rsidRDefault="00D432CF" w:rsidP="003D0406">
      <w:pPr>
        <w:spacing w:after="0" w:line="240" w:lineRule="auto"/>
      </w:pPr>
      <w:r>
        <w:separator/>
      </w:r>
    </w:p>
  </w:footnote>
  <w:footnote w:type="continuationSeparator" w:id="0">
    <w:p w:rsidR="00D432CF" w:rsidRDefault="00D432CF" w:rsidP="003D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4E27D24"/>
    <w:multiLevelType w:val="hybridMultilevel"/>
    <w:tmpl w:val="3B1E379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061B5D40"/>
    <w:multiLevelType w:val="hybridMultilevel"/>
    <w:tmpl w:val="366C3274"/>
    <w:lvl w:ilvl="0" w:tplc="0419000F">
      <w:start w:val="1"/>
      <w:numFmt w:val="decimal"/>
      <w:lvlText w:val="%1.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">
    <w:nsid w:val="06482516"/>
    <w:multiLevelType w:val="multilevel"/>
    <w:tmpl w:val="F212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590B68"/>
    <w:multiLevelType w:val="multilevel"/>
    <w:tmpl w:val="7A48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B41AC2"/>
    <w:multiLevelType w:val="multilevel"/>
    <w:tmpl w:val="662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FC15B3"/>
    <w:multiLevelType w:val="multilevel"/>
    <w:tmpl w:val="430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0D0DF9"/>
    <w:multiLevelType w:val="multilevel"/>
    <w:tmpl w:val="9962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AE000A"/>
    <w:multiLevelType w:val="multilevel"/>
    <w:tmpl w:val="813A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B4D42"/>
    <w:multiLevelType w:val="multilevel"/>
    <w:tmpl w:val="231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27F5D"/>
    <w:multiLevelType w:val="hybridMultilevel"/>
    <w:tmpl w:val="0726A92E"/>
    <w:lvl w:ilvl="0" w:tplc="00000004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>
    <w:nsid w:val="2BDA094F"/>
    <w:multiLevelType w:val="multilevel"/>
    <w:tmpl w:val="7D8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B8147C"/>
    <w:multiLevelType w:val="multilevel"/>
    <w:tmpl w:val="0E86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E94E40"/>
    <w:multiLevelType w:val="multilevel"/>
    <w:tmpl w:val="6E72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8530D"/>
    <w:multiLevelType w:val="multilevel"/>
    <w:tmpl w:val="D7F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EE272B"/>
    <w:multiLevelType w:val="multilevel"/>
    <w:tmpl w:val="B0F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723B7"/>
    <w:multiLevelType w:val="multilevel"/>
    <w:tmpl w:val="9700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52232"/>
    <w:multiLevelType w:val="multilevel"/>
    <w:tmpl w:val="FC5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A0653"/>
    <w:multiLevelType w:val="multilevel"/>
    <w:tmpl w:val="84C6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F30AF"/>
    <w:multiLevelType w:val="multilevel"/>
    <w:tmpl w:val="CCB01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83D6A"/>
    <w:multiLevelType w:val="multilevel"/>
    <w:tmpl w:val="72AE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069BF"/>
    <w:multiLevelType w:val="multilevel"/>
    <w:tmpl w:val="03D8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D70A6"/>
    <w:multiLevelType w:val="multilevel"/>
    <w:tmpl w:val="A0E4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1D1B99"/>
    <w:multiLevelType w:val="multilevel"/>
    <w:tmpl w:val="C49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E397D"/>
    <w:multiLevelType w:val="multilevel"/>
    <w:tmpl w:val="7B9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6B94E83"/>
    <w:multiLevelType w:val="multilevel"/>
    <w:tmpl w:val="65F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A510E"/>
    <w:multiLevelType w:val="multilevel"/>
    <w:tmpl w:val="744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4A3D06"/>
    <w:multiLevelType w:val="multilevel"/>
    <w:tmpl w:val="829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0C66E1"/>
    <w:multiLevelType w:val="hybridMultilevel"/>
    <w:tmpl w:val="4608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07598"/>
    <w:multiLevelType w:val="multilevel"/>
    <w:tmpl w:val="36BA093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A4DB4"/>
    <w:multiLevelType w:val="multilevel"/>
    <w:tmpl w:val="71E2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1F99"/>
    <w:multiLevelType w:val="hybridMultilevel"/>
    <w:tmpl w:val="64D6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34BFA"/>
    <w:multiLevelType w:val="multilevel"/>
    <w:tmpl w:val="1B0E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B667BC"/>
    <w:multiLevelType w:val="multilevel"/>
    <w:tmpl w:val="ABE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56815"/>
    <w:multiLevelType w:val="multilevel"/>
    <w:tmpl w:val="5C1E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33F3D"/>
    <w:multiLevelType w:val="multilevel"/>
    <w:tmpl w:val="76D2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30476"/>
    <w:multiLevelType w:val="multilevel"/>
    <w:tmpl w:val="A09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C95FD7"/>
    <w:multiLevelType w:val="multilevel"/>
    <w:tmpl w:val="286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4"/>
  </w:num>
  <w:num w:numId="3">
    <w:abstractNumId w:val="27"/>
  </w:num>
  <w:num w:numId="4">
    <w:abstractNumId w:val="16"/>
  </w:num>
  <w:num w:numId="5">
    <w:abstractNumId w:val="41"/>
  </w:num>
  <w:num w:numId="6">
    <w:abstractNumId w:val="28"/>
  </w:num>
  <w:num w:numId="7">
    <w:abstractNumId w:val="20"/>
  </w:num>
  <w:num w:numId="8">
    <w:abstractNumId w:val="44"/>
  </w:num>
  <w:num w:numId="9">
    <w:abstractNumId w:val="21"/>
  </w:num>
  <w:num w:numId="10">
    <w:abstractNumId w:val="42"/>
  </w:num>
  <w:num w:numId="11">
    <w:abstractNumId w:val="15"/>
  </w:num>
  <w:num w:numId="12">
    <w:abstractNumId w:val="30"/>
  </w:num>
  <w:num w:numId="13">
    <w:abstractNumId w:val="33"/>
  </w:num>
  <w:num w:numId="14">
    <w:abstractNumId w:val="8"/>
  </w:num>
  <w:num w:numId="15">
    <w:abstractNumId w:val="29"/>
  </w:num>
  <w:num w:numId="16">
    <w:abstractNumId w:val="11"/>
  </w:num>
  <w:num w:numId="17">
    <w:abstractNumId w:val="13"/>
  </w:num>
  <w:num w:numId="18">
    <w:abstractNumId w:val="24"/>
  </w:num>
  <w:num w:numId="19">
    <w:abstractNumId w:val="37"/>
  </w:num>
  <w:num w:numId="20">
    <w:abstractNumId w:val="1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17"/>
  </w:num>
  <w:num w:numId="30">
    <w:abstractNumId w:val="34"/>
  </w:num>
  <w:num w:numId="31">
    <w:abstractNumId w:val="36"/>
  </w:num>
  <w:num w:numId="32">
    <w:abstractNumId w:val="10"/>
  </w:num>
  <w:num w:numId="33">
    <w:abstractNumId w:val="18"/>
  </w:num>
  <w:num w:numId="34">
    <w:abstractNumId w:val="32"/>
  </w:num>
  <w:num w:numId="35">
    <w:abstractNumId w:val="25"/>
  </w:num>
  <w:num w:numId="36">
    <w:abstractNumId w:val="39"/>
  </w:num>
  <w:num w:numId="37">
    <w:abstractNumId w:val="38"/>
  </w:num>
  <w:num w:numId="38">
    <w:abstractNumId w:val="26"/>
  </w:num>
  <w:num w:numId="39">
    <w:abstractNumId w:val="9"/>
  </w:num>
  <w:num w:numId="40">
    <w:abstractNumId w:val="35"/>
  </w:num>
  <w:num w:numId="41">
    <w:abstractNumId w:val="31"/>
  </w:num>
  <w:num w:numId="42">
    <w:abstractNumId w:val="23"/>
  </w:num>
  <w:num w:numId="43">
    <w:abstractNumId w:val="22"/>
  </w:num>
  <w:num w:numId="44">
    <w:abstractNumId w:val="19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11"/>
    <w:rsid w:val="00005BCE"/>
    <w:rsid w:val="000320C9"/>
    <w:rsid w:val="00065E3B"/>
    <w:rsid w:val="0010231E"/>
    <w:rsid w:val="00130D80"/>
    <w:rsid w:val="00137C7B"/>
    <w:rsid w:val="001D5FCA"/>
    <w:rsid w:val="00260928"/>
    <w:rsid w:val="00270E78"/>
    <w:rsid w:val="002A3C93"/>
    <w:rsid w:val="003247CC"/>
    <w:rsid w:val="00327CF7"/>
    <w:rsid w:val="00362642"/>
    <w:rsid w:val="00364853"/>
    <w:rsid w:val="003711F8"/>
    <w:rsid w:val="00375211"/>
    <w:rsid w:val="003905A6"/>
    <w:rsid w:val="003D0406"/>
    <w:rsid w:val="00453584"/>
    <w:rsid w:val="00457D15"/>
    <w:rsid w:val="004639CD"/>
    <w:rsid w:val="004D1CA5"/>
    <w:rsid w:val="004F7C3B"/>
    <w:rsid w:val="005965F8"/>
    <w:rsid w:val="0059676B"/>
    <w:rsid w:val="005D080B"/>
    <w:rsid w:val="006652F3"/>
    <w:rsid w:val="00707A95"/>
    <w:rsid w:val="00747BFB"/>
    <w:rsid w:val="007C1328"/>
    <w:rsid w:val="007C592B"/>
    <w:rsid w:val="007E10FF"/>
    <w:rsid w:val="00816A2D"/>
    <w:rsid w:val="008E4EC1"/>
    <w:rsid w:val="00965291"/>
    <w:rsid w:val="0096757F"/>
    <w:rsid w:val="009F6EA9"/>
    <w:rsid w:val="00A03AB3"/>
    <w:rsid w:val="00A34745"/>
    <w:rsid w:val="00A83303"/>
    <w:rsid w:val="00AC0E28"/>
    <w:rsid w:val="00AD3E35"/>
    <w:rsid w:val="00AF36BC"/>
    <w:rsid w:val="00B271C1"/>
    <w:rsid w:val="00BD44FE"/>
    <w:rsid w:val="00C71894"/>
    <w:rsid w:val="00C84F73"/>
    <w:rsid w:val="00CB53C0"/>
    <w:rsid w:val="00D432CF"/>
    <w:rsid w:val="00DA5BB4"/>
    <w:rsid w:val="00DD01F0"/>
    <w:rsid w:val="00DD095E"/>
    <w:rsid w:val="00DE1D0A"/>
    <w:rsid w:val="00F10F1B"/>
    <w:rsid w:val="00F73837"/>
    <w:rsid w:val="00F946AD"/>
    <w:rsid w:val="00FD1302"/>
    <w:rsid w:val="00F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AD"/>
  </w:style>
  <w:style w:type="paragraph" w:styleId="1">
    <w:name w:val="heading 1"/>
    <w:basedOn w:val="a"/>
    <w:next w:val="a"/>
    <w:link w:val="10"/>
    <w:uiPriority w:val="9"/>
    <w:qFormat/>
    <w:rsid w:val="00F10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0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2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47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0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0F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rsid w:val="00F10F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1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F10F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Текст1"/>
    <w:basedOn w:val="a"/>
    <w:rsid w:val="00F10F1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F10F1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9">
    <w:name w:val="Body Text Indent"/>
    <w:basedOn w:val="a"/>
    <w:link w:val="aa"/>
    <w:rsid w:val="00F10F1B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10F1B"/>
    <w:rPr>
      <w:rFonts w:ascii="Calibri" w:eastAsia="Times New Roman" w:hAnsi="Calibri" w:cs="Times New Roman"/>
      <w:lang w:eastAsia="ar-SA"/>
    </w:rPr>
  </w:style>
  <w:style w:type="table" w:styleId="ab">
    <w:name w:val="Table Grid"/>
    <w:basedOn w:val="a1"/>
    <w:rsid w:val="0066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D0406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D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D0406"/>
  </w:style>
  <w:style w:type="paragraph" w:styleId="af">
    <w:name w:val="footer"/>
    <w:basedOn w:val="a"/>
    <w:link w:val="af0"/>
    <w:uiPriority w:val="99"/>
    <w:semiHidden/>
    <w:unhideWhenUsed/>
    <w:rsid w:val="003D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D0406"/>
  </w:style>
  <w:style w:type="paragraph" w:styleId="af1">
    <w:name w:val="Balloon Text"/>
    <w:basedOn w:val="a"/>
    <w:link w:val="af2"/>
    <w:uiPriority w:val="99"/>
    <w:semiHidden/>
    <w:unhideWhenUsed/>
    <w:rsid w:val="0045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3584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707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yekologicheskoe_obrazo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812A-E848-461E-ADD7-D3877C70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7283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6</cp:revision>
  <cp:lastPrinted>2021-03-09T12:39:00Z</cp:lastPrinted>
  <dcterms:created xsi:type="dcterms:W3CDTF">2021-03-09T12:38:00Z</dcterms:created>
  <dcterms:modified xsi:type="dcterms:W3CDTF">2021-03-19T11:30:00Z</dcterms:modified>
</cp:coreProperties>
</file>