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02" w:rsidRPr="00287D9E" w:rsidRDefault="00A75F02" w:rsidP="00901322">
      <w:pPr>
        <w:jc w:val="center"/>
        <w:rPr>
          <w:b/>
          <w:sz w:val="22"/>
        </w:rPr>
      </w:pPr>
      <w:r w:rsidRPr="00287D9E">
        <w:rPr>
          <w:b/>
          <w:sz w:val="22"/>
        </w:rPr>
        <w:t xml:space="preserve">Муниципальное бюджетное общеобразовательное учреждение </w:t>
      </w:r>
    </w:p>
    <w:p w:rsidR="00A75F02" w:rsidRPr="00287D9E" w:rsidRDefault="00A75F02" w:rsidP="00901322">
      <w:pPr>
        <w:jc w:val="center"/>
        <w:rPr>
          <w:b/>
          <w:sz w:val="22"/>
        </w:rPr>
      </w:pPr>
      <w:r w:rsidRPr="00287D9E">
        <w:rPr>
          <w:b/>
          <w:sz w:val="22"/>
        </w:rPr>
        <w:t>Ермаковская средняя  школа</w:t>
      </w:r>
    </w:p>
    <w:p w:rsidR="00A75F02" w:rsidRPr="00287D9E" w:rsidRDefault="00A75F02" w:rsidP="00901322">
      <w:pPr>
        <w:rPr>
          <w:b/>
          <w:sz w:val="22"/>
        </w:rPr>
      </w:pPr>
      <w:r w:rsidRPr="00287D9E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75F02" w:rsidRPr="00287D9E" w:rsidRDefault="00A75F02" w:rsidP="00901322">
      <w:pPr>
        <w:rPr>
          <w:sz w:val="22"/>
        </w:rPr>
      </w:pPr>
    </w:p>
    <w:p w:rsidR="00A75F02" w:rsidRPr="00287D9E" w:rsidRDefault="00A75F02" w:rsidP="00901322">
      <w:pPr>
        <w:pStyle w:val="1"/>
        <w:rPr>
          <w:rFonts w:ascii="Times New Roman" w:hAnsi="Times New Roman"/>
        </w:rPr>
      </w:pPr>
      <w:r w:rsidRPr="00287D9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Утверждаю</w:t>
      </w:r>
    </w:p>
    <w:p w:rsidR="00A75F02" w:rsidRPr="00287D9E" w:rsidRDefault="00A75F02" w:rsidP="00901322">
      <w:pPr>
        <w:pStyle w:val="1"/>
        <w:rPr>
          <w:rFonts w:ascii="Times New Roman" w:hAnsi="Times New Roman"/>
        </w:rPr>
      </w:pPr>
      <w:r w:rsidRPr="00287D9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Протокол №       </w:t>
      </w:r>
      <w:proofErr w:type="gramStart"/>
      <w:r w:rsidRPr="00287D9E">
        <w:rPr>
          <w:rFonts w:ascii="Times New Roman" w:hAnsi="Times New Roman"/>
        </w:rPr>
        <w:t>от</w:t>
      </w:r>
      <w:proofErr w:type="gramEnd"/>
      <w:r w:rsidRPr="00287D9E">
        <w:rPr>
          <w:rFonts w:ascii="Times New Roman" w:hAnsi="Times New Roman"/>
        </w:rPr>
        <w:t xml:space="preserve">    </w:t>
      </w:r>
    </w:p>
    <w:p w:rsidR="00A75F02" w:rsidRPr="00287D9E" w:rsidRDefault="00A75F02" w:rsidP="00901322">
      <w:pPr>
        <w:pStyle w:val="1"/>
        <w:rPr>
          <w:rFonts w:ascii="Times New Roman" w:hAnsi="Times New Roman"/>
        </w:rPr>
      </w:pPr>
      <w:r w:rsidRPr="00287D9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Директор школы:            (</w:t>
      </w:r>
      <w:proofErr w:type="spellStart"/>
      <w:r w:rsidRPr="00287D9E">
        <w:rPr>
          <w:rFonts w:ascii="Times New Roman" w:hAnsi="Times New Roman"/>
        </w:rPr>
        <w:t>Вакула</w:t>
      </w:r>
      <w:proofErr w:type="spellEnd"/>
      <w:r w:rsidRPr="00287D9E">
        <w:rPr>
          <w:rFonts w:ascii="Times New Roman" w:hAnsi="Times New Roman"/>
        </w:rPr>
        <w:t xml:space="preserve"> С.М.)</w:t>
      </w:r>
    </w:p>
    <w:p w:rsidR="00A75F02" w:rsidRPr="00287D9E" w:rsidRDefault="00A75F02" w:rsidP="00901322">
      <w:pPr>
        <w:pStyle w:val="1"/>
        <w:rPr>
          <w:rFonts w:ascii="Times New Roman" w:hAnsi="Times New Roman"/>
          <w:szCs w:val="24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Default="00A75F02" w:rsidP="00901322">
      <w:pPr>
        <w:rPr>
          <w:sz w:val="22"/>
        </w:rPr>
      </w:pPr>
    </w:p>
    <w:p w:rsidR="00A75F02" w:rsidRPr="00287D9E" w:rsidRDefault="00A75F02" w:rsidP="00901322">
      <w:pPr>
        <w:rPr>
          <w:sz w:val="22"/>
        </w:rPr>
      </w:pPr>
    </w:p>
    <w:p w:rsidR="00A75F02" w:rsidRPr="00287D9E" w:rsidRDefault="00A75F02" w:rsidP="00901322">
      <w:pPr>
        <w:rPr>
          <w:sz w:val="22"/>
        </w:rPr>
      </w:pPr>
    </w:p>
    <w:p w:rsidR="00A75F02" w:rsidRPr="000E0B5D" w:rsidRDefault="00A75F02" w:rsidP="00901322">
      <w:pPr>
        <w:jc w:val="center"/>
        <w:rPr>
          <w:b/>
          <w:sz w:val="44"/>
          <w:szCs w:val="44"/>
        </w:rPr>
      </w:pPr>
      <w:r w:rsidRPr="000E0B5D">
        <w:rPr>
          <w:b/>
          <w:sz w:val="44"/>
          <w:szCs w:val="44"/>
        </w:rPr>
        <w:t>РАБОЧАЯ ПРОГРАММА</w:t>
      </w:r>
    </w:p>
    <w:p w:rsidR="00A75F02" w:rsidRPr="000E0B5D" w:rsidRDefault="00A75F02" w:rsidP="00901322">
      <w:pPr>
        <w:jc w:val="center"/>
        <w:rPr>
          <w:b/>
          <w:sz w:val="44"/>
          <w:szCs w:val="44"/>
        </w:rPr>
      </w:pPr>
      <w:r w:rsidRPr="000E0B5D">
        <w:rPr>
          <w:b/>
          <w:sz w:val="44"/>
          <w:szCs w:val="44"/>
        </w:rPr>
        <w:t>по математике</w:t>
      </w:r>
    </w:p>
    <w:p w:rsidR="00687DF3" w:rsidRPr="000E0B5D" w:rsidRDefault="00687DF3" w:rsidP="00901322">
      <w:pPr>
        <w:jc w:val="center"/>
        <w:rPr>
          <w:b/>
          <w:sz w:val="44"/>
          <w:szCs w:val="44"/>
        </w:rPr>
      </w:pPr>
      <w:r w:rsidRPr="000E0B5D">
        <w:rPr>
          <w:b/>
          <w:sz w:val="44"/>
          <w:szCs w:val="44"/>
        </w:rPr>
        <w:t>УМК « Школа России»</w:t>
      </w:r>
    </w:p>
    <w:p w:rsidR="00687DF3" w:rsidRPr="00287D9E" w:rsidRDefault="00687DF3" w:rsidP="00901322">
      <w:pPr>
        <w:jc w:val="center"/>
        <w:rPr>
          <w:b/>
          <w:sz w:val="22"/>
          <w:szCs w:val="36"/>
        </w:rPr>
      </w:pPr>
    </w:p>
    <w:p w:rsidR="00A75F02" w:rsidRPr="00287D9E" w:rsidRDefault="00A75F02" w:rsidP="00901322">
      <w:pPr>
        <w:jc w:val="both"/>
        <w:rPr>
          <w:b/>
          <w:sz w:val="22"/>
          <w:szCs w:val="36"/>
        </w:rPr>
      </w:pPr>
      <w:r w:rsidRPr="00287D9E">
        <w:rPr>
          <w:b/>
          <w:sz w:val="22"/>
          <w:szCs w:val="36"/>
        </w:rPr>
        <w:t xml:space="preserve">Уровень общего образования: начальное общее образование </w:t>
      </w:r>
    </w:p>
    <w:p w:rsidR="00A75F02" w:rsidRPr="00287D9E" w:rsidRDefault="00A75F02" w:rsidP="00901322">
      <w:pPr>
        <w:jc w:val="both"/>
        <w:rPr>
          <w:b/>
          <w:sz w:val="22"/>
          <w:szCs w:val="36"/>
        </w:rPr>
      </w:pPr>
      <w:r w:rsidRPr="00287D9E">
        <w:rPr>
          <w:b/>
          <w:sz w:val="22"/>
          <w:szCs w:val="36"/>
        </w:rPr>
        <w:t>Класс: 2</w:t>
      </w:r>
    </w:p>
    <w:p w:rsidR="00A75F02" w:rsidRPr="00287D9E" w:rsidRDefault="00A75F02" w:rsidP="00901322">
      <w:pPr>
        <w:jc w:val="both"/>
        <w:rPr>
          <w:b/>
          <w:sz w:val="22"/>
          <w:szCs w:val="36"/>
        </w:rPr>
      </w:pPr>
      <w:r w:rsidRPr="00287D9E">
        <w:rPr>
          <w:b/>
          <w:sz w:val="22"/>
          <w:szCs w:val="36"/>
        </w:rPr>
        <w:t>Количество часов: 136 ч (4 часа в неделю)</w:t>
      </w:r>
    </w:p>
    <w:p w:rsidR="00A75F02" w:rsidRPr="00287D9E" w:rsidRDefault="00A75F02" w:rsidP="00901322">
      <w:pPr>
        <w:jc w:val="both"/>
        <w:rPr>
          <w:b/>
          <w:sz w:val="22"/>
          <w:szCs w:val="36"/>
        </w:rPr>
      </w:pPr>
      <w:r w:rsidRPr="00287D9E">
        <w:rPr>
          <w:b/>
          <w:sz w:val="22"/>
          <w:szCs w:val="36"/>
        </w:rPr>
        <w:t>Учитель: Новикова Е.В.</w:t>
      </w:r>
    </w:p>
    <w:p w:rsidR="00A75F02" w:rsidRPr="00287D9E" w:rsidRDefault="00A75F02" w:rsidP="00901322">
      <w:pPr>
        <w:jc w:val="both"/>
        <w:rPr>
          <w:b/>
          <w:sz w:val="22"/>
          <w:szCs w:val="36"/>
        </w:rPr>
      </w:pPr>
    </w:p>
    <w:p w:rsidR="00A75F02" w:rsidRPr="00287D9E" w:rsidRDefault="00A75F02" w:rsidP="00901322">
      <w:pPr>
        <w:jc w:val="center"/>
        <w:rPr>
          <w:b/>
          <w:sz w:val="22"/>
          <w:szCs w:val="36"/>
        </w:rPr>
      </w:pPr>
    </w:p>
    <w:p w:rsidR="00A75F02" w:rsidRPr="00287D9E" w:rsidRDefault="00A75F02" w:rsidP="00901322">
      <w:pPr>
        <w:jc w:val="center"/>
        <w:rPr>
          <w:b/>
          <w:sz w:val="22"/>
          <w:szCs w:val="36"/>
        </w:rPr>
      </w:pPr>
    </w:p>
    <w:p w:rsidR="00A75F02" w:rsidRPr="00287D9E" w:rsidRDefault="00A75F02" w:rsidP="00901322">
      <w:pPr>
        <w:jc w:val="center"/>
        <w:rPr>
          <w:b/>
          <w:sz w:val="22"/>
          <w:szCs w:val="36"/>
        </w:rPr>
      </w:pPr>
    </w:p>
    <w:p w:rsidR="00A75F02" w:rsidRPr="00287D9E" w:rsidRDefault="00A75F02" w:rsidP="00901322">
      <w:pPr>
        <w:jc w:val="center"/>
        <w:rPr>
          <w:b/>
          <w:sz w:val="22"/>
          <w:szCs w:val="36"/>
        </w:rPr>
      </w:pPr>
    </w:p>
    <w:p w:rsidR="00A75F02" w:rsidRPr="00287D9E" w:rsidRDefault="00A75F02" w:rsidP="007E4C72">
      <w:pPr>
        <w:jc w:val="right"/>
        <w:rPr>
          <w:b/>
          <w:sz w:val="22"/>
          <w:szCs w:val="28"/>
        </w:rPr>
      </w:pPr>
    </w:p>
    <w:p w:rsidR="00A75F02" w:rsidRPr="00287D9E" w:rsidRDefault="00A75F02" w:rsidP="007E4C72">
      <w:pPr>
        <w:jc w:val="right"/>
        <w:rPr>
          <w:b/>
          <w:sz w:val="22"/>
          <w:szCs w:val="28"/>
        </w:rPr>
      </w:pPr>
    </w:p>
    <w:p w:rsidR="00A75F02" w:rsidRPr="00287D9E" w:rsidRDefault="00A75F02" w:rsidP="007E4C72">
      <w:pPr>
        <w:jc w:val="right"/>
        <w:rPr>
          <w:b/>
          <w:sz w:val="22"/>
          <w:szCs w:val="28"/>
        </w:rPr>
      </w:pPr>
    </w:p>
    <w:p w:rsidR="00A75F02" w:rsidRPr="00287D9E" w:rsidRDefault="00A75F02" w:rsidP="007E4C72">
      <w:pPr>
        <w:jc w:val="right"/>
        <w:rPr>
          <w:b/>
          <w:sz w:val="22"/>
          <w:szCs w:val="28"/>
        </w:rPr>
      </w:pPr>
    </w:p>
    <w:p w:rsidR="00A75F02" w:rsidRPr="00287D9E" w:rsidRDefault="00A75F02" w:rsidP="007E4C72">
      <w:pPr>
        <w:jc w:val="right"/>
        <w:rPr>
          <w:b/>
          <w:sz w:val="22"/>
          <w:szCs w:val="28"/>
        </w:rPr>
      </w:pPr>
    </w:p>
    <w:p w:rsidR="00A75F02" w:rsidRPr="00287D9E" w:rsidRDefault="00A75F02" w:rsidP="007E4C72">
      <w:pPr>
        <w:jc w:val="right"/>
        <w:rPr>
          <w:b/>
          <w:sz w:val="22"/>
          <w:szCs w:val="28"/>
        </w:rPr>
      </w:pPr>
    </w:p>
    <w:p w:rsidR="00A75F02" w:rsidRPr="00287D9E" w:rsidRDefault="00A75F02" w:rsidP="007E4C72">
      <w:pPr>
        <w:jc w:val="right"/>
        <w:rPr>
          <w:b/>
          <w:sz w:val="22"/>
          <w:szCs w:val="28"/>
        </w:rPr>
      </w:pPr>
    </w:p>
    <w:p w:rsidR="00A75F02" w:rsidRDefault="00A75F02" w:rsidP="007E4C72">
      <w:pPr>
        <w:jc w:val="right"/>
        <w:rPr>
          <w:b/>
          <w:sz w:val="22"/>
          <w:szCs w:val="28"/>
        </w:rPr>
      </w:pPr>
    </w:p>
    <w:p w:rsidR="00A75F02" w:rsidRDefault="00A75F02" w:rsidP="007E4C72">
      <w:pPr>
        <w:jc w:val="right"/>
        <w:rPr>
          <w:b/>
          <w:sz w:val="22"/>
          <w:szCs w:val="28"/>
        </w:rPr>
      </w:pPr>
    </w:p>
    <w:p w:rsidR="00A75F02" w:rsidRDefault="00A75F02" w:rsidP="007E4C72">
      <w:pPr>
        <w:jc w:val="right"/>
        <w:rPr>
          <w:b/>
          <w:sz w:val="22"/>
          <w:szCs w:val="28"/>
        </w:rPr>
      </w:pPr>
    </w:p>
    <w:p w:rsidR="00A75F02" w:rsidRDefault="00A75F02" w:rsidP="007E4C72">
      <w:pPr>
        <w:jc w:val="right"/>
        <w:rPr>
          <w:b/>
          <w:sz w:val="22"/>
          <w:szCs w:val="28"/>
        </w:rPr>
      </w:pPr>
    </w:p>
    <w:p w:rsidR="00A75F02" w:rsidRDefault="00A75F02" w:rsidP="007E4C72">
      <w:pPr>
        <w:jc w:val="right"/>
        <w:rPr>
          <w:b/>
          <w:sz w:val="22"/>
          <w:szCs w:val="28"/>
        </w:rPr>
      </w:pPr>
    </w:p>
    <w:p w:rsidR="00A75F02" w:rsidRDefault="00A75F02" w:rsidP="007E4C72">
      <w:pPr>
        <w:jc w:val="right"/>
        <w:rPr>
          <w:b/>
          <w:sz w:val="22"/>
          <w:szCs w:val="28"/>
        </w:rPr>
      </w:pPr>
    </w:p>
    <w:p w:rsidR="00A75F02" w:rsidRDefault="00A75F02" w:rsidP="007E4C72">
      <w:pPr>
        <w:jc w:val="right"/>
        <w:rPr>
          <w:b/>
          <w:sz w:val="22"/>
          <w:szCs w:val="28"/>
        </w:rPr>
      </w:pPr>
    </w:p>
    <w:p w:rsidR="00A75F02" w:rsidRDefault="00A75F02" w:rsidP="007E4C72">
      <w:pPr>
        <w:jc w:val="right"/>
        <w:rPr>
          <w:b/>
          <w:sz w:val="22"/>
          <w:szCs w:val="28"/>
        </w:rPr>
      </w:pPr>
    </w:p>
    <w:p w:rsidR="00A75F02" w:rsidRDefault="00A75F02" w:rsidP="007E4C72">
      <w:pPr>
        <w:jc w:val="right"/>
        <w:rPr>
          <w:b/>
          <w:sz w:val="22"/>
          <w:szCs w:val="28"/>
        </w:rPr>
      </w:pPr>
    </w:p>
    <w:p w:rsidR="00A75F02" w:rsidRDefault="00A75F02" w:rsidP="000E0B5D">
      <w:pPr>
        <w:rPr>
          <w:b/>
          <w:sz w:val="22"/>
          <w:szCs w:val="28"/>
        </w:rPr>
      </w:pPr>
    </w:p>
    <w:p w:rsidR="00A75F02" w:rsidRDefault="00A75F02" w:rsidP="007E4C72">
      <w:pPr>
        <w:jc w:val="right"/>
        <w:rPr>
          <w:b/>
          <w:sz w:val="22"/>
          <w:szCs w:val="28"/>
        </w:rPr>
      </w:pPr>
    </w:p>
    <w:p w:rsidR="00A75F02" w:rsidRPr="00287D9E" w:rsidRDefault="00A75F02" w:rsidP="000E0B5D">
      <w:pPr>
        <w:rPr>
          <w:b/>
          <w:sz w:val="22"/>
          <w:szCs w:val="28"/>
        </w:rPr>
      </w:pPr>
    </w:p>
    <w:p w:rsidR="00A75F02" w:rsidRPr="00287D9E" w:rsidRDefault="00A75F02" w:rsidP="00901322">
      <w:pPr>
        <w:jc w:val="center"/>
        <w:rPr>
          <w:b/>
          <w:sz w:val="22"/>
          <w:szCs w:val="28"/>
        </w:rPr>
      </w:pPr>
      <w:r w:rsidRPr="00287D9E">
        <w:rPr>
          <w:b/>
          <w:sz w:val="22"/>
          <w:szCs w:val="28"/>
        </w:rPr>
        <w:t>2022-2023г</w:t>
      </w:r>
    </w:p>
    <w:p w:rsidR="00A75F02" w:rsidRDefault="00687DF3" w:rsidP="00687DF3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</w:t>
      </w:r>
      <w:r w:rsidR="00A75F02" w:rsidRPr="00287D9E">
        <w:rPr>
          <w:sz w:val="22"/>
          <w:szCs w:val="22"/>
        </w:rPr>
        <w:t xml:space="preserve"> </w:t>
      </w:r>
      <w:r w:rsidR="00A75F02" w:rsidRPr="00287D9E">
        <w:rPr>
          <w:b/>
          <w:sz w:val="22"/>
        </w:rPr>
        <w:t>Пояснительная записка</w:t>
      </w:r>
    </w:p>
    <w:p w:rsidR="00687DF3" w:rsidRPr="00287D9E" w:rsidRDefault="00687DF3" w:rsidP="00687DF3">
      <w:pPr>
        <w:rPr>
          <w:b/>
          <w:sz w:val="22"/>
        </w:rPr>
      </w:pPr>
    </w:p>
    <w:p w:rsidR="00A75F02" w:rsidRPr="00287D9E" w:rsidRDefault="00A75F02" w:rsidP="007E4C72">
      <w:pPr>
        <w:jc w:val="both"/>
        <w:rPr>
          <w:sz w:val="22"/>
        </w:rPr>
      </w:pPr>
      <w:r w:rsidRPr="00287D9E">
        <w:rPr>
          <w:b/>
          <w:sz w:val="22"/>
        </w:rPr>
        <w:t>Нормативная база преподавания предмета</w:t>
      </w:r>
      <w:r w:rsidRPr="00287D9E">
        <w:rPr>
          <w:sz w:val="22"/>
        </w:rPr>
        <w:t>:</w:t>
      </w:r>
    </w:p>
    <w:p w:rsidR="00A75F02" w:rsidRPr="00287D9E" w:rsidRDefault="00A75F02" w:rsidP="007E4C7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lang w:eastAsia="en-US"/>
        </w:rPr>
      </w:pPr>
      <w:r w:rsidRPr="00287D9E">
        <w:rPr>
          <w:sz w:val="22"/>
          <w:lang w:eastAsia="en-US"/>
        </w:rPr>
        <w:t>Федеральный закон «Об образовании в Российской Федерации» от 29.12.2012г. №273 (в ред. Федеральных законов от 08.06.2020 № 165-ФЗ).</w:t>
      </w:r>
    </w:p>
    <w:p w:rsidR="00A75F02" w:rsidRPr="00287D9E" w:rsidRDefault="00A75F02" w:rsidP="007E4C72">
      <w:pPr>
        <w:numPr>
          <w:ilvl w:val="0"/>
          <w:numId w:val="6"/>
        </w:numPr>
        <w:contextualSpacing/>
        <w:jc w:val="both"/>
        <w:rPr>
          <w:sz w:val="22"/>
          <w:szCs w:val="22"/>
        </w:rPr>
      </w:pPr>
      <w:r w:rsidRPr="00287D9E">
        <w:rPr>
          <w:sz w:val="22"/>
          <w:szCs w:val="22"/>
        </w:rPr>
        <w:t xml:space="preserve"> Приказ Министерства образования и науки от 06.10.2009 № 373 «Об утверждении и введении в действие федерального государственного образовательного стандарта начального общего образования»  (в ред. Приказов </w:t>
      </w:r>
      <w:proofErr w:type="spellStart"/>
      <w:r w:rsidRPr="00287D9E">
        <w:rPr>
          <w:sz w:val="22"/>
          <w:szCs w:val="22"/>
        </w:rPr>
        <w:t>Минобрнауки</w:t>
      </w:r>
      <w:proofErr w:type="spellEnd"/>
      <w:r w:rsidRPr="00287D9E">
        <w:rPr>
          <w:sz w:val="22"/>
          <w:szCs w:val="22"/>
        </w:rPr>
        <w:t xml:space="preserve"> России от 31.12.2015 № 1576).</w:t>
      </w:r>
    </w:p>
    <w:p w:rsidR="00A75F02" w:rsidRPr="00287D9E" w:rsidRDefault="00A75F02" w:rsidP="007E4C72">
      <w:pPr>
        <w:numPr>
          <w:ilvl w:val="0"/>
          <w:numId w:val="6"/>
        </w:numPr>
        <w:spacing w:after="200" w:line="276" w:lineRule="auto"/>
        <w:contextualSpacing/>
        <w:rPr>
          <w:sz w:val="22"/>
          <w:lang w:eastAsia="ar-SA"/>
        </w:rPr>
      </w:pPr>
      <w:r w:rsidRPr="00287D9E">
        <w:rPr>
          <w:sz w:val="22"/>
          <w:lang w:eastAsia="ar-SA"/>
        </w:rPr>
        <w:t xml:space="preserve">Приказ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proofErr w:type="gramStart"/>
      <w:r w:rsidRPr="00287D9E">
        <w:rPr>
          <w:sz w:val="22"/>
          <w:lang w:eastAsia="ar-SA"/>
        </w:rPr>
        <w:t xml:space="preserve">( </w:t>
      </w:r>
      <w:proofErr w:type="gramEnd"/>
      <w:r w:rsidRPr="00287D9E">
        <w:rPr>
          <w:sz w:val="22"/>
          <w:lang w:eastAsia="ar-SA"/>
        </w:rPr>
        <w:t xml:space="preserve">в ред. Приказов </w:t>
      </w:r>
      <w:proofErr w:type="spellStart"/>
      <w:r w:rsidRPr="00287D9E">
        <w:rPr>
          <w:sz w:val="22"/>
          <w:lang w:eastAsia="ar-SA"/>
        </w:rPr>
        <w:t>Минпросвещения</w:t>
      </w:r>
      <w:proofErr w:type="spellEnd"/>
      <w:r w:rsidRPr="00287D9E">
        <w:rPr>
          <w:sz w:val="22"/>
          <w:lang w:eastAsia="ar-SA"/>
        </w:rPr>
        <w:t xml:space="preserve"> России от 18.052020 № 249).</w:t>
      </w:r>
    </w:p>
    <w:p w:rsidR="00A75F02" w:rsidRPr="00287D9E" w:rsidRDefault="00A75F02" w:rsidP="007E4C72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lang w:eastAsia="en-US"/>
        </w:rPr>
      </w:pPr>
      <w:r w:rsidRPr="00287D9E">
        <w:rPr>
          <w:sz w:val="22"/>
          <w:lang w:eastAsia="ar-SA"/>
        </w:rPr>
        <w:t>Образовательная программа  МБОУ Ермаковская СШ на 2022 – 2023 учебный год.</w:t>
      </w:r>
    </w:p>
    <w:p w:rsidR="00A75F02" w:rsidRPr="00287D9E" w:rsidRDefault="00A75F02" w:rsidP="002A0851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contextualSpacing/>
        <w:jc w:val="both"/>
        <w:rPr>
          <w:sz w:val="22"/>
          <w:lang w:eastAsia="en-US"/>
        </w:rPr>
      </w:pPr>
      <w:r w:rsidRPr="00287D9E">
        <w:rPr>
          <w:sz w:val="22"/>
          <w:lang w:eastAsia="ar-SA"/>
        </w:rPr>
        <w:t>Учебный план МБОУ Ермаковская СШ на 2022 – 2023 учебный год</w:t>
      </w:r>
      <w:r w:rsidRPr="00287D9E">
        <w:rPr>
          <w:iCs/>
          <w:sz w:val="22"/>
        </w:rPr>
        <w:t xml:space="preserve"> </w:t>
      </w:r>
    </w:p>
    <w:p w:rsidR="00A75F02" w:rsidRPr="00287D9E" w:rsidRDefault="00A75F02" w:rsidP="002A0851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contextualSpacing/>
        <w:jc w:val="both"/>
        <w:rPr>
          <w:sz w:val="22"/>
          <w:lang w:eastAsia="en-US"/>
        </w:rPr>
      </w:pPr>
      <w:proofErr w:type="gramStart"/>
      <w:r w:rsidRPr="00287D9E">
        <w:rPr>
          <w:iCs/>
          <w:sz w:val="22"/>
        </w:rPr>
        <w:t>Программа курса Математики  для второго класса  общеобразовательных учреждений (автор:</w:t>
      </w:r>
      <w:proofErr w:type="gramEnd"/>
      <w:r w:rsidRPr="00287D9E">
        <w:rPr>
          <w:iCs/>
          <w:sz w:val="22"/>
        </w:rPr>
        <w:t xml:space="preserve"> </w:t>
      </w:r>
      <w:proofErr w:type="gramStart"/>
      <w:r w:rsidRPr="00287D9E">
        <w:rPr>
          <w:sz w:val="22"/>
        </w:rPr>
        <w:t>Моро М. И., Бантовой М.А.</w:t>
      </w:r>
      <w:r w:rsidRPr="00287D9E">
        <w:rPr>
          <w:iCs/>
          <w:sz w:val="22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2013г.</w:t>
      </w:r>
      <w:proofErr w:type="gramEnd"/>
    </w:p>
    <w:p w:rsidR="00A75F02" w:rsidRPr="00287D9E" w:rsidRDefault="00A75F02" w:rsidP="0099783D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Style w:val="FontStyle12"/>
          <w:rFonts w:ascii="Times New Roman" w:hAnsi="Times New Roman"/>
          <w:sz w:val="22"/>
          <w:lang w:eastAsia="en-US"/>
        </w:rPr>
      </w:pPr>
      <w:r w:rsidRPr="00287D9E">
        <w:rPr>
          <w:iCs/>
          <w:sz w:val="22"/>
        </w:rPr>
        <w:t xml:space="preserve"> </w:t>
      </w:r>
      <w:r w:rsidRPr="00287D9E">
        <w:rPr>
          <w:rStyle w:val="FontStyle12"/>
          <w:rFonts w:ascii="Times New Roman" w:hAnsi="Times New Roman" w:cs="Arial"/>
          <w:sz w:val="22"/>
        </w:rPr>
        <w:t xml:space="preserve">программа воспитания МБОУ Ермаковской СШ; </w:t>
      </w:r>
    </w:p>
    <w:p w:rsidR="00A75F02" w:rsidRPr="00287D9E" w:rsidRDefault="00453451" w:rsidP="0099783D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lang w:eastAsia="en-US"/>
        </w:rPr>
      </w:pPr>
      <w:hyperlink r:id="rId5" w:tooltip=" скачать  документ " w:history="1">
        <w:r w:rsidR="00A75F02" w:rsidRPr="00287D9E">
          <w:rPr>
            <w:rStyle w:val="a7"/>
            <w:color w:val="000000"/>
            <w:sz w:val="22"/>
          </w:rPr>
          <w:t>Приказ Министерства Просвещения РФ от 06.05.2019г. № 219</w:t>
        </w:r>
        <w:proofErr w:type="gramStart"/>
        <w:r w:rsidR="00A75F02" w:rsidRPr="00287D9E">
          <w:rPr>
            <w:rStyle w:val="a7"/>
            <w:color w:val="000000"/>
            <w:sz w:val="22"/>
          </w:rPr>
          <w:t xml:space="preserve"> О</w:t>
        </w:r>
        <w:proofErr w:type="gramEnd"/>
        <w:r w:rsidR="00A75F02" w:rsidRPr="00287D9E">
          <w:rPr>
            <w:rStyle w:val="a7"/>
            <w:color w:val="000000"/>
            <w:sz w:val="22"/>
          </w:rPr>
          <w:t>б утверждении методологии и критериев оценки качества общего образования в ОО.</w:t>
        </w:r>
      </w:hyperlink>
    </w:p>
    <w:p w:rsidR="00A75F02" w:rsidRPr="00287D9E" w:rsidRDefault="00A75F02" w:rsidP="0099783D">
      <w:pPr>
        <w:jc w:val="both"/>
        <w:rPr>
          <w:iCs/>
          <w:sz w:val="22"/>
        </w:rPr>
      </w:pPr>
    </w:p>
    <w:p w:rsidR="00A75F02" w:rsidRPr="00287D9E" w:rsidRDefault="00A75F02" w:rsidP="0099783D">
      <w:pPr>
        <w:ind w:left="360"/>
        <w:contextualSpacing/>
        <w:jc w:val="center"/>
        <w:rPr>
          <w:b/>
          <w:sz w:val="22"/>
          <w:szCs w:val="28"/>
        </w:rPr>
      </w:pPr>
      <w:r w:rsidRPr="00287D9E">
        <w:rPr>
          <w:b/>
          <w:sz w:val="22"/>
          <w:szCs w:val="28"/>
        </w:rPr>
        <w:t>Место учебного предмета «Математика» в учебном плане</w:t>
      </w:r>
    </w:p>
    <w:p w:rsidR="00A75F02" w:rsidRPr="00287D9E" w:rsidRDefault="00A75F02" w:rsidP="0099783D">
      <w:pPr>
        <w:shd w:val="clear" w:color="auto" w:fill="FFFFFF"/>
        <w:tabs>
          <w:tab w:val="left" w:pos="634"/>
        </w:tabs>
        <w:ind w:right="19"/>
        <w:jc w:val="both"/>
        <w:rPr>
          <w:sz w:val="22"/>
        </w:rPr>
      </w:pPr>
      <w:r w:rsidRPr="00287D9E">
        <w:rPr>
          <w:b/>
          <w:sz w:val="22"/>
        </w:rPr>
        <w:t xml:space="preserve">Объём часов: </w:t>
      </w:r>
      <w:r w:rsidRPr="00287D9E">
        <w:rPr>
          <w:sz w:val="22"/>
        </w:rPr>
        <w:t>136 ч  в год, 4 ч  в неделю</w:t>
      </w:r>
    </w:p>
    <w:p w:rsidR="00A75F02" w:rsidRPr="00287D9E" w:rsidRDefault="00A75F02" w:rsidP="007E4C72">
      <w:pPr>
        <w:shd w:val="clear" w:color="auto" w:fill="FFFFFF"/>
        <w:tabs>
          <w:tab w:val="left" w:pos="634"/>
        </w:tabs>
        <w:ind w:right="19"/>
        <w:jc w:val="both"/>
        <w:rPr>
          <w:sz w:val="22"/>
        </w:rPr>
      </w:pPr>
      <w:r w:rsidRPr="00287D9E">
        <w:rPr>
          <w:b/>
          <w:sz w:val="22"/>
        </w:rPr>
        <w:t xml:space="preserve">Количество часов федерального компонента: </w:t>
      </w:r>
      <w:r w:rsidRPr="00287D9E">
        <w:rPr>
          <w:sz w:val="22"/>
        </w:rPr>
        <w:t>4 ч в неделю</w:t>
      </w:r>
    </w:p>
    <w:p w:rsidR="00A75F02" w:rsidRPr="00287D9E" w:rsidRDefault="00A75F02" w:rsidP="0099783D">
      <w:pPr>
        <w:shd w:val="clear" w:color="auto" w:fill="FFFFFF"/>
        <w:tabs>
          <w:tab w:val="left" w:pos="634"/>
        </w:tabs>
        <w:ind w:right="19"/>
        <w:jc w:val="both"/>
        <w:rPr>
          <w:sz w:val="22"/>
        </w:rPr>
      </w:pPr>
      <w:r w:rsidRPr="00287D9E">
        <w:rPr>
          <w:b/>
          <w:sz w:val="22"/>
        </w:rPr>
        <w:t>Уровень программы (базовый стандарт/профиль/ продвинутый): базовый</w:t>
      </w:r>
      <w:r w:rsidRPr="00287D9E">
        <w:rPr>
          <w:sz w:val="22"/>
        </w:rPr>
        <w:t xml:space="preserve"> стандарт</w:t>
      </w:r>
    </w:p>
    <w:p w:rsidR="00A75F02" w:rsidRPr="00287D9E" w:rsidRDefault="00A75F02" w:rsidP="0099783D">
      <w:pPr>
        <w:ind w:firstLine="708"/>
        <w:rPr>
          <w:sz w:val="22"/>
        </w:rPr>
      </w:pPr>
    </w:p>
    <w:p w:rsidR="00A75F02" w:rsidRPr="00287D9E" w:rsidRDefault="00A75F02" w:rsidP="0099783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287D9E">
        <w:rPr>
          <w:color w:val="000000"/>
          <w:sz w:val="22"/>
        </w:rPr>
        <w:t xml:space="preserve">  </w:t>
      </w:r>
      <w:r w:rsidRPr="00287D9E">
        <w:rPr>
          <w:b/>
          <w:sz w:val="22"/>
          <w:szCs w:val="22"/>
        </w:rPr>
        <w:t>Планируемые результаты изучения курса</w:t>
      </w:r>
    </w:p>
    <w:p w:rsidR="00A75F02" w:rsidRPr="00287D9E" w:rsidRDefault="00A75F02" w:rsidP="0099783D">
      <w:pPr>
        <w:numPr>
          <w:ilvl w:val="0"/>
          <w:numId w:val="1"/>
        </w:numPr>
        <w:suppressAutoHyphens/>
        <w:autoSpaceDE w:val="0"/>
        <w:ind w:firstLine="14"/>
        <w:jc w:val="center"/>
        <w:rPr>
          <w:b/>
          <w:bCs/>
          <w:iCs/>
          <w:caps/>
          <w:sz w:val="22"/>
        </w:rPr>
      </w:pPr>
      <w:r w:rsidRPr="00287D9E">
        <w:rPr>
          <w:b/>
          <w:bCs/>
          <w:iCs/>
          <w:sz w:val="22"/>
        </w:rPr>
        <w:t>Личностные результаты предмета «Математика» во 2 классе: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1) чувство гордости за свою Родину, российский народ и историю России;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2) 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3) целостное восприятие окружающего мира;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4)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5) рефлексивная самооценка, умение анализировать свои действия и управлять ими;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 xml:space="preserve">6) навыки сотрудничества </w:t>
      </w:r>
      <w:proofErr w:type="gramStart"/>
      <w:r w:rsidRPr="00287D9E">
        <w:rPr>
          <w:sz w:val="22"/>
        </w:rPr>
        <w:t>со</w:t>
      </w:r>
      <w:proofErr w:type="gramEnd"/>
      <w:r w:rsidRPr="00287D9E">
        <w:rPr>
          <w:sz w:val="22"/>
        </w:rPr>
        <w:t xml:space="preserve"> взрослыми и сверстниками;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7) установка на здоровый образ жизни, наличие мотивации к творческому труду, к работе на результат.</w:t>
      </w:r>
    </w:p>
    <w:p w:rsidR="00A75F02" w:rsidRPr="00FD41EB" w:rsidRDefault="00A75F02" w:rsidP="00287D9E">
      <w:pPr>
        <w:spacing w:line="271" w:lineRule="auto"/>
        <w:ind w:left="1610" w:right="1366" w:hanging="1"/>
        <w:jc w:val="center"/>
        <w:rPr>
          <w:color w:val="000000"/>
          <w:sz w:val="22"/>
        </w:rPr>
      </w:pPr>
      <w:r w:rsidRPr="00FD41EB">
        <w:rPr>
          <w:b/>
          <w:color w:val="000000"/>
          <w:sz w:val="22"/>
          <w:u w:val="thick" w:color="FF0000"/>
        </w:rPr>
        <w:t>Основные</w:t>
      </w:r>
      <w:r w:rsidRPr="00FD41EB">
        <w:rPr>
          <w:b/>
          <w:color w:val="000000"/>
          <w:spacing w:val="2"/>
          <w:sz w:val="22"/>
          <w:u w:val="thick" w:color="FF0000"/>
        </w:rPr>
        <w:t xml:space="preserve"> </w:t>
      </w:r>
      <w:r w:rsidRPr="00FD41EB">
        <w:rPr>
          <w:b/>
          <w:color w:val="000000"/>
          <w:sz w:val="22"/>
          <w:u w:val="thick" w:color="FF0000"/>
        </w:rPr>
        <w:t>направления</w:t>
      </w:r>
      <w:r w:rsidRPr="00FD41EB">
        <w:rPr>
          <w:b/>
          <w:color w:val="000000"/>
          <w:spacing w:val="3"/>
          <w:sz w:val="22"/>
          <w:u w:val="thick" w:color="FF0000"/>
        </w:rPr>
        <w:t xml:space="preserve"> </w:t>
      </w:r>
      <w:r w:rsidRPr="00FD41EB">
        <w:rPr>
          <w:b/>
          <w:color w:val="000000"/>
          <w:sz w:val="22"/>
          <w:u w:val="thick" w:color="FF0000"/>
        </w:rPr>
        <w:t>воспитательной</w:t>
      </w:r>
      <w:r w:rsidRPr="00FD41EB">
        <w:rPr>
          <w:b/>
          <w:color w:val="000000"/>
          <w:spacing w:val="7"/>
          <w:sz w:val="22"/>
          <w:u w:val="thick" w:color="FF0000"/>
        </w:rPr>
        <w:t xml:space="preserve"> </w:t>
      </w:r>
      <w:r w:rsidRPr="00FD41EB">
        <w:rPr>
          <w:b/>
          <w:color w:val="000000"/>
          <w:sz w:val="22"/>
          <w:u w:val="thick" w:color="FF0000"/>
        </w:rPr>
        <w:t>деятельности</w:t>
      </w:r>
      <w:r w:rsidRPr="00FD41EB">
        <w:rPr>
          <w:b/>
          <w:color w:val="000000"/>
          <w:spacing w:val="1"/>
          <w:sz w:val="22"/>
        </w:rPr>
        <w:t xml:space="preserve"> </w:t>
      </w:r>
      <w:r w:rsidRPr="00FD41EB">
        <w:rPr>
          <w:color w:val="000000"/>
          <w:sz w:val="22"/>
          <w:u w:val="single" w:color="FF0000"/>
        </w:rPr>
        <w:t>(из Стратегии развития воспитания в Российской Федерации</w:t>
      </w:r>
      <w:r w:rsidRPr="00FD41EB">
        <w:rPr>
          <w:color w:val="000000"/>
          <w:spacing w:val="-78"/>
          <w:sz w:val="22"/>
        </w:rPr>
        <w:t xml:space="preserve"> </w:t>
      </w:r>
      <w:r w:rsidRPr="00FD41EB">
        <w:rPr>
          <w:color w:val="000000"/>
          <w:sz w:val="22"/>
          <w:u w:val="single" w:color="FF0000"/>
        </w:rPr>
        <w:t>на</w:t>
      </w:r>
      <w:r w:rsidRPr="00FD41EB">
        <w:rPr>
          <w:color w:val="000000"/>
          <w:spacing w:val="-3"/>
          <w:sz w:val="22"/>
          <w:u w:val="single" w:color="FF0000"/>
        </w:rPr>
        <w:t xml:space="preserve"> </w:t>
      </w:r>
      <w:r w:rsidRPr="00FD41EB">
        <w:rPr>
          <w:color w:val="000000"/>
          <w:sz w:val="22"/>
          <w:u w:val="single" w:color="FF0000"/>
        </w:rPr>
        <w:t>период</w:t>
      </w:r>
      <w:r w:rsidRPr="00FD41EB">
        <w:rPr>
          <w:color w:val="000000"/>
          <w:spacing w:val="-1"/>
          <w:sz w:val="22"/>
          <w:u w:val="single" w:color="FF0000"/>
        </w:rPr>
        <w:t xml:space="preserve"> </w:t>
      </w:r>
      <w:r w:rsidRPr="00FD41EB">
        <w:rPr>
          <w:color w:val="000000"/>
          <w:sz w:val="22"/>
          <w:u w:val="single" w:color="FF0000"/>
        </w:rPr>
        <w:t>до</w:t>
      </w:r>
      <w:r w:rsidRPr="00FD41EB">
        <w:rPr>
          <w:color w:val="000000"/>
          <w:spacing w:val="1"/>
          <w:sz w:val="22"/>
          <w:u w:val="single" w:color="FF0000"/>
        </w:rPr>
        <w:t xml:space="preserve"> </w:t>
      </w:r>
      <w:r w:rsidRPr="00FD41EB">
        <w:rPr>
          <w:color w:val="000000"/>
          <w:sz w:val="22"/>
          <w:u w:val="single" w:color="FF0000"/>
        </w:rPr>
        <w:t>2025 года)</w:t>
      </w:r>
    </w:p>
    <w:p w:rsidR="00A75F02" w:rsidRPr="00287D9E" w:rsidRDefault="00A75F02" w:rsidP="00287D9E">
      <w:pPr>
        <w:pStyle w:val="a4"/>
        <w:spacing w:before="11"/>
        <w:rPr>
          <w:sz w:val="22"/>
        </w:rPr>
      </w:pPr>
    </w:p>
    <w:p w:rsidR="00A75F02" w:rsidRPr="00287D9E" w:rsidRDefault="00A75F02" w:rsidP="00287D9E">
      <w:pPr>
        <w:pStyle w:val="a6"/>
        <w:widowControl w:val="0"/>
        <w:numPr>
          <w:ilvl w:val="0"/>
          <w:numId w:val="7"/>
        </w:numPr>
        <w:tabs>
          <w:tab w:val="left" w:pos="813"/>
        </w:tabs>
        <w:autoSpaceDE w:val="0"/>
        <w:autoSpaceDN w:val="0"/>
        <w:spacing w:before="89"/>
        <w:ind w:hanging="36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  <w:b/>
        </w:rPr>
        <w:t>Гражданское</w:t>
      </w:r>
      <w:r w:rsidRPr="00287D9E">
        <w:rPr>
          <w:rFonts w:ascii="Times New Roman" w:hAnsi="Times New Roman"/>
          <w:b/>
          <w:spacing w:val="-4"/>
        </w:rPr>
        <w:t xml:space="preserve"> </w:t>
      </w:r>
      <w:r w:rsidRPr="00287D9E">
        <w:rPr>
          <w:rFonts w:ascii="Times New Roman" w:hAnsi="Times New Roman"/>
          <w:b/>
        </w:rPr>
        <w:t>воспитание</w:t>
      </w:r>
      <w:r w:rsidRPr="00287D9E">
        <w:rPr>
          <w:rFonts w:ascii="Times New Roman" w:hAnsi="Times New Roman"/>
          <w:b/>
          <w:spacing w:val="-2"/>
        </w:rPr>
        <w:t xml:space="preserve"> </w:t>
      </w:r>
      <w:r w:rsidRPr="00287D9E">
        <w:rPr>
          <w:rFonts w:ascii="Times New Roman" w:hAnsi="Times New Roman"/>
        </w:rPr>
        <w:t>включает: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46" w:line="276" w:lineRule="auto"/>
        <w:ind w:right="572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формирование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активной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гражданской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позиции,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гражданской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ответственности,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основанной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традиционных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культурных,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духовных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нравственных ценностях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российского общества;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line="341" w:lineRule="exact"/>
        <w:ind w:hanging="36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развитие</w:t>
      </w:r>
      <w:r w:rsidRPr="00287D9E">
        <w:rPr>
          <w:rFonts w:ascii="Times New Roman" w:hAnsi="Times New Roman"/>
          <w:spacing w:val="-6"/>
        </w:rPr>
        <w:t xml:space="preserve"> </w:t>
      </w:r>
      <w:r w:rsidRPr="00287D9E">
        <w:rPr>
          <w:rFonts w:ascii="Times New Roman" w:hAnsi="Times New Roman"/>
        </w:rPr>
        <w:t>культуры</w:t>
      </w:r>
      <w:r w:rsidRPr="00287D9E">
        <w:rPr>
          <w:rFonts w:ascii="Times New Roman" w:hAnsi="Times New Roman"/>
          <w:spacing w:val="-6"/>
        </w:rPr>
        <w:t xml:space="preserve"> </w:t>
      </w:r>
      <w:r w:rsidRPr="00287D9E">
        <w:rPr>
          <w:rFonts w:ascii="Times New Roman" w:hAnsi="Times New Roman"/>
        </w:rPr>
        <w:t>межнационального</w:t>
      </w:r>
      <w:r w:rsidRPr="00287D9E">
        <w:rPr>
          <w:rFonts w:ascii="Times New Roman" w:hAnsi="Times New Roman"/>
          <w:spacing w:val="-8"/>
        </w:rPr>
        <w:t xml:space="preserve"> </w:t>
      </w:r>
      <w:r w:rsidRPr="00287D9E">
        <w:rPr>
          <w:rFonts w:ascii="Times New Roman" w:hAnsi="Times New Roman"/>
        </w:rPr>
        <w:t>общения;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46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формирование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приверженности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идеям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интернационализма,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дружбы,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равенства,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взаимопомощи народов;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3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воспитание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уважительного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отношения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национальному</w:t>
      </w:r>
      <w:r w:rsidRPr="00287D9E">
        <w:rPr>
          <w:rFonts w:ascii="Times New Roman" w:hAnsi="Times New Roman"/>
          <w:spacing w:val="71"/>
        </w:rPr>
        <w:t xml:space="preserve"> </w:t>
      </w:r>
      <w:r w:rsidRPr="00287D9E">
        <w:rPr>
          <w:rFonts w:ascii="Times New Roman" w:hAnsi="Times New Roman"/>
        </w:rPr>
        <w:t>достоинству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людей,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их чувствам,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религиозным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убеждениям;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3" w:line="276" w:lineRule="auto"/>
        <w:ind w:right="573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развитие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правовой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политической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культуры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детей,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расширение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конструктивного участия в принятии решений, затрагивающих их права 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интересы,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том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числе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различных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формах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самоорганизации,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самоуправления,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общественно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значимой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деятельности;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развитие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детской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среде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ответственности,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принципов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коллективизма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социальной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солидарности;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line="276" w:lineRule="auto"/>
        <w:ind w:right="570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формирование стабильной системы нравственных и смысловых установок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личности,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позволяющих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противостоять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идеологии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экстремизма,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национализма,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ксенофобии,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коррупции,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дискриминации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социальным,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религиозным,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расовым,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национальным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признакам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другим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негативным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социальным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явлениям;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line="276" w:lineRule="auto"/>
        <w:ind w:right="569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lastRenderedPageBreak/>
        <w:t>разработку и реализацию программ воспитания, способствующих правовой,</w:t>
      </w:r>
      <w:r w:rsidRPr="00287D9E">
        <w:rPr>
          <w:rFonts w:ascii="Times New Roman" w:hAnsi="Times New Roman"/>
          <w:spacing w:val="-67"/>
        </w:rPr>
        <w:t xml:space="preserve"> </w:t>
      </w:r>
      <w:r w:rsidRPr="00287D9E">
        <w:rPr>
          <w:rFonts w:ascii="Times New Roman" w:hAnsi="Times New Roman"/>
        </w:rPr>
        <w:t>социальной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культурной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адаптации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детей,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том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числе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детей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из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семей</w:t>
      </w:r>
      <w:r w:rsidRPr="00287D9E">
        <w:rPr>
          <w:rFonts w:ascii="Times New Roman" w:hAnsi="Times New Roman"/>
          <w:spacing w:val="-67"/>
        </w:rPr>
        <w:t xml:space="preserve"> </w:t>
      </w:r>
      <w:r w:rsidRPr="00287D9E">
        <w:rPr>
          <w:rFonts w:ascii="Times New Roman" w:hAnsi="Times New Roman"/>
        </w:rPr>
        <w:t>мигрантов.</w:t>
      </w:r>
    </w:p>
    <w:p w:rsidR="00A75F02" w:rsidRPr="00287D9E" w:rsidRDefault="00A75F02" w:rsidP="00287D9E">
      <w:pPr>
        <w:pStyle w:val="a4"/>
        <w:rPr>
          <w:sz w:val="22"/>
        </w:rPr>
      </w:pPr>
    </w:p>
    <w:p w:rsidR="00A75F02" w:rsidRPr="00287D9E" w:rsidRDefault="00A75F02" w:rsidP="00287D9E">
      <w:pPr>
        <w:pStyle w:val="a4"/>
        <w:spacing w:before="8"/>
        <w:rPr>
          <w:sz w:val="22"/>
        </w:rPr>
      </w:pPr>
    </w:p>
    <w:p w:rsidR="00A75F02" w:rsidRPr="00287D9E" w:rsidRDefault="00A75F02" w:rsidP="00287D9E">
      <w:pPr>
        <w:pStyle w:val="a6"/>
        <w:widowControl w:val="0"/>
        <w:numPr>
          <w:ilvl w:val="0"/>
          <w:numId w:val="7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  <w:b/>
        </w:rPr>
        <w:t>Патриотическое</w:t>
      </w:r>
      <w:r w:rsidRPr="00287D9E">
        <w:rPr>
          <w:rFonts w:ascii="Times New Roman" w:hAnsi="Times New Roman"/>
          <w:b/>
          <w:spacing w:val="-4"/>
        </w:rPr>
        <w:t xml:space="preserve"> </w:t>
      </w:r>
      <w:r w:rsidRPr="00287D9E">
        <w:rPr>
          <w:rFonts w:ascii="Times New Roman" w:hAnsi="Times New Roman"/>
          <w:b/>
        </w:rPr>
        <w:t>воспитание</w:t>
      </w:r>
      <w:r w:rsidRPr="00287D9E">
        <w:rPr>
          <w:rFonts w:ascii="Times New Roman" w:hAnsi="Times New Roman"/>
          <w:b/>
          <w:spacing w:val="-3"/>
        </w:rPr>
        <w:t xml:space="preserve"> </w:t>
      </w:r>
      <w:r w:rsidRPr="00287D9E">
        <w:rPr>
          <w:rFonts w:ascii="Times New Roman" w:hAnsi="Times New Roman"/>
        </w:rPr>
        <w:t>предусматривает: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47"/>
        <w:ind w:hanging="36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формирование</w:t>
      </w:r>
      <w:r w:rsidRPr="00287D9E">
        <w:rPr>
          <w:rFonts w:ascii="Times New Roman" w:hAnsi="Times New Roman"/>
          <w:spacing w:val="-9"/>
        </w:rPr>
        <w:t xml:space="preserve"> </w:t>
      </w:r>
      <w:r w:rsidRPr="00287D9E">
        <w:rPr>
          <w:rFonts w:ascii="Times New Roman" w:hAnsi="Times New Roman"/>
        </w:rPr>
        <w:t>российской</w:t>
      </w:r>
      <w:r w:rsidRPr="00287D9E">
        <w:rPr>
          <w:rFonts w:ascii="Times New Roman" w:hAnsi="Times New Roman"/>
          <w:spacing w:val="-5"/>
        </w:rPr>
        <w:t xml:space="preserve"> </w:t>
      </w:r>
      <w:r w:rsidRPr="00287D9E">
        <w:rPr>
          <w:rFonts w:ascii="Times New Roman" w:hAnsi="Times New Roman"/>
        </w:rPr>
        <w:t>гражданской</w:t>
      </w:r>
      <w:r w:rsidRPr="00287D9E">
        <w:rPr>
          <w:rFonts w:ascii="Times New Roman" w:hAnsi="Times New Roman"/>
          <w:spacing w:val="-5"/>
        </w:rPr>
        <w:t xml:space="preserve"> </w:t>
      </w:r>
      <w:r w:rsidRPr="00287D9E">
        <w:rPr>
          <w:rFonts w:ascii="Times New Roman" w:hAnsi="Times New Roman"/>
        </w:rPr>
        <w:t>идентичности;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48" w:line="276" w:lineRule="auto"/>
        <w:ind w:right="563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формирование патриотизма, чувства гордости за свою Родину, готовности 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защите интересов Отечества, ответственности за будущее России на основе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 xml:space="preserve">развития программ патриотического воспитания детей, в том числе </w:t>
      </w:r>
      <w:proofErr w:type="spellStart"/>
      <w:proofErr w:type="gramStart"/>
      <w:r w:rsidRPr="00287D9E">
        <w:rPr>
          <w:rFonts w:ascii="Times New Roman" w:hAnsi="Times New Roman"/>
        </w:rPr>
        <w:t>военно</w:t>
      </w:r>
      <w:proofErr w:type="spellEnd"/>
      <w:r w:rsidRPr="00287D9E">
        <w:rPr>
          <w:rFonts w:ascii="Times New Roman" w:hAnsi="Times New Roman"/>
        </w:rPr>
        <w:t>-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патриотического</w:t>
      </w:r>
      <w:proofErr w:type="gramEnd"/>
      <w:r w:rsidRPr="00287D9E">
        <w:rPr>
          <w:rFonts w:ascii="Times New Roman" w:hAnsi="Times New Roman"/>
        </w:rPr>
        <w:t xml:space="preserve"> воспитания;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line="276" w:lineRule="auto"/>
        <w:ind w:right="563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формирование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умения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ориентироваться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современных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общественно-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политических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процессах,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происходящих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России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мире,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а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также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осознанную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выработку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собственной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позиции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отношению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ним</w:t>
      </w:r>
      <w:r w:rsidRPr="00287D9E">
        <w:rPr>
          <w:rFonts w:ascii="Times New Roman" w:hAnsi="Times New Roman"/>
          <w:spacing w:val="70"/>
        </w:rPr>
        <w:t xml:space="preserve"> </w:t>
      </w:r>
      <w:r w:rsidRPr="00287D9E">
        <w:rPr>
          <w:rFonts w:ascii="Times New Roman" w:hAnsi="Times New Roman"/>
        </w:rPr>
        <w:t>на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основе знания и осмысления истории, духовных ценностей и достижений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нашей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страны;</w:t>
      </w:r>
    </w:p>
    <w:p w:rsidR="00A75F02" w:rsidRPr="00287D9E" w:rsidRDefault="00A75F02" w:rsidP="00287D9E">
      <w:pPr>
        <w:spacing w:line="276" w:lineRule="auto"/>
        <w:rPr>
          <w:sz w:val="22"/>
        </w:rPr>
        <w:sectPr w:rsidR="00A75F02" w:rsidRPr="00287D9E">
          <w:pgSz w:w="11910" w:h="16840"/>
          <w:pgMar w:top="200" w:right="280" w:bottom="280" w:left="320" w:header="720" w:footer="720" w:gutter="0"/>
          <w:cols w:space="720"/>
        </w:sectPr>
      </w:pP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77" w:line="271" w:lineRule="auto"/>
        <w:ind w:right="570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lastRenderedPageBreak/>
        <w:t>развитие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уважения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таким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символам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государства,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как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герб,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флаг,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гимн</w:t>
      </w:r>
      <w:r w:rsidRPr="00287D9E">
        <w:rPr>
          <w:rFonts w:ascii="Times New Roman" w:hAnsi="Times New Roman"/>
          <w:spacing w:val="-67"/>
        </w:rPr>
        <w:t xml:space="preserve"> </w:t>
      </w:r>
      <w:r w:rsidRPr="00287D9E">
        <w:rPr>
          <w:rFonts w:ascii="Times New Roman" w:hAnsi="Times New Roman"/>
        </w:rPr>
        <w:t>Российской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Федерации,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историческим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символам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памятникам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Отечества;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2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развитие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поисковой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краеведческой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деятельности,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детского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познавательного туризма.</w:t>
      </w:r>
    </w:p>
    <w:p w:rsidR="00A75F02" w:rsidRPr="00287D9E" w:rsidRDefault="00A75F02" w:rsidP="00287D9E">
      <w:pPr>
        <w:pStyle w:val="a4"/>
        <w:spacing w:before="6"/>
        <w:rPr>
          <w:sz w:val="22"/>
        </w:rPr>
      </w:pPr>
    </w:p>
    <w:p w:rsidR="00A75F02" w:rsidRPr="00287D9E" w:rsidRDefault="00A75F02" w:rsidP="00287D9E">
      <w:pPr>
        <w:pStyle w:val="a6"/>
        <w:widowControl w:val="0"/>
        <w:numPr>
          <w:ilvl w:val="0"/>
          <w:numId w:val="7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  <w:b/>
        </w:rPr>
        <w:t>Духовно-нравственное</w:t>
      </w:r>
      <w:r w:rsidRPr="00287D9E">
        <w:rPr>
          <w:rFonts w:ascii="Times New Roman" w:hAnsi="Times New Roman"/>
          <w:b/>
          <w:spacing w:val="-4"/>
        </w:rPr>
        <w:t xml:space="preserve"> </w:t>
      </w:r>
      <w:r w:rsidRPr="00287D9E">
        <w:rPr>
          <w:rFonts w:ascii="Times New Roman" w:hAnsi="Times New Roman"/>
          <w:b/>
        </w:rPr>
        <w:t>воспитание</w:t>
      </w:r>
      <w:r w:rsidRPr="00287D9E">
        <w:rPr>
          <w:rFonts w:ascii="Times New Roman" w:hAnsi="Times New Roman"/>
          <w:b/>
          <w:spacing w:val="-2"/>
        </w:rPr>
        <w:t xml:space="preserve"> </w:t>
      </w:r>
      <w:r w:rsidRPr="00287D9E">
        <w:rPr>
          <w:rFonts w:ascii="Times New Roman" w:hAnsi="Times New Roman"/>
        </w:rPr>
        <w:t>осуществляется</w:t>
      </w:r>
      <w:r w:rsidRPr="00287D9E">
        <w:rPr>
          <w:rFonts w:ascii="Times New Roman" w:hAnsi="Times New Roman"/>
          <w:spacing w:val="-4"/>
        </w:rPr>
        <w:t xml:space="preserve"> </w:t>
      </w:r>
      <w:r w:rsidRPr="00287D9E">
        <w:rPr>
          <w:rFonts w:ascii="Times New Roman" w:hAnsi="Times New Roman"/>
        </w:rPr>
        <w:t>за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счет: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49" w:line="271" w:lineRule="auto"/>
        <w:ind w:right="570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развития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у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детей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нравственных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чувств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(чести,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долга,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справедливости,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милосердия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дружелюбия);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3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формирования выраженной в поведении нравственной позиции, в том числе</w:t>
      </w:r>
      <w:r w:rsidRPr="00287D9E">
        <w:rPr>
          <w:rFonts w:ascii="Times New Roman" w:hAnsi="Times New Roman"/>
          <w:spacing w:val="-67"/>
        </w:rPr>
        <w:t xml:space="preserve"> </w:t>
      </w:r>
      <w:r w:rsidRPr="00287D9E">
        <w:rPr>
          <w:rFonts w:ascii="Times New Roman" w:hAnsi="Times New Roman"/>
        </w:rPr>
        <w:t>способности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сознательному</w:t>
      </w:r>
      <w:r w:rsidRPr="00287D9E">
        <w:rPr>
          <w:rFonts w:ascii="Times New Roman" w:hAnsi="Times New Roman"/>
          <w:spacing w:val="-4"/>
        </w:rPr>
        <w:t xml:space="preserve"> </w:t>
      </w:r>
      <w:r w:rsidRPr="00287D9E">
        <w:rPr>
          <w:rFonts w:ascii="Times New Roman" w:hAnsi="Times New Roman"/>
        </w:rPr>
        <w:t>выбору</w:t>
      </w:r>
      <w:r w:rsidRPr="00287D9E">
        <w:rPr>
          <w:rFonts w:ascii="Times New Roman" w:hAnsi="Times New Roman"/>
          <w:spacing w:val="-4"/>
        </w:rPr>
        <w:t xml:space="preserve"> </w:t>
      </w:r>
      <w:r w:rsidRPr="00287D9E">
        <w:rPr>
          <w:rFonts w:ascii="Times New Roman" w:hAnsi="Times New Roman"/>
        </w:rPr>
        <w:t>добра;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2" w:line="276" w:lineRule="auto"/>
        <w:ind w:right="574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развития сопереживания и формирования позитивного отношения к людям,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том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числе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лицам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ограниченными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возможностями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здоровья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-67"/>
        </w:rPr>
        <w:t xml:space="preserve"> </w:t>
      </w:r>
      <w:r w:rsidRPr="00287D9E">
        <w:rPr>
          <w:rFonts w:ascii="Times New Roman" w:hAnsi="Times New Roman"/>
        </w:rPr>
        <w:t>инвалидам;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line="271" w:lineRule="auto"/>
        <w:ind w:right="572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содействия формированию у детей позитивных жизненных ориентиров 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планов;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line="276" w:lineRule="auto"/>
        <w:ind w:right="572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оказания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помощи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детям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выработке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моделей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поведения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различных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трудных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жизненных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ситуациях,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том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числе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проблемных,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стрессовых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конфликтных.</w:t>
      </w:r>
    </w:p>
    <w:p w:rsidR="00A75F02" w:rsidRPr="00287D9E" w:rsidRDefault="00A75F02" w:rsidP="00287D9E">
      <w:pPr>
        <w:pStyle w:val="a6"/>
        <w:widowControl w:val="0"/>
        <w:numPr>
          <w:ilvl w:val="0"/>
          <w:numId w:val="7"/>
        </w:numPr>
        <w:tabs>
          <w:tab w:val="left" w:pos="813"/>
        </w:tabs>
        <w:autoSpaceDE w:val="0"/>
        <w:autoSpaceDN w:val="0"/>
        <w:spacing w:line="318" w:lineRule="exact"/>
        <w:ind w:hanging="36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  <w:b/>
        </w:rPr>
        <w:t>Эстетическое</w:t>
      </w:r>
      <w:r w:rsidRPr="00287D9E">
        <w:rPr>
          <w:rFonts w:ascii="Times New Roman" w:hAnsi="Times New Roman"/>
          <w:b/>
          <w:spacing w:val="-5"/>
        </w:rPr>
        <w:t xml:space="preserve"> </w:t>
      </w:r>
      <w:r w:rsidRPr="00287D9E">
        <w:rPr>
          <w:rFonts w:ascii="Times New Roman" w:hAnsi="Times New Roman"/>
          <w:b/>
        </w:rPr>
        <w:t>воспитание</w:t>
      </w:r>
      <w:r w:rsidRPr="00287D9E">
        <w:rPr>
          <w:rFonts w:ascii="Times New Roman" w:hAnsi="Times New Roman"/>
          <w:b/>
          <w:spacing w:val="-4"/>
        </w:rPr>
        <w:t xml:space="preserve"> </w:t>
      </w:r>
      <w:r w:rsidRPr="00287D9E">
        <w:rPr>
          <w:rFonts w:ascii="Times New Roman" w:hAnsi="Times New Roman"/>
        </w:rPr>
        <w:t>предполагает: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46" w:line="276" w:lineRule="auto"/>
        <w:ind w:right="57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приобщение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уникальному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российскому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культурному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наследию,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том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числе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литературному,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музыкальному,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художественному,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театральному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кинематографическому;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line="271" w:lineRule="auto"/>
        <w:ind w:right="574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создание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равных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для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всех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детей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возможностей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доступа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культурным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ценностям;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line="271" w:lineRule="auto"/>
        <w:ind w:right="565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воспитание уважения к культуре, языкам, традициям и обычаям народов,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проживающих в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Российской Федерации;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1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приобщение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классическим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современным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высокохудожественным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отечественным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мировым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произведениям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искусства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литературы;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3" w:line="271" w:lineRule="auto"/>
        <w:ind w:right="573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популяризация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российских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культурных,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нравственных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семейных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ценностей;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2" w:line="271" w:lineRule="auto"/>
        <w:ind w:right="572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сохранение,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поддержки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развитие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этнических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культурных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традиций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народного творчества.</w:t>
      </w:r>
    </w:p>
    <w:p w:rsidR="00A75F02" w:rsidRPr="00287D9E" w:rsidRDefault="00A75F02" w:rsidP="00287D9E">
      <w:pPr>
        <w:pStyle w:val="a4"/>
        <w:spacing w:before="10"/>
        <w:rPr>
          <w:sz w:val="22"/>
        </w:rPr>
      </w:pPr>
    </w:p>
    <w:p w:rsidR="00A75F02" w:rsidRPr="00287D9E" w:rsidRDefault="00A75F02" w:rsidP="00287D9E">
      <w:pPr>
        <w:pStyle w:val="Heading21"/>
        <w:numPr>
          <w:ilvl w:val="0"/>
          <w:numId w:val="7"/>
        </w:numPr>
        <w:tabs>
          <w:tab w:val="left" w:pos="813"/>
        </w:tabs>
        <w:spacing w:line="271" w:lineRule="auto"/>
        <w:ind w:right="567"/>
        <w:rPr>
          <w:b w:val="0"/>
          <w:sz w:val="22"/>
        </w:rPr>
      </w:pPr>
      <w:r w:rsidRPr="00287D9E">
        <w:rPr>
          <w:sz w:val="22"/>
        </w:rPr>
        <w:t>Физическое</w:t>
      </w:r>
      <w:r w:rsidRPr="00287D9E">
        <w:rPr>
          <w:spacing w:val="1"/>
          <w:sz w:val="22"/>
        </w:rPr>
        <w:t xml:space="preserve"> </w:t>
      </w:r>
      <w:r w:rsidRPr="00287D9E">
        <w:rPr>
          <w:sz w:val="22"/>
        </w:rPr>
        <w:t>воспитание,</w:t>
      </w:r>
      <w:r w:rsidRPr="00287D9E">
        <w:rPr>
          <w:spacing w:val="1"/>
          <w:sz w:val="22"/>
        </w:rPr>
        <w:t xml:space="preserve"> </w:t>
      </w:r>
      <w:r w:rsidRPr="00287D9E">
        <w:rPr>
          <w:sz w:val="22"/>
        </w:rPr>
        <w:t>формирование</w:t>
      </w:r>
      <w:r w:rsidRPr="00287D9E">
        <w:rPr>
          <w:spacing w:val="1"/>
          <w:sz w:val="22"/>
        </w:rPr>
        <w:t xml:space="preserve"> </w:t>
      </w:r>
      <w:r w:rsidRPr="00287D9E">
        <w:rPr>
          <w:sz w:val="22"/>
        </w:rPr>
        <w:t>культуры</w:t>
      </w:r>
      <w:r w:rsidRPr="00287D9E">
        <w:rPr>
          <w:spacing w:val="1"/>
          <w:sz w:val="22"/>
        </w:rPr>
        <w:t xml:space="preserve"> </w:t>
      </w:r>
      <w:r w:rsidRPr="00287D9E">
        <w:rPr>
          <w:sz w:val="22"/>
        </w:rPr>
        <w:t>здоровья</w:t>
      </w:r>
      <w:r w:rsidRPr="00287D9E">
        <w:rPr>
          <w:spacing w:val="71"/>
          <w:sz w:val="22"/>
        </w:rPr>
        <w:t xml:space="preserve"> </w:t>
      </w:r>
      <w:r w:rsidRPr="00287D9E">
        <w:rPr>
          <w:sz w:val="22"/>
        </w:rPr>
        <w:t>и</w:t>
      </w:r>
      <w:r w:rsidRPr="00287D9E">
        <w:rPr>
          <w:spacing w:val="1"/>
          <w:sz w:val="22"/>
        </w:rPr>
        <w:t xml:space="preserve"> </w:t>
      </w:r>
      <w:r w:rsidRPr="00287D9E">
        <w:rPr>
          <w:sz w:val="22"/>
        </w:rPr>
        <w:t>эмоционального</w:t>
      </w:r>
      <w:r w:rsidRPr="00287D9E">
        <w:rPr>
          <w:spacing w:val="-4"/>
          <w:sz w:val="22"/>
        </w:rPr>
        <w:t xml:space="preserve"> </w:t>
      </w:r>
      <w:r w:rsidRPr="00287D9E">
        <w:rPr>
          <w:sz w:val="22"/>
        </w:rPr>
        <w:t>благополучия</w:t>
      </w:r>
      <w:r w:rsidRPr="00287D9E">
        <w:rPr>
          <w:spacing w:val="2"/>
          <w:sz w:val="22"/>
        </w:rPr>
        <w:t xml:space="preserve"> </w:t>
      </w:r>
      <w:r w:rsidRPr="00287D9E">
        <w:rPr>
          <w:b w:val="0"/>
          <w:sz w:val="22"/>
        </w:rPr>
        <w:t>включает: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3" w:line="271" w:lineRule="auto"/>
        <w:ind w:right="566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формирование ответственного отношения к своему здоровью и потребности</w:t>
      </w:r>
      <w:r w:rsidRPr="00287D9E">
        <w:rPr>
          <w:rFonts w:ascii="Times New Roman" w:hAnsi="Times New Roman"/>
          <w:spacing w:val="-67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здоровом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образе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жизни;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3" w:line="276" w:lineRule="auto"/>
        <w:ind w:right="574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формирование системы мотивации к активному и здоровому образу жизни,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занятиям физической культурой и спортом, развитие культуры здорового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питания;</w:t>
      </w:r>
    </w:p>
    <w:p w:rsidR="00A75F02" w:rsidRPr="00287D9E" w:rsidRDefault="00A75F02" w:rsidP="00287D9E">
      <w:pPr>
        <w:spacing w:line="276" w:lineRule="auto"/>
        <w:rPr>
          <w:sz w:val="22"/>
        </w:rPr>
        <w:sectPr w:rsidR="00A75F02" w:rsidRPr="00287D9E">
          <w:pgSz w:w="11910" w:h="16840"/>
          <w:pgMar w:top="180" w:right="280" w:bottom="280" w:left="320" w:header="720" w:footer="720" w:gutter="0"/>
          <w:cols w:space="720"/>
        </w:sectPr>
      </w:pP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77" w:line="276" w:lineRule="auto"/>
        <w:ind w:right="569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lastRenderedPageBreak/>
        <w:t>развитие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культуры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безопасной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жизнедеятельности,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профилактику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наркотической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алкогольной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зависимости,</w:t>
      </w:r>
      <w:r w:rsidRPr="00287D9E">
        <w:rPr>
          <w:rFonts w:ascii="Times New Roman" w:hAnsi="Times New Roman"/>
          <w:spacing w:val="1"/>
        </w:rPr>
        <w:t xml:space="preserve"> </w:t>
      </w:r>
      <w:proofErr w:type="spellStart"/>
      <w:r w:rsidRPr="00287D9E">
        <w:rPr>
          <w:rFonts w:ascii="Times New Roman" w:hAnsi="Times New Roman"/>
        </w:rPr>
        <w:t>табакокурения</w:t>
      </w:r>
      <w:proofErr w:type="spellEnd"/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71"/>
        </w:rPr>
        <w:t xml:space="preserve"> </w:t>
      </w:r>
      <w:r w:rsidRPr="00287D9E">
        <w:rPr>
          <w:rFonts w:ascii="Times New Roman" w:hAnsi="Times New Roman"/>
        </w:rPr>
        <w:t>других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вредных</w:t>
      </w:r>
      <w:r w:rsidRPr="00287D9E">
        <w:rPr>
          <w:rFonts w:ascii="Times New Roman" w:hAnsi="Times New Roman"/>
          <w:spacing w:val="-4"/>
        </w:rPr>
        <w:t xml:space="preserve"> </w:t>
      </w:r>
      <w:r w:rsidRPr="00287D9E">
        <w:rPr>
          <w:rFonts w:ascii="Times New Roman" w:hAnsi="Times New Roman"/>
        </w:rPr>
        <w:t>привычек;</w:t>
      </w:r>
    </w:p>
    <w:p w:rsidR="00A75F02" w:rsidRPr="00287D9E" w:rsidRDefault="00A75F02" w:rsidP="00287D9E">
      <w:pPr>
        <w:pStyle w:val="a6"/>
        <w:widowControl w:val="0"/>
        <w:numPr>
          <w:ilvl w:val="0"/>
          <w:numId w:val="7"/>
        </w:numPr>
        <w:tabs>
          <w:tab w:val="left" w:pos="813"/>
        </w:tabs>
        <w:autoSpaceDE w:val="0"/>
        <w:autoSpaceDN w:val="0"/>
        <w:spacing w:line="321" w:lineRule="exact"/>
        <w:ind w:hanging="36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  <w:b/>
        </w:rPr>
        <w:t>Трудовое</w:t>
      </w:r>
      <w:r w:rsidRPr="00287D9E">
        <w:rPr>
          <w:rFonts w:ascii="Times New Roman" w:hAnsi="Times New Roman"/>
          <w:b/>
          <w:spacing w:val="-4"/>
        </w:rPr>
        <w:t xml:space="preserve"> </w:t>
      </w:r>
      <w:r w:rsidRPr="00287D9E">
        <w:rPr>
          <w:rFonts w:ascii="Times New Roman" w:hAnsi="Times New Roman"/>
          <w:b/>
        </w:rPr>
        <w:t>воспитание</w:t>
      </w:r>
      <w:r w:rsidRPr="00287D9E">
        <w:rPr>
          <w:rFonts w:ascii="Times New Roman" w:hAnsi="Times New Roman"/>
          <w:b/>
          <w:spacing w:val="-2"/>
        </w:rPr>
        <w:t xml:space="preserve"> </w:t>
      </w:r>
      <w:r w:rsidRPr="00287D9E">
        <w:rPr>
          <w:rFonts w:ascii="Times New Roman" w:hAnsi="Times New Roman"/>
        </w:rPr>
        <w:t>реализуется</w:t>
      </w:r>
      <w:r w:rsidRPr="00287D9E">
        <w:rPr>
          <w:rFonts w:ascii="Times New Roman" w:hAnsi="Times New Roman"/>
          <w:spacing w:val="-4"/>
        </w:rPr>
        <w:t xml:space="preserve"> </w:t>
      </w:r>
      <w:r w:rsidRPr="00287D9E">
        <w:rPr>
          <w:rFonts w:ascii="Times New Roman" w:hAnsi="Times New Roman"/>
        </w:rPr>
        <w:t>посредством: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47"/>
        <w:ind w:hanging="36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воспитания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уважения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труду</w:t>
      </w:r>
      <w:r w:rsidRPr="00287D9E">
        <w:rPr>
          <w:rFonts w:ascii="Times New Roman" w:hAnsi="Times New Roman"/>
          <w:spacing w:val="-7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людям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труда,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трудовым</w:t>
      </w:r>
      <w:r w:rsidRPr="00287D9E">
        <w:rPr>
          <w:rFonts w:ascii="Times New Roman" w:hAnsi="Times New Roman"/>
          <w:spacing w:val="-6"/>
        </w:rPr>
        <w:t xml:space="preserve"> </w:t>
      </w:r>
      <w:r w:rsidRPr="00287D9E">
        <w:rPr>
          <w:rFonts w:ascii="Times New Roman" w:hAnsi="Times New Roman"/>
        </w:rPr>
        <w:t>достижениям;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45" w:line="276" w:lineRule="auto"/>
        <w:ind w:right="569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формирования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умений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навыков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самообслуживания,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потребности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трудиться,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добросовестного,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ответственного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творческого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отношения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разным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видам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трудовой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деятельности,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включая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обучение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выполнение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домашних обязанностей;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line="276" w:lineRule="auto"/>
        <w:ind w:right="564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развития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навыков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совместной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работы,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умения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работать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самостоятельно,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мобилизуя необходимые ресурсы, правильно оценивая смысл и последствия</w:t>
      </w:r>
      <w:r w:rsidRPr="00287D9E">
        <w:rPr>
          <w:rFonts w:ascii="Times New Roman" w:hAnsi="Times New Roman"/>
          <w:spacing w:val="-67"/>
        </w:rPr>
        <w:t xml:space="preserve"> </w:t>
      </w:r>
      <w:r w:rsidRPr="00287D9E">
        <w:rPr>
          <w:rFonts w:ascii="Times New Roman" w:hAnsi="Times New Roman"/>
        </w:rPr>
        <w:t>своих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действий;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line="271" w:lineRule="auto"/>
        <w:ind w:right="570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содействия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профессиональному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самоопределению,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приобщения</w:t>
      </w:r>
      <w:r w:rsidRPr="00287D9E">
        <w:rPr>
          <w:rFonts w:ascii="Times New Roman" w:hAnsi="Times New Roman"/>
          <w:spacing w:val="71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социально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значимой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деятельности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для</w:t>
      </w:r>
      <w:r w:rsidRPr="00287D9E">
        <w:rPr>
          <w:rFonts w:ascii="Times New Roman" w:hAnsi="Times New Roman"/>
          <w:spacing w:val="-4"/>
        </w:rPr>
        <w:t xml:space="preserve"> </w:t>
      </w:r>
      <w:r w:rsidRPr="00287D9E">
        <w:rPr>
          <w:rFonts w:ascii="Times New Roman" w:hAnsi="Times New Roman"/>
        </w:rPr>
        <w:t>осмысленного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выбора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профессии.</w:t>
      </w:r>
    </w:p>
    <w:p w:rsidR="00A75F02" w:rsidRPr="00287D9E" w:rsidRDefault="00A75F02" w:rsidP="00287D9E">
      <w:pPr>
        <w:pStyle w:val="a6"/>
        <w:widowControl w:val="0"/>
        <w:numPr>
          <w:ilvl w:val="0"/>
          <w:numId w:val="7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  <w:b/>
        </w:rPr>
        <w:t>Экологическое</w:t>
      </w:r>
      <w:r w:rsidRPr="00287D9E">
        <w:rPr>
          <w:rFonts w:ascii="Times New Roman" w:hAnsi="Times New Roman"/>
          <w:b/>
          <w:spacing w:val="-4"/>
        </w:rPr>
        <w:t xml:space="preserve"> </w:t>
      </w:r>
      <w:r w:rsidRPr="00287D9E">
        <w:rPr>
          <w:rFonts w:ascii="Times New Roman" w:hAnsi="Times New Roman"/>
          <w:b/>
        </w:rPr>
        <w:t>воспитание</w:t>
      </w:r>
      <w:r w:rsidRPr="00287D9E">
        <w:rPr>
          <w:rFonts w:ascii="Times New Roman" w:hAnsi="Times New Roman"/>
          <w:b/>
          <w:spacing w:val="-2"/>
        </w:rPr>
        <w:t xml:space="preserve"> </w:t>
      </w:r>
      <w:r w:rsidRPr="00287D9E">
        <w:rPr>
          <w:rFonts w:ascii="Times New Roman" w:hAnsi="Times New Roman"/>
        </w:rPr>
        <w:t>включает: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44" w:line="271" w:lineRule="auto"/>
        <w:ind w:right="562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развитие экологической культуры, бережного отношения к родной земле,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природным</w:t>
      </w:r>
      <w:r w:rsidRPr="00287D9E">
        <w:rPr>
          <w:rFonts w:ascii="Times New Roman" w:hAnsi="Times New Roman"/>
          <w:spacing w:val="-4"/>
        </w:rPr>
        <w:t xml:space="preserve"> </w:t>
      </w:r>
      <w:r w:rsidRPr="00287D9E">
        <w:rPr>
          <w:rFonts w:ascii="Times New Roman" w:hAnsi="Times New Roman"/>
        </w:rPr>
        <w:t>богатствам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России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и мира;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3" w:line="276" w:lineRule="auto"/>
        <w:ind w:right="570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воспитание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чувства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ответственности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за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состояние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природных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ресурсов,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умений и навыков разумного природопользования, нетерпимого отношения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к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действиям,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приносящим вред экологии.</w:t>
      </w:r>
    </w:p>
    <w:p w:rsidR="00A75F02" w:rsidRPr="00287D9E" w:rsidRDefault="00A75F02" w:rsidP="00287D9E">
      <w:pPr>
        <w:pStyle w:val="a4"/>
        <w:rPr>
          <w:sz w:val="22"/>
        </w:rPr>
      </w:pPr>
    </w:p>
    <w:p w:rsidR="00A75F02" w:rsidRPr="00287D9E" w:rsidRDefault="00A75F02" w:rsidP="00287D9E">
      <w:pPr>
        <w:pStyle w:val="a6"/>
        <w:widowControl w:val="0"/>
        <w:numPr>
          <w:ilvl w:val="0"/>
          <w:numId w:val="7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  <w:b/>
        </w:rPr>
        <w:t>Ценности</w:t>
      </w:r>
      <w:r w:rsidRPr="00287D9E">
        <w:rPr>
          <w:rFonts w:ascii="Times New Roman" w:hAnsi="Times New Roman"/>
          <w:b/>
          <w:spacing w:val="-4"/>
        </w:rPr>
        <w:t xml:space="preserve"> </w:t>
      </w:r>
      <w:r w:rsidRPr="00287D9E">
        <w:rPr>
          <w:rFonts w:ascii="Times New Roman" w:hAnsi="Times New Roman"/>
          <w:b/>
        </w:rPr>
        <w:t>научного</w:t>
      </w:r>
      <w:r w:rsidRPr="00287D9E">
        <w:rPr>
          <w:rFonts w:ascii="Times New Roman" w:hAnsi="Times New Roman"/>
          <w:b/>
          <w:spacing w:val="-2"/>
        </w:rPr>
        <w:t xml:space="preserve"> </w:t>
      </w:r>
      <w:r w:rsidRPr="00287D9E">
        <w:rPr>
          <w:rFonts w:ascii="Times New Roman" w:hAnsi="Times New Roman"/>
          <w:b/>
        </w:rPr>
        <w:t>познания</w:t>
      </w:r>
      <w:r w:rsidRPr="00287D9E">
        <w:rPr>
          <w:rFonts w:ascii="Times New Roman" w:hAnsi="Times New Roman"/>
          <w:b/>
          <w:spacing w:val="-1"/>
        </w:rPr>
        <w:t xml:space="preserve"> </w:t>
      </w:r>
      <w:r w:rsidRPr="00287D9E">
        <w:rPr>
          <w:rFonts w:ascii="Times New Roman" w:hAnsi="Times New Roman"/>
        </w:rPr>
        <w:t>подразумевает: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47" w:line="271" w:lineRule="auto"/>
        <w:ind w:right="571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содействие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повышению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привлекательности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науки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для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подрастающего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поколения,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поддержку</w:t>
      </w:r>
      <w:r w:rsidRPr="00287D9E">
        <w:rPr>
          <w:rFonts w:ascii="Times New Roman" w:hAnsi="Times New Roman"/>
          <w:spacing w:val="-5"/>
        </w:rPr>
        <w:t xml:space="preserve"> </w:t>
      </w:r>
      <w:r w:rsidRPr="00287D9E">
        <w:rPr>
          <w:rFonts w:ascii="Times New Roman" w:hAnsi="Times New Roman"/>
        </w:rPr>
        <w:t>научно-технического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творчества</w:t>
      </w:r>
      <w:r w:rsidRPr="00287D9E">
        <w:rPr>
          <w:rFonts w:ascii="Times New Roman" w:hAnsi="Times New Roman"/>
          <w:spacing w:val="-2"/>
        </w:rPr>
        <w:t xml:space="preserve"> </w:t>
      </w:r>
      <w:r w:rsidRPr="00287D9E">
        <w:rPr>
          <w:rFonts w:ascii="Times New Roman" w:hAnsi="Times New Roman"/>
        </w:rPr>
        <w:t>детей;</w:t>
      </w:r>
    </w:p>
    <w:p w:rsidR="00A75F02" w:rsidRPr="00287D9E" w:rsidRDefault="00A75F02" w:rsidP="00287D9E">
      <w:pPr>
        <w:pStyle w:val="a6"/>
        <w:widowControl w:val="0"/>
        <w:numPr>
          <w:ilvl w:val="1"/>
          <w:numId w:val="7"/>
        </w:numPr>
        <w:tabs>
          <w:tab w:val="left" w:pos="1534"/>
        </w:tabs>
        <w:autoSpaceDE w:val="0"/>
        <w:autoSpaceDN w:val="0"/>
        <w:spacing w:before="3" w:line="276" w:lineRule="auto"/>
        <w:ind w:right="566"/>
        <w:contextualSpacing w:val="0"/>
        <w:jc w:val="both"/>
        <w:rPr>
          <w:rFonts w:ascii="Times New Roman" w:hAnsi="Times New Roman"/>
        </w:rPr>
      </w:pPr>
      <w:r w:rsidRPr="00287D9E">
        <w:rPr>
          <w:rFonts w:ascii="Times New Roman" w:hAnsi="Times New Roman"/>
        </w:rPr>
        <w:t>создание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условий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для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получения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детьми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достоверной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информации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</w:t>
      </w:r>
      <w:r w:rsidRPr="00287D9E">
        <w:rPr>
          <w:rFonts w:ascii="Times New Roman" w:hAnsi="Times New Roman"/>
          <w:spacing w:val="-67"/>
        </w:rPr>
        <w:t xml:space="preserve"> </w:t>
      </w:r>
      <w:r w:rsidRPr="00287D9E">
        <w:rPr>
          <w:rFonts w:ascii="Times New Roman" w:hAnsi="Times New Roman"/>
        </w:rPr>
        <w:t>передовых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достижениях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открытиях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мировой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отечественной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науки,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повышения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заинтересованности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подрастающего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поколения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в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научных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познаниях</w:t>
      </w:r>
      <w:r w:rsidRPr="00287D9E">
        <w:rPr>
          <w:rFonts w:ascii="Times New Roman" w:hAnsi="Times New Roman"/>
          <w:spacing w:val="-4"/>
        </w:rPr>
        <w:t xml:space="preserve"> </w:t>
      </w:r>
      <w:r w:rsidRPr="00287D9E">
        <w:rPr>
          <w:rFonts w:ascii="Times New Roman" w:hAnsi="Times New Roman"/>
        </w:rPr>
        <w:t>об</w:t>
      </w:r>
      <w:r w:rsidRPr="00287D9E">
        <w:rPr>
          <w:rFonts w:ascii="Times New Roman" w:hAnsi="Times New Roman"/>
          <w:spacing w:val="1"/>
        </w:rPr>
        <w:t xml:space="preserve"> </w:t>
      </w:r>
      <w:r w:rsidRPr="00287D9E">
        <w:rPr>
          <w:rFonts w:ascii="Times New Roman" w:hAnsi="Times New Roman"/>
        </w:rPr>
        <w:t>устройстве</w:t>
      </w:r>
      <w:r w:rsidRPr="00287D9E">
        <w:rPr>
          <w:rFonts w:ascii="Times New Roman" w:hAnsi="Times New Roman"/>
          <w:spacing w:val="-1"/>
        </w:rPr>
        <w:t xml:space="preserve"> </w:t>
      </w:r>
      <w:r w:rsidRPr="00287D9E">
        <w:rPr>
          <w:rFonts w:ascii="Times New Roman" w:hAnsi="Times New Roman"/>
        </w:rPr>
        <w:t>мира</w:t>
      </w:r>
      <w:r w:rsidRPr="00287D9E">
        <w:rPr>
          <w:rFonts w:ascii="Times New Roman" w:hAnsi="Times New Roman"/>
          <w:spacing w:val="-3"/>
        </w:rPr>
        <w:t xml:space="preserve"> </w:t>
      </w:r>
      <w:r w:rsidRPr="00287D9E">
        <w:rPr>
          <w:rFonts w:ascii="Times New Roman" w:hAnsi="Times New Roman"/>
        </w:rPr>
        <w:t>и общества.</w:t>
      </w:r>
    </w:p>
    <w:p w:rsidR="00A75F02" w:rsidRPr="00287D9E" w:rsidRDefault="00A75F02" w:rsidP="0099783D">
      <w:pPr>
        <w:jc w:val="both"/>
        <w:rPr>
          <w:sz w:val="22"/>
        </w:rPr>
      </w:pPr>
    </w:p>
    <w:p w:rsidR="00A75F02" w:rsidRPr="00287D9E" w:rsidRDefault="00A75F02" w:rsidP="0099783D">
      <w:pPr>
        <w:rPr>
          <w:sz w:val="22"/>
        </w:rPr>
      </w:pPr>
      <w:r w:rsidRPr="00287D9E">
        <w:rPr>
          <w:sz w:val="22"/>
        </w:rPr>
        <w:t xml:space="preserve">                                                </w:t>
      </w:r>
      <w:proofErr w:type="spellStart"/>
      <w:r w:rsidRPr="00287D9E">
        <w:rPr>
          <w:b/>
          <w:bCs/>
          <w:sz w:val="22"/>
        </w:rPr>
        <w:t>Метапредметные</w:t>
      </w:r>
      <w:proofErr w:type="spellEnd"/>
      <w:r w:rsidRPr="00287D9E">
        <w:rPr>
          <w:b/>
          <w:bCs/>
          <w:sz w:val="22"/>
        </w:rPr>
        <w:t xml:space="preserve"> результаты   предмета «Математика» во 2 классе: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1) Способность принимать и сохранять цели и задачи учебной деятельности, находить средства и способы её осуществления;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2) Овладение способами выполнения заданий творческого и поискового характера;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3)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4)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5)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6)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87D9E">
        <w:rPr>
          <w:sz w:val="22"/>
        </w:rPr>
        <w:t>о-</w:t>
      </w:r>
      <w:proofErr w:type="gramEnd"/>
      <w:r w:rsidRPr="00287D9E">
        <w:rPr>
          <w:sz w:val="22"/>
        </w:rPr>
        <w:t xml:space="preserve"> и графическим сопровождением;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8)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lastRenderedPageBreak/>
        <w:t>9) Определение общей цели и путей её достижения: умение договариваться о распределении функций и ролей в совместной деятельности, адекватно оценивать собственное поведение и поведение окружающих;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10) 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11) Овладение базовыми предметными и меж предметными понятиями, отражающими существенные связи и отношения между объектами и процессами;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12)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75F02" w:rsidRPr="00287D9E" w:rsidRDefault="00A75F02" w:rsidP="0099783D">
      <w:pPr>
        <w:jc w:val="center"/>
        <w:rPr>
          <w:b/>
          <w:sz w:val="22"/>
        </w:rPr>
      </w:pPr>
      <w:r w:rsidRPr="00287D9E">
        <w:rPr>
          <w:b/>
          <w:sz w:val="22"/>
        </w:rPr>
        <w:t>Предметные результаты предмета «Математика» во 2 классе: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1) 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2) Овладение основами логического и алгоритмического мышления, пространственного воображения и математической речи, основами счёта, измерения;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 xml:space="preserve"> 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A75F02" w:rsidRPr="00287D9E" w:rsidRDefault="00A75F02" w:rsidP="0099783D">
      <w:pPr>
        <w:jc w:val="both"/>
        <w:rPr>
          <w:sz w:val="22"/>
        </w:rPr>
      </w:pPr>
      <w:r w:rsidRPr="00287D9E">
        <w:rPr>
          <w:sz w:val="22"/>
        </w:rPr>
        <w:t>4) 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цепочками, представлять, анализировать и интерпретировать данные.</w:t>
      </w:r>
    </w:p>
    <w:p w:rsidR="00A75F02" w:rsidRPr="00287D9E" w:rsidRDefault="00A75F02" w:rsidP="007E4C72">
      <w:pPr>
        <w:pStyle w:val="ab"/>
        <w:numPr>
          <w:ilvl w:val="0"/>
          <w:numId w:val="1"/>
        </w:numPr>
        <w:jc w:val="both"/>
        <w:rPr>
          <w:b/>
          <w:bCs/>
          <w:sz w:val="22"/>
          <w:lang w:eastAsia="he-IL" w:bidi="he-IL"/>
        </w:rPr>
      </w:pPr>
    </w:p>
    <w:p w:rsidR="00A75F02" w:rsidRPr="00287D9E" w:rsidRDefault="00A75F02" w:rsidP="007E4C72">
      <w:pPr>
        <w:pStyle w:val="ab"/>
        <w:numPr>
          <w:ilvl w:val="0"/>
          <w:numId w:val="1"/>
        </w:numPr>
        <w:jc w:val="both"/>
        <w:rPr>
          <w:b/>
          <w:bCs/>
          <w:sz w:val="22"/>
          <w:lang w:eastAsia="he-IL" w:bidi="he-IL"/>
        </w:rPr>
      </w:pPr>
      <w:r w:rsidRPr="00287D9E">
        <w:rPr>
          <w:b/>
          <w:bCs/>
          <w:color w:val="000000"/>
          <w:sz w:val="22"/>
        </w:rPr>
        <w:t xml:space="preserve">Предметными  результатами </w:t>
      </w:r>
      <w:r w:rsidRPr="00287D9E">
        <w:rPr>
          <w:bCs/>
          <w:color w:val="000000"/>
          <w:sz w:val="22"/>
        </w:rPr>
        <w:t>изучения предмета являются следующие умения</w:t>
      </w:r>
      <w:r w:rsidRPr="00287D9E">
        <w:rPr>
          <w:b/>
          <w:bCs/>
          <w:color w:val="000000"/>
          <w:sz w:val="22"/>
        </w:rPr>
        <w:t>:</w:t>
      </w:r>
    </w:p>
    <w:p w:rsidR="00A75F02" w:rsidRPr="00287D9E" w:rsidRDefault="00A75F02" w:rsidP="007E4C72">
      <w:pPr>
        <w:pStyle w:val="ab"/>
        <w:numPr>
          <w:ilvl w:val="0"/>
          <w:numId w:val="1"/>
        </w:numPr>
        <w:jc w:val="both"/>
        <w:rPr>
          <w:b/>
          <w:bCs/>
          <w:sz w:val="22"/>
          <w:lang w:eastAsia="he-IL" w:bidi="he-IL"/>
        </w:rPr>
      </w:pP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 xml:space="preserve">В результате изучения курса </w:t>
      </w:r>
      <w:proofErr w:type="gramStart"/>
      <w:r w:rsidRPr="00287D9E">
        <w:rPr>
          <w:rFonts w:ascii="Times New Roman" w:hAnsi="Times New Roman"/>
          <w:b/>
          <w:szCs w:val="24"/>
        </w:rPr>
        <w:t>математики</w:t>
      </w:r>
      <w:proofErr w:type="gramEnd"/>
      <w:r w:rsidRPr="00287D9E">
        <w:rPr>
          <w:rFonts w:ascii="Times New Roman" w:hAnsi="Times New Roman"/>
          <w:b/>
          <w:szCs w:val="24"/>
        </w:rPr>
        <w:t xml:space="preserve"> обучающиеся на уровне начального общего образования: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 xml:space="preserve"> 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 xml:space="preserve"> 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 xml:space="preserve"> 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 xml:space="preserve"> -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 xml:space="preserve"> 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 xml:space="preserve"> -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Числа и величины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Выпускник научится: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читать, записывать, сравнивать, упорядочивать числа от нуля до сотни;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– группировать числа по заданному или самостоятельно установленному признаку;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классифицировать числа по одному или нескольким основаниям, объяснять свои действия;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proofErr w:type="gramStart"/>
      <w:r w:rsidRPr="00287D9E">
        <w:rPr>
          <w:rFonts w:ascii="Times New Roman" w:hAnsi="Times New Roman"/>
          <w:szCs w:val="24"/>
        </w:rPr>
        <w:t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Выпускник получит возможность научиться: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lastRenderedPageBreak/>
        <w:t>– выбирать единицу для измерения данной величины (длины, массы, площади, времени), объяснять свои действия.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Арифметические действия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Выпускник научится: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proofErr w:type="gramStart"/>
      <w:r w:rsidRPr="00287D9E">
        <w:rPr>
          <w:rFonts w:ascii="Times New Roman" w:hAnsi="Times New Roman"/>
          <w:szCs w:val="24"/>
        </w:rPr>
        <w:t>– выполнять письменно действия с многозначными числами (сложение, вычитание, умножение и деление на однозначное, двузначное числа в пределах 100) с использованием таблиц сложения и умножения чисел, алгоритмов письменных арифметических действий;</w:t>
      </w:r>
      <w:proofErr w:type="gramEnd"/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выполнять устно сложение, вычитание, умножение и деление однозначных и двузначных чисел в случаях, сводимых к действиям в пределах 100 (в том числе с нулем и числом 1);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выделять неизвестный компонент арифметического действия и находить его значение;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proofErr w:type="gramStart"/>
      <w:r w:rsidRPr="00287D9E">
        <w:rPr>
          <w:rFonts w:ascii="Times New Roman" w:hAnsi="Times New Roman"/>
          <w:szCs w:val="24"/>
        </w:rPr>
        <w:t>– 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Выпускник получит возможность научиться: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выполнять действия с величинами;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использовать свойства арифметических действий для удобства вычислений;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проводить проверку правильности вычислений (с помощью обратного действия, прикидки и оценки результата действия и др.).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Работа с текстовыми задачами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Выпускник научится: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решать арифметическим способом (в 1—2 действия) учебные задачи и задачи, связанные с повседневной жизнью;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решать задачи на нахождение доли величины и величины по значению ее доли (половина, треть, четверть, пятая, десятая часть);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оценивать правильность хода решения и реальность ответа на вопрос задачи.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Выпускник получит возможность научиться: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решать задачи в 1—2 действия;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находить разные способы решения задачи.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Пространственные отношения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Геометрические фигуры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Выпускник научится: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описывать взаимное расположение предметов в пространстве и на плоскости;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proofErr w:type="gramStart"/>
      <w:r w:rsidRPr="00287D9E">
        <w:rPr>
          <w:rFonts w:ascii="Times New Roman" w:hAnsi="Times New Roman"/>
          <w:szCs w:val="24"/>
        </w:rPr>
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использовать свойства прямоугольника и квадрата для решения задач;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распознавать и называть геометрические тела (куб, шар);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соотносить реальные объекты с моделями геометрических фигур.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b/>
          <w:szCs w:val="24"/>
        </w:rPr>
        <w:t xml:space="preserve">Выпускник получит возможность научиться </w:t>
      </w:r>
      <w:r w:rsidRPr="00287D9E">
        <w:rPr>
          <w:rFonts w:ascii="Times New Roman" w:hAnsi="Times New Roman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Геометрические величины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Выпускник научится: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измерять длину отрезка;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вычислять периметр треугольника, прямоугольника и квадрата;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оценивать размеры геометрических объектов, расстояния приближенно (на глаз).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b/>
          <w:szCs w:val="24"/>
        </w:rPr>
        <w:t>Выпускник получит возможность научиться</w:t>
      </w:r>
      <w:r w:rsidRPr="00287D9E">
        <w:rPr>
          <w:rFonts w:ascii="Times New Roman" w:hAnsi="Times New Roman"/>
          <w:szCs w:val="24"/>
        </w:rPr>
        <w:t xml:space="preserve"> вычислять периметр многоугольника</w:t>
      </w:r>
      <w:proofErr w:type="gramStart"/>
      <w:r w:rsidRPr="00287D9E">
        <w:rPr>
          <w:rFonts w:ascii="Times New Roman" w:hAnsi="Times New Roman"/>
          <w:szCs w:val="24"/>
        </w:rPr>
        <w:t>..</w:t>
      </w:r>
      <w:proofErr w:type="gramEnd"/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Работа с информацией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Выпускник научится: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читать несложные готовые таблицы;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заполнять несложные готовые таблицы;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lastRenderedPageBreak/>
        <w:t>– читать несложные готовые столбчатые диаграммы.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b/>
          <w:szCs w:val="24"/>
        </w:rPr>
        <w:t>Выпускник получит возможность научиться: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достраивать несложную готовую столбчатую диаграмму;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сравнивать и обобщать информацию, представленную в строках и столбцах несложных таблиц и диаграмм;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proofErr w:type="gramStart"/>
      <w:r w:rsidRPr="00287D9E">
        <w:rPr>
          <w:rFonts w:ascii="Times New Roman" w:hAnsi="Times New Roman"/>
          <w:szCs w:val="24"/>
        </w:rPr>
        <w:t>– 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составлять, записывать и выполнять инструкцию (простой алгоритм), план поиска информации;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распознавать одну и ту же информацию, представленную в разной форме (таблицы и диаграммы);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287D9E">
        <w:rPr>
          <w:rFonts w:ascii="Times New Roman" w:hAnsi="Times New Roman"/>
          <w:szCs w:val="24"/>
        </w:rPr>
        <w:t>– планировать несложные исследования, собирать и представлять полученную информацию с помощью таблиц и диаграмм;</w:t>
      </w:r>
    </w:p>
    <w:p w:rsidR="00A75F02" w:rsidRPr="00287D9E" w:rsidRDefault="00A75F02" w:rsidP="006B1F0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Cs w:val="24"/>
        </w:rPr>
      </w:pPr>
      <w:r w:rsidRPr="00287D9E">
        <w:rPr>
          <w:rFonts w:ascii="Times New Roman" w:hAnsi="Times New Roman"/>
          <w:szCs w:val="24"/>
        </w:rPr>
        <w:t>–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Pr="00287D9E">
        <w:rPr>
          <w:rFonts w:ascii="Times New Roman" w:hAnsi="Times New Roman"/>
          <w:b/>
          <w:szCs w:val="24"/>
        </w:rPr>
        <w:t xml:space="preserve"> </w:t>
      </w:r>
    </w:p>
    <w:p w:rsidR="00A75F02" w:rsidRPr="00287D9E" w:rsidRDefault="00A75F02" w:rsidP="0099783D">
      <w:pPr>
        <w:jc w:val="both"/>
        <w:rPr>
          <w:sz w:val="22"/>
        </w:rPr>
      </w:pPr>
    </w:p>
    <w:p w:rsidR="00A75F02" w:rsidRPr="00287D9E" w:rsidRDefault="00A75F02" w:rsidP="0099783D">
      <w:pPr>
        <w:jc w:val="both"/>
        <w:rPr>
          <w:sz w:val="22"/>
        </w:rPr>
      </w:pPr>
    </w:p>
    <w:p w:rsidR="00A75F02" w:rsidRPr="00287D9E" w:rsidRDefault="00A75F02" w:rsidP="0099783D">
      <w:pPr>
        <w:jc w:val="both"/>
        <w:rPr>
          <w:sz w:val="22"/>
        </w:rPr>
      </w:pPr>
    </w:p>
    <w:p w:rsidR="00A75F02" w:rsidRPr="00287D9E" w:rsidRDefault="00A75F02" w:rsidP="0099783D">
      <w:pPr>
        <w:jc w:val="both"/>
        <w:rPr>
          <w:sz w:val="22"/>
        </w:rPr>
      </w:pPr>
    </w:p>
    <w:p w:rsidR="00A75F02" w:rsidRPr="00287D9E" w:rsidRDefault="00A75F02" w:rsidP="0099783D">
      <w:pPr>
        <w:jc w:val="both"/>
        <w:rPr>
          <w:sz w:val="22"/>
        </w:rPr>
      </w:pPr>
    </w:p>
    <w:p w:rsidR="00A75F02" w:rsidRPr="00287D9E" w:rsidRDefault="00A75F02" w:rsidP="0099783D">
      <w:pPr>
        <w:jc w:val="both"/>
        <w:rPr>
          <w:sz w:val="22"/>
        </w:rPr>
      </w:pPr>
    </w:p>
    <w:p w:rsidR="00A75F02" w:rsidRPr="00287D9E" w:rsidRDefault="00A75F02" w:rsidP="0099783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8"/>
        </w:rPr>
      </w:pPr>
      <w:r w:rsidRPr="00287D9E">
        <w:rPr>
          <w:b/>
          <w:bCs/>
          <w:iCs/>
          <w:caps/>
          <w:color w:val="FF0000"/>
          <w:sz w:val="22"/>
        </w:rPr>
        <w:t xml:space="preserve">            </w:t>
      </w:r>
      <w:r w:rsidRPr="00287D9E">
        <w:rPr>
          <w:b/>
          <w:bCs/>
          <w:sz w:val="22"/>
          <w:szCs w:val="28"/>
        </w:rPr>
        <w:t>Содержание учебного курса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b/>
          <w:bCs/>
          <w:color w:val="000000"/>
          <w:sz w:val="22"/>
        </w:rPr>
        <w:t>Числа и операции над ними.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proofErr w:type="gramStart"/>
      <w:r w:rsidRPr="00287D9E">
        <w:rPr>
          <w:rStyle w:val="c0"/>
          <w:i/>
          <w:iCs/>
          <w:color w:val="000000"/>
          <w:sz w:val="22"/>
        </w:rPr>
        <w:t>Числа от 1 до 100.Нумерация 16ч)</w:t>
      </w:r>
      <w:proofErr w:type="gramEnd"/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Устная и письменная нумерация двузначных чисел. Разряд десятков и разряд единиц, их место в записи чисел.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i/>
          <w:iCs/>
          <w:color w:val="000000"/>
          <w:sz w:val="22"/>
        </w:rPr>
        <w:t>Сложение и вычитание чисел. (70ч)</w:t>
      </w:r>
      <w:r w:rsidRPr="00287D9E">
        <w:rPr>
          <w:rStyle w:val="c0"/>
          <w:color w:val="000000"/>
          <w:sz w:val="22"/>
        </w:rPr>
        <w:t xml:space="preserve"> Операции сложения и вычитания. Взаимосвязь операций сложения и вычитания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Сложение и вычитание двузначных чисел, оканчивающихся нулями.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Устные и письменные приёмы сложения и вычитания чисел в пределах 100.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Алгоритмы сложения и вычитания.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i/>
          <w:iCs/>
          <w:color w:val="000000"/>
          <w:sz w:val="22"/>
        </w:rPr>
        <w:t>Умножение и деление чисел. (39ч)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b/>
          <w:bCs/>
          <w:color w:val="000000"/>
          <w:sz w:val="22"/>
        </w:rPr>
        <w:t>Величины и их измерение.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Длина. Единица измерения длины – метр. Соотношения между единицами измерения длины.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Перевод именованных чисел в заданные единицы (раздробление и превращение).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Периметр многоугольника. Формулы периметра квадрата и прямоугольника.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Цена, количество и стоимость товара.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Время. Единица времени – час.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b/>
          <w:bCs/>
          <w:color w:val="000000"/>
          <w:sz w:val="22"/>
        </w:rPr>
        <w:t>Текстовые задачи.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Простые и составные текстовые задачи, при решении которых используется: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а) смысл действий сложения, вычитания, умножения и деления;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в) разностное сравнение;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b/>
          <w:bCs/>
          <w:color w:val="000000"/>
          <w:sz w:val="22"/>
        </w:rPr>
        <w:lastRenderedPageBreak/>
        <w:t>Элементы геометрии.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Обозначение геометрических фигур буквами. Острые и тупые углы.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Составление плоских фигур из частей. Деление плоских фигур на части.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b/>
          <w:bCs/>
          <w:color w:val="000000"/>
          <w:sz w:val="22"/>
        </w:rPr>
        <w:t>Элементы алгебры.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Переменная. Выражения с переменной. Нахождение значений выражений вида,</w:t>
      </w:r>
      <w:r w:rsidRPr="00287D9E">
        <w:rPr>
          <w:rStyle w:val="apple-converted-space"/>
          <w:color w:val="000000"/>
          <w:sz w:val="22"/>
        </w:rPr>
        <w:t> </w:t>
      </w:r>
      <w:r w:rsidRPr="00287D9E">
        <w:rPr>
          <w:rStyle w:val="c0"/>
          <w:i/>
          <w:iCs/>
          <w:color w:val="000000"/>
          <w:sz w:val="22"/>
        </w:rPr>
        <w:t>а </w:t>
      </w:r>
      <w:r w:rsidRPr="00287D9E">
        <w:rPr>
          <w:rStyle w:val="c0"/>
          <w:color w:val="000000"/>
          <w:sz w:val="22"/>
        </w:rPr>
        <w:t>± 5; 4 – </w:t>
      </w:r>
      <w:r w:rsidRPr="00287D9E">
        <w:rPr>
          <w:rStyle w:val="c0"/>
          <w:i/>
          <w:iCs/>
          <w:color w:val="000000"/>
          <w:sz w:val="22"/>
        </w:rPr>
        <w:t>а</w:t>
      </w:r>
      <w:r w:rsidRPr="00287D9E">
        <w:rPr>
          <w:rStyle w:val="c0"/>
          <w:color w:val="000000"/>
          <w:sz w:val="22"/>
        </w:rPr>
        <w:t>;</w:t>
      </w:r>
      <w:r w:rsidRPr="00287D9E">
        <w:rPr>
          <w:rStyle w:val="c0"/>
          <w:i/>
          <w:iCs/>
          <w:color w:val="000000"/>
          <w:sz w:val="22"/>
        </w:rPr>
        <w:t> </w:t>
      </w:r>
      <w:r w:rsidRPr="00287D9E">
        <w:rPr>
          <w:rStyle w:val="c0"/>
          <w:color w:val="000000"/>
          <w:sz w:val="22"/>
        </w:rPr>
        <w:t>при заданных числовых значениях переменной.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Решение уравнений вида,</w:t>
      </w:r>
      <w:r w:rsidRPr="00287D9E">
        <w:rPr>
          <w:rStyle w:val="apple-converted-space"/>
          <w:color w:val="000000"/>
          <w:sz w:val="22"/>
        </w:rPr>
        <w:t> </w:t>
      </w:r>
      <w:r w:rsidRPr="00287D9E">
        <w:rPr>
          <w:rStyle w:val="c0"/>
          <w:i/>
          <w:iCs/>
          <w:color w:val="000000"/>
          <w:sz w:val="22"/>
        </w:rPr>
        <w:t xml:space="preserve">а ± </w:t>
      </w:r>
      <w:proofErr w:type="spellStart"/>
      <w:r w:rsidRPr="00287D9E">
        <w:rPr>
          <w:rStyle w:val="c0"/>
          <w:i/>
          <w:iCs/>
          <w:color w:val="000000"/>
          <w:sz w:val="22"/>
        </w:rPr>
        <w:t>х</w:t>
      </w:r>
      <w:proofErr w:type="spellEnd"/>
      <w:r w:rsidRPr="00287D9E">
        <w:rPr>
          <w:rStyle w:val="c0"/>
          <w:i/>
          <w:iCs/>
          <w:color w:val="000000"/>
          <w:sz w:val="22"/>
        </w:rPr>
        <w:t xml:space="preserve"> = </w:t>
      </w:r>
      <w:proofErr w:type="spellStart"/>
      <w:r w:rsidRPr="00287D9E">
        <w:rPr>
          <w:rStyle w:val="c0"/>
          <w:i/>
          <w:iCs/>
          <w:color w:val="000000"/>
          <w:sz w:val="22"/>
        </w:rPr>
        <w:t>b</w:t>
      </w:r>
      <w:proofErr w:type="spellEnd"/>
      <w:r w:rsidRPr="00287D9E">
        <w:rPr>
          <w:rStyle w:val="c0"/>
          <w:i/>
          <w:iCs/>
          <w:color w:val="000000"/>
          <w:sz w:val="22"/>
        </w:rPr>
        <w:t xml:space="preserve">; </w:t>
      </w:r>
      <w:proofErr w:type="spellStart"/>
      <w:r w:rsidRPr="00287D9E">
        <w:rPr>
          <w:rStyle w:val="c0"/>
          <w:i/>
          <w:iCs/>
          <w:color w:val="000000"/>
          <w:sz w:val="22"/>
        </w:rPr>
        <w:t>х</w:t>
      </w:r>
      <w:proofErr w:type="spellEnd"/>
      <w:r w:rsidRPr="00287D9E">
        <w:rPr>
          <w:rStyle w:val="c0"/>
          <w:color w:val="000000"/>
          <w:sz w:val="22"/>
        </w:rPr>
        <w:t> – </w:t>
      </w:r>
      <w:r w:rsidRPr="00287D9E">
        <w:rPr>
          <w:rStyle w:val="c0"/>
          <w:i/>
          <w:iCs/>
          <w:color w:val="000000"/>
          <w:sz w:val="22"/>
        </w:rPr>
        <w:t xml:space="preserve">а = </w:t>
      </w:r>
      <w:proofErr w:type="spellStart"/>
      <w:r w:rsidRPr="00287D9E">
        <w:rPr>
          <w:rStyle w:val="c0"/>
          <w:i/>
          <w:iCs/>
          <w:color w:val="000000"/>
          <w:sz w:val="22"/>
        </w:rPr>
        <w:t>b</w:t>
      </w:r>
      <w:proofErr w:type="spellEnd"/>
      <w:r w:rsidRPr="00287D9E">
        <w:rPr>
          <w:rStyle w:val="c0"/>
          <w:i/>
          <w:iCs/>
          <w:color w:val="000000"/>
          <w:sz w:val="22"/>
        </w:rPr>
        <w:t>; а</w:t>
      </w:r>
      <w:r w:rsidRPr="00287D9E">
        <w:rPr>
          <w:rStyle w:val="c0"/>
          <w:color w:val="000000"/>
          <w:sz w:val="22"/>
        </w:rPr>
        <w:t> – </w:t>
      </w:r>
      <w:proofErr w:type="spellStart"/>
      <w:r w:rsidRPr="00287D9E">
        <w:rPr>
          <w:rStyle w:val="c0"/>
          <w:i/>
          <w:iCs/>
          <w:color w:val="000000"/>
          <w:sz w:val="22"/>
        </w:rPr>
        <w:t>х</w:t>
      </w:r>
      <w:proofErr w:type="spellEnd"/>
      <w:r w:rsidRPr="00287D9E">
        <w:rPr>
          <w:rStyle w:val="c0"/>
          <w:i/>
          <w:iCs/>
          <w:color w:val="000000"/>
          <w:sz w:val="22"/>
        </w:rPr>
        <w:t xml:space="preserve"> = </w:t>
      </w:r>
      <w:proofErr w:type="spellStart"/>
      <w:r w:rsidRPr="00287D9E">
        <w:rPr>
          <w:rStyle w:val="c0"/>
          <w:i/>
          <w:iCs/>
          <w:color w:val="000000"/>
          <w:sz w:val="22"/>
        </w:rPr>
        <w:t>b</w:t>
      </w:r>
      <w:proofErr w:type="spellEnd"/>
      <w:r w:rsidRPr="00287D9E">
        <w:rPr>
          <w:rStyle w:val="c0"/>
          <w:i/>
          <w:iCs/>
          <w:color w:val="000000"/>
          <w:sz w:val="22"/>
        </w:rPr>
        <w:t>;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b/>
          <w:bCs/>
          <w:color w:val="000000"/>
          <w:sz w:val="22"/>
        </w:rPr>
        <w:t>Занимательные и нестандартные задачи.</w:t>
      </w:r>
    </w:p>
    <w:p w:rsidR="00A75F02" w:rsidRPr="00287D9E" w:rsidRDefault="00A75F02" w:rsidP="0099783D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>Логические задачи. Арифметические лабиринты, магические фигуры, математические фокусы.</w:t>
      </w:r>
    </w:p>
    <w:p w:rsidR="00A75F02" w:rsidRPr="00287D9E" w:rsidRDefault="00A75F02" w:rsidP="004F0442">
      <w:pPr>
        <w:pStyle w:val="c1"/>
        <w:spacing w:before="0" w:beforeAutospacing="0" w:after="0" w:afterAutospacing="0"/>
        <w:ind w:firstLine="708"/>
        <w:jc w:val="both"/>
        <w:rPr>
          <w:rFonts w:cs="Arial"/>
          <w:color w:val="000000"/>
          <w:sz w:val="22"/>
          <w:szCs w:val="22"/>
        </w:rPr>
      </w:pPr>
      <w:r w:rsidRPr="00287D9E">
        <w:rPr>
          <w:rStyle w:val="c0"/>
          <w:color w:val="000000"/>
          <w:sz w:val="22"/>
        </w:rPr>
        <w:t xml:space="preserve">Задачи на разрезание и составление фигур. Задачи </w:t>
      </w:r>
      <w:proofErr w:type="gramStart"/>
      <w:r w:rsidRPr="00287D9E">
        <w:rPr>
          <w:rStyle w:val="c0"/>
          <w:color w:val="000000"/>
          <w:sz w:val="22"/>
        </w:rPr>
        <w:t>с</w:t>
      </w:r>
      <w:proofErr w:type="gramEnd"/>
      <w:r w:rsidRPr="00287D9E">
        <w:rPr>
          <w:rStyle w:val="c0"/>
          <w:color w:val="000000"/>
          <w:sz w:val="22"/>
        </w:rPr>
        <w:t xml:space="preserve"> палочкам</w:t>
      </w:r>
    </w:p>
    <w:p w:rsidR="00A75F02" w:rsidRPr="00287D9E" w:rsidRDefault="00A75F02" w:rsidP="00D034D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2"/>
          <w:szCs w:val="28"/>
        </w:rPr>
      </w:pPr>
      <w:r w:rsidRPr="00287D9E">
        <w:rPr>
          <w:rStyle w:val="c0"/>
          <w:i/>
          <w:iCs/>
          <w:color w:val="000000"/>
          <w:sz w:val="22"/>
        </w:rPr>
        <w:t xml:space="preserve"> Итоговое повторение.  (11ч.)</w:t>
      </w:r>
    </w:p>
    <w:p w:rsidR="00A75F02" w:rsidRPr="00287D9E" w:rsidRDefault="00A75F02" w:rsidP="0099783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8"/>
        </w:rPr>
      </w:pPr>
    </w:p>
    <w:p w:rsidR="00A75F02" w:rsidRPr="00287D9E" w:rsidRDefault="00A75F02" w:rsidP="0099783D">
      <w:pPr>
        <w:ind w:firstLine="540"/>
        <w:jc w:val="both"/>
        <w:rPr>
          <w:sz w:val="22"/>
        </w:rPr>
      </w:pPr>
      <w:r w:rsidRPr="00287D9E">
        <w:rPr>
          <w:b/>
          <w:bCs/>
          <w:caps/>
          <w:sz w:val="22"/>
        </w:rPr>
        <w:tab/>
      </w:r>
    </w:p>
    <w:p w:rsidR="00A75F02" w:rsidRPr="00287D9E" w:rsidRDefault="00A75F02" w:rsidP="0099783D">
      <w:pPr>
        <w:tabs>
          <w:tab w:val="left" w:pos="495"/>
        </w:tabs>
        <w:rPr>
          <w:b/>
          <w:bCs/>
          <w:caps/>
          <w:sz w:val="22"/>
        </w:rPr>
      </w:pPr>
    </w:p>
    <w:p w:rsidR="00A75F02" w:rsidRPr="00287D9E" w:rsidRDefault="00A75F02" w:rsidP="004F0442">
      <w:pPr>
        <w:jc w:val="center"/>
        <w:rPr>
          <w:b/>
          <w:sz w:val="22"/>
          <w:szCs w:val="28"/>
        </w:rPr>
      </w:pPr>
      <w:r w:rsidRPr="00287D9E">
        <w:rPr>
          <w:b/>
          <w:sz w:val="22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677"/>
        <w:gridCol w:w="4111"/>
        <w:gridCol w:w="4111"/>
      </w:tblGrid>
      <w:tr w:rsidR="00A75F02" w:rsidRPr="00287D9E" w:rsidTr="00F31288">
        <w:tc>
          <w:tcPr>
            <w:tcW w:w="534" w:type="dxa"/>
          </w:tcPr>
          <w:p w:rsidR="00A75F02" w:rsidRPr="00287D9E" w:rsidRDefault="00A75F02" w:rsidP="00F3128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77" w:type="dxa"/>
          </w:tcPr>
          <w:p w:rsidR="00A75F02" w:rsidRPr="00287D9E" w:rsidRDefault="00A75F02" w:rsidP="00F31288">
            <w:pPr>
              <w:jc w:val="both"/>
              <w:rPr>
                <w:b/>
                <w:bCs/>
                <w:iCs/>
              </w:rPr>
            </w:pPr>
            <w:r w:rsidRPr="00287D9E">
              <w:rPr>
                <w:b/>
                <w:bCs/>
                <w:iCs/>
                <w:sz w:val="22"/>
              </w:rPr>
              <w:t>Название раздела</w:t>
            </w:r>
          </w:p>
        </w:tc>
        <w:tc>
          <w:tcPr>
            <w:tcW w:w="4111" w:type="dxa"/>
          </w:tcPr>
          <w:p w:rsidR="00A75F02" w:rsidRPr="00287D9E" w:rsidRDefault="00A75F02" w:rsidP="00F31288">
            <w:pPr>
              <w:jc w:val="center"/>
              <w:rPr>
                <w:b/>
                <w:bCs/>
                <w:iCs/>
              </w:rPr>
            </w:pPr>
            <w:r w:rsidRPr="00287D9E">
              <w:rPr>
                <w:b/>
                <w:bCs/>
                <w:iCs/>
                <w:sz w:val="22"/>
              </w:rPr>
              <w:t>Количество часов по программе</w:t>
            </w:r>
          </w:p>
        </w:tc>
        <w:tc>
          <w:tcPr>
            <w:tcW w:w="4111" w:type="dxa"/>
          </w:tcPr>
          <w:p w:rsidR="00A75F02" w:rsidRPr="00287D9E" w:rsidRDefault="00A75F02" w:rsidP="00F312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 xml:space="preserve">Задания по </w:t>
            </w:r>
            <w:proofErr w:type="spellStart"/>
            <w:r>
              <w:rPr>
                <w:b/>
                <w:bCs/>
                <w:iCs/>
                <w:sz w:val="22"/>
              </w:rPr>
              <w:t>фг</w:t>
            </w:r>
            <w:proofErr w:type="spellEnd"/>
          </w:p>
        </w:tc>
      </w:tr>
      <w:tr w:rsidR="00A75F02" w:rsidRPr="00287D9E" w:rsidTr="00F31288">
        <w:tc>
          <w:tcPr>
            <w:tcW w:w="534" w:type="dxa"/>
          </w:tcPr>
          <w:p w:rsidR="00A75F02" w:rsidRPr="00287D9E" w:rsidRDefault="00A75F02" w:rsidP="00F31288">
            <w:pPr>
              <w:jc w:val="both"/>
              <w:rPr>
                <w:b/>
                <w:bCs/>
                <w:iCs/>
              </w:rPr>
            </w:pPr>
            <w:r w:rsidRPr="00287D9E">
              <w:rPr>
                <w:b/>
                <w:bCs/>
                <w:iCs/>
                <w:sz w:val="22"/>
              </w:rPr>
              <w:t>1</w:t>
            </w:r>
          </w:p>
        </w:tc>
        <w:tc>
          <w:tcPr>
            <w:tcW w:w="4677" w:type="dxa"/>
          </w:tcPr>
          <w:p w:rsidR="00A75F02" w:rsidRPr="00287D9E" w:rsidRDefault="00A75F02" w:rsidP="00F31288">
            <w:pPr>
              <w:tabs>
                <w:tab w:val="left" w:pos="495"/>
              </w:tabs>
              <w:rPr>
                <w:bCs/>
              </w:rPr>
            </w:pPr>
            <w:r w:rsidRPr="00287D9E">
              <w:rPr>
                <w:bCs/>
                <w:sz w:val="22"/>
              </w:rPr>
              <w:t>Числа от 1 до 10. Нумерация</w:t>
            </w:r>
          </w:p>
        </w:tc>
        <w:tc>
          <w:tcPr>
            <w:tcW w:w="4111" w:type="dxa"/>
          </w:tcPr>
          <w:p w:rsidR="00A75F02" w:rsidRPr="00287D9E" w:rsidRDefault="00A75F02" w:rsidP="00F31288">
            <w:pPr>
              <w:tabs>
                <w:tab w:val="left" w:pos="495"/>
              </w:tabs>
              <w:jc w:val="center"/>
              <w:rPr>
                <w:bCs/>
              </w:rPr>
            </w:pPr>
            <w:r w:rsidRPr="00287D9E">
              <w:rPr>
                <w:bCs/>
                <w:sz w:val="22"/>
              </w:rPr>
              <w:t>16 ч</w:t>
            </w:r>
          </w:p>
        </w:tc>
        <w:tc>
          <w:tcPr>
            <w:tcW w:w="4111" w:type="dxa"/>
          </w:tcPr>
          <w:p w:rsidR="00A75F02" w:rsidRPr="00287D9E" w:rsidRDefault="00A75F02" w:rsidP="00F31288">
            <w:pPr>
              <w:tabs>
                <w:tab w:val="left" w:pos="495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Прилож.3 Банк заданий</w:t>
            </w:r>
          </w:p>
        </w:tc>
      </w:tr>
      <w:tr w:rsidR="00A75F02" w:rsidRPr="00287D9E" w:rsidTr="00F31288">
        <w:tc>
          <w:tcPr>
            <w:tcW w:w="534" w:type="dxa"/>
          </w:tcPr>
          <w:p w:rsidR="00A75F02" w:rsidRPr="00287D9E" w:rsidRDefault="00A75F02" w:rsidP="00F31288">
            <w:pPr>
              <w:jc w:val="both"/>
              <w:rPr>
                <w:b/>
                <w:bCs/>
                <w:iCs/>
              </w:rPr>
            </w:pPr>
            <w:r w:rsidRPr="00287D9E">
              <w:rPr>
                <w:b/>
                <w:bCs/>
                <w:iCs/>
                <w:sz w:val="22"/>
              </w:rPr>
              <w:t>2</w:t>
            </w:r>
          </w:p>
        </w:tc>
        <w:tc>
          <w:tcPr>
            <w:tcW w:w="4677" w:type="dxa"/>
          </w:tcPr>
          <w:p w:rsidR="00A75F02" w:rsidRPr="00287D9E" w:rsidRDefault="00A75F02" w:rsidP="00F31288">
            <w:pPr>
              <w:tabs>
                <w:tab w:val="left" w:pos="495"/>
              </w:tabs>
              <w:rPr>
                <w:bCs/>
              </w:rPr>
            </w:pPr>
            <w:r w:rsidRPr="00287D9E">
              <w:rPr>
                <w:bCs/>
                <w:sz w:val="22"/>
              </w:rPr>
              <w:t xml:space="preserve">Числа от 1 до 100. Сложение и вычитание </w:t>
            </w:r>
          </w:p>
        </w:tc>
        <w:tc>
          <w:tcPr>
            <w:tcW w:w="4111" w:type="dxa"/>
          </w:tcPr>
          <w:p w:rsidR="00A75F02" w:rsidRPr="00287D9E" w:rsidRDefault="00A75F02" w:rsidP="00F31288">
            <w:pPr>
              <w:tabs>
                <w:tab w:val="left" w:pos="495"/>
              </w:tabs>
              <w:jc w:val="center"/>
              <w:rPr>
                <w:bCs/>
              </w:rPr>
            </w:pPr>
            <w:r w:rsidRPr="00287D9E">
              <w:rPr>
                <w:bCs/>
                <w:sz w:val="22"/>
              </w:rPr>
              <w:t>70 ч</w:t>
            </w:r>
          </w:p>
        </w:tc>
        <w:tc>
          <w:tcPr>
            <w:tcW w:w="4111" w:type="dxa"/>
          </w:tcPr>
          <w:p w:rsidR="00A75F02" w:rsidRPr="00287D9E" w:rsidRDefault="00A75F02" w:rsidP="00F31288">
            <w:pPr>
              <w:tabs>
                <w:tab w:val="left" w:pos="495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Прилож.3 Банк заданий</w:t>
            </w:r>
          </w:p>
        </w:tc>
      </w:tr>
      <w:tr w:rsidR="00A75F02" w:rsidRPr="00287D9E" w:rsidTr="00F31288">
        <w:tc>
          <w:tcPr>
            <w:tcW w:w="534" w:type="dxa"/>
          </w:tcPr>
          <w:p w:rsidR="00A75F02" w:rsidRPr="00287D9E" w:rsidRDefault="00A75F02" w:rsidP="00F31288">
            <w:pPr>
              <w:jc w:val="both"/>
              <w:rPr>
                <w:b/>
                <w:bCs/>
                <w:iCs/>
              </w:rPr>
            </w:pPr>
            <w:r w:rsidRPr="00287D9E">
              <w:rPr>
                <w:b/>
                <w:bCs/>
                <w:iCs/>
                <w:sz w:val="22"/>
              </w:rPr>
              <w:t>3</w:t>
            </w:r>
          </w:p>
        </w:tc>
        <w:tc>
          <w:tcPr>
            <w:tcW w:w="4677" w:type="dxa"/>
          </w:tcPr>
          <w:p w:rsidR="00A75F02" w:rsidRPr="00287D9E" w:rsidRDefault="00A75F02" w:rsidP="00F31288">
            <w:pPr>
              <w:tabs>
                <w:tab w:val="left" w:pos="495"/>
              </w:tabs>
              <w:rPr>
                <w:bCs/>
              </w:rPr>
            </w:pPr>
            <w:r w:rsidRPr="00287D9E">
              <w:rPr>
                <w:bCs/>
                <w:sz w:val="22"/>
              </w:rPr>
              <w:t>Числа от 1 до 100. Умножение и деление</w:t>
            </w:r>
          </w:p>
        </w:tc>
        <w:tc>
          <w:tcPr>
            <w:tcW w:w="4111" w:type="dxa"/>
          </w:tcPr>
          <w:p w:rsidR="00A75F02" w:rsidRPr="00287D9E" w:rsidRDefault="00A75F02" w:rsidP="00F31288">
            <w:pPr>
              <w:tabs>
                <w:tab w:val="left" w:pos="495"/>
              </w:tabs>
              <w:jc w:val="center"/>
              <w:rPr>
                <w:bCs/>
              </w:rPr>
            </w:pPr>
            <w:r w:rsidRPr="00287D9E">
              <w:rPr>
                <w:bCs/>
                <w:sz w:val="22"/>
              </w:rPr>
              <w:t>39 ч</w:t>
            </w:r>
          </w:p>
        </w:tc>
        <w:tc>
          <w:tcPr>
            <w:tcW w:w="4111" w:type="dxa"/>
          </w:tcPr>
          <w:p w:rsidR="00A75F02" w:rsidRPr="00287D9E" w:rsidRDefault="00A75F02" w:rsidP="00F31288">
            <w:pPr>
              <w:tabs>
                <w:tab w:val="left" w:pos="495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Прилож.3 Банк заданий</w:t>
            </w:r>
          </w:p>
        </w:tc>
      </w:tr>
      <w:tr w:rsidR="00A75F02" w:rsidRPr="00287D9E" w:rsidTr="00F31288">
        <w:tc>
          <w:tcPr>
            <w:tcW w:w="534" w:type="dxa"/>
          </w:tcPr>
          <w:p w:rsidR="00A75F02" w:rsidRPr="00287D9E" w:rsidRDefault="00A75F02" w:rsidP="00F31288">
            <w:pPr>
              <w:jc w:val="both"/>
              <w:rPr>
                <w:b/>
                <w:bCs/>
                <w:iCs/>
              </w:rPr>
            </w:pPr>
            <w:r w:rsidRPr="00287D9E">
              <w:rPr>
                <w:b/>
                <w:bCs/>
                <w:iCs/>
                <w:sz w:val="22"/>
              </w:rPr>
              <w:t>4</w:t>
            </w:r>
          </w:p>
        </w:tc>
        <w:tc>
          <w:tcPr>
            <w:tcW w:w="4677" w:type="dxa"/>
          </w:tcPr>
          <w:p w:rsidR="00A75F02" w:rsidRPr="00287D9E" w:rsidRDefault="00A75F02" w:rsidP="00F31288">
            <w:pPr>
              <w:tabs>
                <w:tab w:val="left" w:pos="495"/>
              </w:tabs>
              <w:rPr>
                <w:bCs/>
              </w:rPr>
            </w:pPr>
            <w:r w:rsidRPr="00287D9E">
              <w:rPr>
                <w:bCs/>
                <w:sz w:val="22"/>
              </w:rPr>
              <w:t xml:space="preserve">Итоговое повторение </w:t>
            </w:r>
          </w:p>
        </w:tc>
        <w:tc>
          <w:tcPr>
            <w:tcW w:w="4111" w:type="dxa"/>
          </w:tcPr>
          <w:p w:rsidR="00A75F02" w:rsidRPr="00287D9E" w:rsidRDefault="00A75F02" w:rsidP="00F31288">
            <w:pPr>
              <w:tabs>
                <w:tab w:val="left" w:pos="495"/>
              </w:tabs>
              <w:jc w:val="center"/>
              <w:rPr>
                <w:bCs/>
              </w:rPr>
            </w:pPr>
            <w:r w:rsidRPr="00287D9E">
              <w:rPr>
                <w:bCs/>
                <w:sz w:val="22"/>
              </w:rPr>
              <w:t>11 ч</w:t>
            </w:r>
          </w:p>
        </w:tc>
        <w:tc>
          <w:tcPr>
            <w:tcW w:w="4111" w:type="dxa"/>
          </w:tcPr>
          <w:p w:rsidR="00A75F02" w:rsidRPr="00287D9E" w:rsidRDefault="00A75F02" w:rsidP="00F31288">
            <w:pPr>
              <w:tabs>
                <w:tab w:val="left" w:pos="495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Прилож.3 Банк заданий</w:t>
            </w:r>
          </w:p>
        </w:tc>
      </w:tr>
      <w:tr w:rsidR="00A75F02" w:rsidRPr="00287D9E" w:rsidTr="00F31288">
        <w:tc>
          <w:tcPr>
            <w:tcW w:w="534" w:type="dxa"/>
          </w:tcPr>
          <w:p w:rsidR="00A75F02" w:rsidRPr="00287D9E" w:rsidRDefault="00A75F02" w:rsidP="00F3128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77" w:type="dxa"/>
          </w:tcPr>
          <w:p w:rsidR="00A75F02" w:rsidRPr="00287D9E" w:rsidRDefault="00A75F02" w:rsidP="00F31288">
            <w:pPr>
              <w:jc w:val="both"/>
              <w:rPr>
                <w:bCs/>
                <w:iCs/>
              </w:rPr>
            </w:pPr>
          </w:p>
        </w:tc>
        <w:tc>
          <w:tcPr>
            <w:tcW w:w="4111" w:type="dxa"/>
          </w:tcPr>
          <w:p w:rsidR="00A75F02" w:rsidRPr="00287D9E" w:rsidRDefault="00A75F02" w:rsidP="00F31288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A75F02" w:rsidRPr="00287D9E" w:rsidRDefault="00A75F02" w:rsidP="00F31288">
            <w:pPr>
              <w:tabs>
                <w:tab w:val="left" w:pos="495"/>
              </w:tabs>
              <w:rPr>
                <w:bCs/>
              </w:rPr>
            </w:pPr>
          </w:p>
        </w:tc>
      </w:tr>
      <w:tr w:rsidR="00A75F02" w:rsidRPr="00287D9E" w:rsidTr="00F31288">
        <w:tc>
          <w:tcPr>
            <w:tcW w:w="534" w:type="dxa"/>
          </w:tcPr>
          <w:p w:rsidR="00A75F02" w:rsidRPr="00287D9E" w:rsidRDefault="00A75F02" w:rsidP="00F3128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77" w:type="dxa"/>
          </w:tcPr>
          <w:p w:rsidR="00A75F02" w:rsidRPr="00287D9E" w:rsidRDefault="00A75F02" w:rsidP="00F31288">
            <w:pPr>
              <w:jc w:val="both"/>
              <w:rPr>
                <w:bCs/>
                <w:iCs/>
              </w:rPr>
            </w:pPr>
          </w:p>
        </w:tc>
        <w:tc>
          <w:tcPr>
            <w:tcW w:w="4111" w:type="dxa"/>
          </w:tcPr>
          <w:p w:rsidR="00A75F02" w:rsidRPr="00287D9E" w:rsidRDefault="00A75F02" w:rsidP="00F31288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Итого 136 ч</w:t>
            </w:r>
          </w:p>
        </w:tc>
        <w:tc>
          <w:tcPr>
            <w:tcW w:w="4111" w:type="dxa"/>
          </w:tcPr>
          <w:p w:rsidR="00A75F02" w:rsidRPr="00287D9E" w:rsidRDefault="00A75F02" w:rsidP="00F31288">
            <w:pPr>
              <w:tabs>
                <w:tab w:val="left" w:pos="495"/>
              </w:tabs>
              <w:rPr>
                <w:bCs/>
              </w:rPr>
            </w:pPr>
          </w:p>
        </w:tc>
      </w:tr>
    </w:tbl>
    <w:p w:rsidR="00A75F02" w:rsidRPr="00287D9E" w:rsidRDefault="00A75F02" w:rsidP="004F0442">
      <w:pPr>
        <w:jc w:val="center"/>
        <w:rPr>
          <w:sz w:val="22"/>
          <w:szCs w:val="28"/>
        </w:rPr>
      </w:pPr>
    </w:p>
    <w:p w:rsidR="00A75F02" w:rsidRPr="00287D9E" w:rsidRDefault="00A75F02" w:rsidP="004F04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2"/>
        </w:rPr>
      </w:pPr>
    </w:p>
    <w:p w:rsidR="00A75F02" w:rsidRPr="00287D9E" w:rsidRDefault="00A75F02" w:rsidP="004F04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center"/>
        <w:rPr>
          <w:bCs/>
          <w:iCs/>
          <w:sz w:val="22"/>
        </w:rPr>
      </w:pPr>
      <w:r w:rsidRPr="00287D9E">
        <w:rPr>
          <w:b/>
          <w:sz w:val="22"/>
          <w:szCs w:val="28"/>
        </w:rPr>
        <w:t>Контрольно-измерительные  работы</w:t>
      </w: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tbl>
      <w:tblPr>
        <w:tblpPr w:leftFromText="180" w:rightFromText="180" w:vertAnchor="text" w:horzAnchor="margin" w:tblpXSpec="center" w:tblpY="63"/>
        <w:tblW w:w="3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9"/>
        <w:gridCol w:w="1196"/>
        <w:gridCol w:w="1133"/>
        <w:gridCol w:w="1133"/>
        <w:gridCol w:w="1133"/>
        <w:gridCol w:w="1131"/>
      </w:tblGrid>
      <w:tr w:rsidR="00A75F02" w:rsidRPr="00287D9E" w:rsidTr="003C126E">
        <w:tc>
          <w:tcPr>
            <w:tcW w:w="2261" w:type="pct"/>
          </w:tcPr>
          <w:p w:rsidR="00A75F02" w:rsidRPr="00287D9E" w:rsidRDefault="00A75F02" w:rsidP="003155EE">
            <w:pPr>
              <w:jc w:val="center"/>
              <w:rPr>
                <w:b/>
                <w:bCs/>
                <w:iCs/>
              </w:rPr>
            </w:pPr>
            <w:r w:rsidRPr="00287D9E">
              <w:rPr>
                <w:b/>
                <w:bCs/>
                <w:iCs/>
                <w:sz w:val="22"/>
              </w:rPr>
              <w:t>Виды работ</w:t>
            </w:r>
          </w:p>
        </w:tc>
        <w:tc>
          <w:tcPr>
            <w:tcW w:w="572" w:type="pct"/>
          </w:tcPr>
          <w:p w:rsidR="00A75F02" w:rsidRPr="00287D9E" w:rsidRDefault="00A75F02" w:rsidP="003155EE">
            <w:pPr>
              <w:jc w:val="center"/>
              <w:rPr>
                <w:b/>
                <w:bCs/>
                <w:iCs/>
                <w:lang w:val="en-US"/>
              </w:rPr>
            </w:pPr>
            <w:r w:rsidRPr="00287D9E">
              <w:rPr>
                <w:b/>
                <w:bCs/>
                <w:iCs/>
                <w:sz w:val="22"/>
                <w:lang w:val="en-US"/>
              </w:rPr>
              <w:t>I</w:t>
            </w: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/>
                <w:bCs/>
                <w:iCs/>
                <w:lang w:val="en-US"/>
              </w:rPr>
            </w:pPr>
            <w:r w:rsidRPr="00287D9E">
              <w:rPr>
                <w:b/>
                <w:bCs/>
                <w:iCs/>
                <w:sz w:val="22"/>
                <w:lang w:val="en-US"/>
              </w:rPr>
              <w:t>II</w:t>
            </w: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/>
                <w:bCs/>
                <w:iCs/>
                <w:lang w:val="en-US"/>
              </w:rPr>
            </w:pPr>
            <w:r w:rsidRPr="00287D9E">
              <w:rPr>
                <w:b/>
                <w:bCs/>
                <w:iCs/>
                <w:sz w:val="22"/>
                <w:lang w:val="en-US"/>
              </w:rPr>
              <w:t>III</w:t>
            </w: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/>
                <w:bCs/>
                <w:iCs/>
                <w:lang w:val="en-US"/>
              </w:rPr>
            </w:pPr>
            <w:r w:rsidRPr="00287D9E">
              <w:rPr>
                <w:b/>
                <w:bCs/>
                <w:iCs/>
                <w:sz w:val="22"/>
                <w:lang w:val="en-US"/>
              </w:rPr>
              <w:t>IV</w:t>
            </w: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/>
                <w:bCs/>
                <w:iCs/>
              </w:rPr>
            </w:pPr>
            <w:r w:rsidRPr="00287D9E">
              <w:rPr>
                <w:b/>
                <w:bCs/>
                <w:iCs/>
                <w:sz w:val="22"/>
              </w:rPr>
              <w:t>За год</w:t>
            </w:r>
          </w:p>
        </w:tc>
      </w:tr>
      <w:tr w:rsidR="00A75F02" w:rsidRPr="00287D9E" w:rsidTr="003C126E">
        <w:tc>
          <w:tcPr>
            <w:tcW w:w="2261" w:type="pct"/>
          </w:tcPr>
          <w:p w:rsidR="00A75F02" w:rsidRPr="00287D9E" w:rsidRDefault="00A75F02" w:rsidP="00D034DF">
            <w:pPr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 xml:space="preserve">Контрольные  работы  </w:t>
            </w:r>
          </w:p>
        </w:tc>
        <w:tc>
          <w:tcPr>
            <w:tcW w:w="572" w:type="pct"/>
          </w:tcPr>
          <w:p w:rsidR="00A75F02" w:rsidRPr="00287D9E" w:rsidRDefault="00A75F02" w:rsidP="003155E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2</w:t>
            </w: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2</w:t>
            </w: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2</w:t>
            </w: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2</w:t>
            </w: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8</w:t>
            </w:r>
          </w:p>
        </w:tc>
      </w:tr>
      <w:tr w:rsidR="00A75F02" w:rsidRPr="00287D9E" w:rsidTr="003C126E">
        <w:tc>
          <w:tcPr>
            <w:tcW w:w="2261" w:type="pct"/>
          </w:tcPr>
          <w:p w:rsidR="00A75F02" w:rsidRPr="00287D9E" w:rsidRDefault="00A75F02" w:rsidP="003155EE">
            <w:pPr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Самостоятельные работы.</w:t>
            </w:r>
          </w:p>
        </w:tc>
        <w:tc>
          <w:tcPr>
            <w:tcW w:w="572" w:type="pct"/>
          </w:tcPr>
          <w:p w:rsidR="00A75F02" w:rsidRPr="00287D9E" w:rsidRDefault="00A75F02" w:rsidP="003155E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155E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3</w:t>
            </w:r>
          </w:p>
        </w:tc>
      </w:tr>
      <w:tr w:rsidR="00A75F02" w:rsidRPr="00287D9E" w:rsidTr="003C126E">
        <w:tc>
          <w:tcPr>
            <w:tcW w:w="2261" w:type="pct"/>
          </w:tcPr>
          <w:p w:rsidR="00A75F02" w:rsidRPr="00287D9E" w:rsidRDefault="00A75F02" w:rsidP="003C126E">
            <w:pPr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Проекты.</w:t>
            </w:r>
          </w:p>
        </w:tc>
        <w:tc>
          <w:tcPr>
            <w:tcW w:w="57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  <w:r w:rsidRPr="00287D9E">
              <w:rPr>
                <w:bCs/>
                <w:iCs/>
                <w:sz w:val="22"/>
              </w:rPr>
              <w:t>2</w:t>
            </w:r>
          </w:p>
        </w:tc>
      </w:tr>
      <w:tr w:rsidR="00A75F02" w:rsidRPr="00287D9E" w:rsidTr="003C126E">
        <w:tc>
          <w:tcPr>
            <w:tcW w:w="2261" w:type="pct"/>
          </w:tcPr>
          <w:p w:rsidR="00A75F02" w:rsidRPr="00287D9E" w:rsidRDefault="00A75F02" w:rsidP="003C126E">
            <w:pPr>
              <w:rPr>
                <w:bCs/>
                <w:iCs/>
              </w:rPr>
            </w:pPr>
          </w:p>
        </w:tc>
        <w:tc>
          <w:tcPr>
            <w:tcW w:w="57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</w:tr>
      <w:tr w:rsidR="00A75F02" w:rsidRPr="00287D9E" w:rsidTr="003C126E">
        <w:tc>
          <w:tcPr>
            <w:tcW w:w="2261" w:type="pct"/>
          </w:tcPr>
          <w:p w:rsidR="00A75F02" w:rsidRPr="00287D9E" w:rsidRDefault="00A75F02" w:rsidP="003C126E">
            <w:pPr>
              <w:rPr>
                <w:bCs/>
                <w:iCs/>
              </w:rPr>
            </w:pPr>
          </w:p>
        </w:tc>
        <w:tc>
          <w:tcPr>
            <w:tcW w:w="57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</w:tr>
      <w:tr w:rsidR="00A75F02" w:rsidRPr="00287D9E" w:rsidTr="003C126E">
        <w:trPr>
          <w:trHeight w:val="70"/>
        </w:trPr>
        <w:tc>
          <w:tcPr>
            <w:tcW w:w="2261" w:type="pct"/>
          </w:tcPr>
          <w:p w:rsidR="00A75F02" w:rsidRPr="00287D9E" w:rsidRDefault="00A75F02" w:rsidP="003C126E">
            <w:pPr>
              <w:rPr>
                <w:bCs/>
                <w:iCs/>
              </w:rPr>
            </w:pPr>
          </w:p>
        </w:tc>
        <w:tc>
          <w:tcPr>
            <w:tcW w:w="57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A75F02" w:rsidRPr="00287D9E" w:rsidRDefault="00A75F02" w:rsidP="003C126E">
            <w:pPr>
              <w:jc w:val="center"/>
              <w:rPr>
                <w:bCs/>
                <w:iCs/>
              </w:rPr>
            </w:pPr>
          </w:p>
        </w:tc>
      </w:tr>
    </w:tbl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4F0442">
      <w:pPr>
        <w:jc w:val="both"/>
        <w:rPr>
          <w:bCs/>
          <w:iCs/>
          <w:sz w:val="22"/>
        </w:rPr>
      </w:pPr>
    </w:p>
    <w:p w:rsidR="00A75F02" w:rsidRPr="00287D9E" w:rsidRDefault="00A75F02" w:rsidP="00A75E58">
      <w:pPr>
        <w:rPr>
          <w:sz w:val="22"/>
        </w:rPr>
      </w:pPr>
    </w:p>
    <w:p w:rsidR="00A75F02" w:rsidRPr="000369A1" w:rsidRDefault="00A75F02" w:rsidP="00A75E58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0369A1">
        <w:rPr>
          <w:b/>
          <w:bCs/>
          <w:sz w:val="28"/>
          <w:szCs w:val="28"/>
        </w:rPr>
        <w:lastRenderedPageBreak/>
        <w:t>Материально - техническое обеспечение</w:t>
      </w:r>
    </w:p>
    <w:p w:rsidR="00A75F02" w:rsidRPr="005E6A2E" w:rsidRDefault="00A75F02" w:rsidP="00A75E58"/>
    <w:p w:rsidR="00A75F02" w:rsidRPr="004E2CA4" w:rsidRDefault="00A75F02" w:rsidP="00A75E58">
      <w:pPr>
        <w:contextualSpacing/>
        <w:jc w:val="both"/>
      </w:pPr>
      <w:r>
        <w:t xml:space="preserve">   </w:t>
      </w:r>
      <w:r>
        <w:rPr>
          <w:i/>
        </w:rPr>
        <w:t>М.И.Моро, С.И.Волкова, С.В.Степанова</w:t>
      </w:r>
      <w:r w:rsidRPr="00BE3B33">
        <w:rPr>
          <w:i/>
        </w:rPr>
        <w:t>.</w:t>
      </w:r>
      <w:r>
        <w:t xml:space="preserve"> </w:t>
      </w:r>
      <w:r w:rsidRPr="00E51370">
        <w:t>Мате</w:t>
      </w:r>
      <w:r>
        <w:t xml:space="preserve">матика: 2  класс, учебник для учащихся общеобразовательных учреждений: в 2 ч. Москва «Просвещение», 2020 </w:t>
      </w:r>
      <w:r w:rsidRPr="00E51370">
        <w:t>г.</w:t>
      </w:r>
      <w:r w:rsidRPr="00A36B43">
        <w:t xml:space="preserve"> </w:t>
      </w:r>
      <w:r>
        <w:t xml:space="preserve">    </w:t>
      </w:r>
      <w:r w:rsidRPr="00E51370">
        <w:t xml:space="preserve"> </w:t>
      </w:r>
    </w:p>
    <w:p w:rsidR="00A75F02" w:rsidRPr="00F529D6" w:rsidRDefault="00A75F02" w:rsidP="00A75E58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F83254">
        <w:rPr>
          <w:b/>
          <w:bCs/>
          <w:i/>
          <w:iCs/>
        </w:rPr>
        <w:t>Оборудование:</w:t>
      </w:r>
    </w:p>
    <w:p w:rsidR="00A75F02" w:rsidRDefault="00A75F02" w:rsidP="00A75E58">
      <w:pPr>
        <w:numPr>
          <w:ilvl w:val="0"/>
          <w:numId w:val="8"/>
        </w:numPr>
      </w:pPr>
      <w:r>
        <w:t xml:space="preserve"> Проектор.</w:t>
      </w:r>
    </w:p>
    <w:p w:rsidR="00A75F02" w:rsidRDefault="00A75F02" w:rsidP="00A75E58">
      <w:pPr>
        <w:numPr>
          <w:ilvl w:val="0"/>
          <w:numId w:val="8"/>
        </w:numPr>
      </w:pPr>
      <w:r>
        <w:t>Компьютер.</w:t>
      </w:r>
    </w:p>
    <w:p w:rsidR="00A75F02" w:rsidRDefault="00A75F02" w:rsidP="00A75E58">
      <w:pPr>
        <w:numPr>
          <w:ilvl w:val="0"/>
          <w:numId w:val="8"/>
        </w:numPr>
      </w:pPr>
      <w:r>
        <w:t>Интерактивная доска</w:t>
      </w:r>
    </w:p>
    <w:p w:rsidR="00A75F02" w:rsidRPr="008A44C6" w:rsidRDefault="00A75F02" w:rsidP="00A75E58">
      <w:pPr>
        <w:numPr>
          <w:ilvl w:val="0"/>
          <w:numId w:val="8"/>
        </w:numPr>
      </w:pPr>
      <w:r>
        <w:t>Документ - камера</w:t>
      </w:r>
    </w:p>
    <w:p w:rsidR="00A75F02" w:rsidRDefault="00A75F02" w:rsidP="00A75E58">
      <w:pPr>
        <w:autoSpaceDE w:val="0"/>
        <w:autoSpaceDN w:val="0"/>
        <w:adjustRightInd w:val="0"/>
        <w:jc w:val="both"/>
      </w:pPr>
    </w:p>
    <w:p w:rsidR="00A75F02" w:rsidRDefault="00A75F02" w:rsidP="00A75E58">
      <w:pPr>
        <w:ind w:left="360"/>
        <w:jc w:val="both"/>
        <w:rPr>
          <w:b/>
          <w:bCs/>
        </w:rPr>
      </w:pPr>
      <w:r w:rsidRPr="00875D34">
        <w:rPr>
          <w:b/>
          <w:bCs/>
        </w:rPr>
        <w:t xml:space="preserve">                                                                                              </w:t>
      </w:r>
    </w:p>
    <w:p w:rsidR="00A75F02" w:rsidRPr="001D4367" w:rsidRDefault="00A75F02" w:rsidP="00A75E58">
      <w:pPr>
        <w:rPr>
          <w:b/>
          <w:bCs/>
          <w:i/>
          <w:iCs/>
        </w:rPr>
      </w:pPr>
      <w:r>
        <w:rPr>
          <w:b/>
          <w:bCs/>
          <w:i/>
          <w:iCs/>
        </w:rPr>
        <w:t>Цифровые образовательные ресурсы:</w:t>
      </w:r>
    </w:p>
    <w:p w:rsidR="00A75F02" w:rsidRPr="00875D34" w:rsidRDefault="00A75F02" w:rsidP="00A75E58">
      <w:pPr>
        <w:ind w:left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75F02" w:rsidRDefault="00A75F02" w:rsidP="00A75E58">
      <w:pPr>
        <w:widowControl w:val="0"/>
        <w:numPr>
          <w:ilvl w:val="0"/>
          <w:numId w:val="9"/>
        </w:numPr>
        <w:suppressAutoHyphens/>
        <w:jc w:val="both"/>
      </w:pPr>
      <w:r>
        <w:t>Математика 2</w:t>
      </w:r>
      <w:r w:rsidRPr="00875D34">
        <w:t xml:space="preserve"> класс.  Электронная энциклопедия Кирилла и </w:t>
      </w:r>
      <w:proofErr w:type="spellStart"/>
      <w:r w:rsidRPr="00875D34">
        <w:t>Мефодия</w:t>
      </w:r>
      <w:proofErr w:type="spellEnd"/>
      <w:r w:rsidRPr="00875D34">
        <w:t>.</w:t>
      </w:r>
    </w:p>
    <w:p w:rsidR="00A75F02" w:rsidRDefault="00A75F02" w:rsidP="00A75E58">
      <w:pPr>
        <w:widowControl w:val="0"/>
        <w:numPr>
          <w:ilvl w:val="0"/>
          <w:numId w:val="9"/>
        </w:numPr>
        <w:suppressAutoHyphens/>
        <w:jc w:val="both"/>
      </w:pPr>
      <w:r>
        <w:t>Материалы ИНТЕРНЕТА</w:t>
      </w:r>
    </w:p>
    <w:p w:rsidR="00A75F02" w:rsidRDefault="00A75F02" w:rsidP="00A75E58">
      <w:pPr>
        <w:tabs>
          <w:tab w:val="left" w:pos="2118"/>
        </w:tabs>
      </w:pPr>
    </w:p>
    <w:p w:rsidR="00A75F02" w:rsidRDefault="00A75F02" w:rsidP="00A75E58"/>
    <w:p w:rsidR="00A75F02" w:rsidRPr="00287D9E" w:rsidRDefault="00A75F02" w:rsidP="00A75E58">
      <w:pPr>
        <w:rPr>
          <w:sz w:val="22"/>
        </w:rPr>
      </w:pPr>
    </w:p>
    <w:p w:rsidR="00A75F02" w:rsidRPr="00287D9E" w:rsidRDefault="00A75F02" w:rsidP="0099783D">
      <w:pPr>
        <w:tabs>
          <w:tab w:val="left" w:pos="495"/>
        </w:tabs>
        <w:rPr>
          <w:b/>
          <w:bCs/>
          <w:caps/>
          <w:sz w:val="22"/>
        </w:rPr>
      </w:pPr>
    </w:p>
    <w:p w:rsidR="00A75F02" w:rsidRPr="00287D9E" w:rsidRDefault="00A75F02" w:rsidP="0099783D">
      <w:pPr>
        <w:tabs>
          <w:tab w:val="left" w:pos="495"/>
        </w:tabs>
        <w:rPr>
          <w:b/>
          <w:bCs/>
          <w:caps/>
          <w:sz w:val="22"/>
        </w:rPr>
      </w:pPr>
    </w:p>
    <w:p w:rsidR="00A75F02" w:rsidRPr="00287D9E" w:rsidRDefault="00A75F02" w:rsidP="0099783D">
      <w:pPr>
        <w:tabs>
          <w:tab w:val="left" w:pos="495"/>
        </w:tabs>
        <w:rPr>
          <w:b/>
          <w:bCs/>
          <w:caps/>
          <w:sz w:val="22"/>
        </w:rPr>
      </w:pPr>
    </w:p>
    <w:p w:rsidR="00A75F02" w:rsidRPr="00287D9E" w:rsidRDefault="00A75F02" w:rsidP="00D034DF">
      <w:pPr>
        <w:pStyle w:val="c5"/>
        <w:spacing w:before="0" w:beforeAutospacing="0" w:after="0" w:afterAutospacing="0"/>
        <w:rPr>
          <w:b/>
          <w:bCs/>
          <w:caps/>
          <w:sz w:val="22"/>
        </w:rPr>
      </w:pPr>
    </w:p>
    <w:p w:rsidR="00A75F02" w:rsidRPr="00287D9E" w:rsidRDefault="00A75F02" w:rsidP="00D034DF">
      <w:pPr>
        <w:pStyle w:val="c5"/>
        <w:spacing w:before="0" w:beforeAutospacing="0" w:after="0" w:afterAutospacing="0"/>
        <w:rPr>
          <w:sz w:val="22"/>
          <w:szCs w:val="40"/>
        </w:rPr>
      </w:pPr>
      <w:r w:rsidRPr="00287D9E">
        <w:rPr>
          <w:sz w:val="22"/>
          <w:szCs w:val="40"/>
        </w:rPr>
        <w:t xml:space="preserve">                                                         </w:t>
      </w:r>
    </w:p>
    <w:p w:rsidR="00A75F02" w:rsidRPr="00287D9E" w:rsidRDefault="00A75F02" w:rsidP="0099783D">
      <w:pPr>
        <w:ind w:left="360"/>
        <w:jc w:val="center"/>
        <w:rPr>
          <w:b/>
          <w:sz w:val="22"/>
        </w:rPr>
      </w:pPr>
      <w:r w:rsidRPr="00287D9E">
        <w:rPr>
          <w:b/>
          <w:sz w:val="22"/>
        </w:rPr>
        <w:t xml:space="preserve">Календарно-тематический план рабочей программы по математике </w:t>
      </w:r>
    </w:p>
    <w:p w:rsidR="00A75F02" w:rsidRPr="00287D9E" w:rsidRDefault="00A75F02" w:rsidP="0099783D">
      <w:pPr>
        <w:rPr>
          <w:sz w:val="2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99"/>
        <w:gridCol w:w="770"/>
        <w:gridCol w:w="1276"/>
        <w:gridCol w:w="992"/>
        <w:gridCol w:w="4961"/>
        <w:gridCol w:w="3686"/>
      </w:tblGrid>
      <w:tr w:rsidR="00A75F02" w:rsidRPr="00287D9E" w:rsidTr="00913BF9">
        <w:trPr>
          <w:trHeight w:val="520"/>
        </w:trPr>
        <w:tc>
          <w:tcPr>
            <w:tcW w:w="709" w:type="dxa"/>
            <w:vMerge w:val="restart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№</w:t>
            </w:r>
          </w:p>
        </w:tc>
        <w:tc>
          <w:tcPr>
            <w:tcW w:w="3199" w:type="dxa"/>
            <w:vMerge w:val="restart"/>
          </w:tcPr>
          <w:p w:rsidR="00A75F02" w:rsidRPr="00287D9E" w:rsidRDefault="00A75F02" w:rsidP="00913BF9">
            <w:pPr>
              <w:jc w:val="center"/>
            </w:pPr>
          </w:p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Тема урока</w:t>
            </w:r>
          </w:p>
        </w:tc>
        <w:tc>
          <w:tcPr>
            <w:tcW w:w="770" w:type="dxa"/>
            <w:vMerge w:val="restart"/>
          </w:tcPr>
          <w:p w:rsidR="00A75F02" w:rsidRPr="00287D9E" w:rsidRDefault="00A75F02" w:rsidP="00913BF9">
            <w:pPr>
              <w:ind w:left="-108"/>
              <w:jc w:val="center"/>
            </w:pPr>
            <w:r w:rsidRPr="00287D9E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A75F02" w:rsidRPr="00287D9E" w:rsidRDefault="00A75F02" w:rsidP="00913BF9">
            <w:pPr>
              <w:ind w:right="-108"/>
              <w:jc w:val="center"/>
            </w:pPr>
            <w:r w:rsidRPr="00287D9E">
              <w:rPr>
                <w:sz w:val="22"/>
                <w:szCs w:val="22"/>
              </w:rPr>
              <w:t>Дата</w:t>
            </w:r>
          </w:p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проведения</w:t>
            </w:r>
          </w:p>
        </w:tc>
        <w:tc>
          <w:tcPr>
            <w:tcW w:w="8647" w:type="dxa"/>
            <w:gridSpan w:val="2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Планируемые результаты</w:t>
            </w:r>
          </w:p>
          <w:p w:rsidR="00A75F02" w:rsidRPr="00287D9E" w:rsidRDefault="00A75F02" w:rsidP="0099783D"/>
        </w:tc>
      </w:tr>
      <w:tr w:rsidR="00A75F02" w:rsidRPr="00287D9E" w:rsidTr="00913BF9">
        <w:trPr>
          <w:trHeight w:val="307"/>
        </w:trPr>
        <w:tc>
          <w:tcPr>
            <w:tcW w:w="709" w:type="dxa"/>
            <w:vMerge/>
          </w:tcPr>
          <w:p w:rsidR="00A75F02" w:rsidRPr="00287D9E" w:rsidRDefault="00A75F02" w:rsidP="0099783D"/>
        </w:tc>
        <w:tc>
          <w:tcPr>
            <w:tcW w:w="3199" w:type="dxa"/>
            <w:vMerge/>
          </w:tcPr>
          <w:p w:rsidR="00A75F02" w:rsidRPr="00287D9E" w:rsidRDefault="00A75F02" w:rsidP="0099783D"/>
        </w:tc>
        <w:tc>
          <w:tcPr>
            <w:tcW w:w="770" w:type="dxa"/>
            <w:vMerge/>
          </w:tcPr>
          <w:p w:rsidR="00A75F02" w:rsidRPr="00287D9E" w:rsidRDefault="00A75F02" w:rsidP="0099783D"/>
        </w:tc>
        <w:tc>
          <w:tcPr>
            <w:tcW w:w="1276" w:type="dxa"/>
            <w:vAlign w:val="center"/>
          </w:tcPr>
          <w:p w:rsidR="00A75F02" w:rsidRPr="00287D9E" w:rsidRDefault="00A75F02" w:rsidP="00913BF9">
            <w:pPr>
              <w:ind w:left="-91" w:right="-170"/>
              <w:jc w:val="center"/>
            </w:pPr>
            <w:r w:rsidRPr="00287D9E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A75F02" w:rsidRPr="00287D9E" w:rsidRDefault="00A75F02" w:rsidP="00913BF9">
            <w:pPr>
              <w:ind w:right="-108"/>
              <w:jc w:val="center"/>
            </w:pPr>
          </w:p>
          <w:p w:rsidR="00A75F02" w:rsidRPr="00287D9E" w:rsidRDefault="00A75F02" w:rsidP="00913BF9">
            <w:pPr>
              <w:ind w:right="-108"/>
              <w:jc w:val="center"/>
            </w:pPr>
            <w:r w:rsidRPr="00287D9E">
              <w:rPr>
                <w:sz w:val="22"/>
                <w:szCs w:val="22"/>
              </w:rPr>
              <w:t>факт</w:t>
            </w:r>
          </w:p>
          <w:p w:rsidR="00A75F02" w:rsidRPr="00287D9E" w:rsidRDefault="00A75F02" w:rsidP="00913BF9">
            <w:pPr>
              <w:ind w:right="-108"/>
              <w:jc w:val="center"/>
            </w:pPr>
          </w:p>
        </w:tc>
        <w:tc>
          <w:tcPr>
            <w:tcW w:w="4961" w:type="dxa"/>
          </w:tcPr>
          <w:p w:rsidR="00A75F02" w:rsidRPr="00287D9E" w:rsidRDefault="00A75F02" w:rsidP="00913BF9">
            <w:pPr>
              <w:tabs>
                <w:tab w:val="left" w:pos="1407"/>
              </w:tabs>
              <w:ind w:right="417"/>
              <w:jc w:val="center"/>
            </w:pPr>
            <w:proofErr w:type="gramStart"/>
            <w:r w:rsidRPr="00287D9E">
              <w:rPr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sz w:val="22"/>
                <w:szCs w:val="22"/>
              </w:rPr>
              <w:t xml:space="preserve"> и мета предметные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right="611"/>
              <w:jc w:val="center"/>
            </w:pPr>
            <w:r w:rsidRPr="00287D9E">
              <w:rPr>
                <w:sz w:val="22"/>
                <w:szCs w:val="22"/>
              </w:rPr>
              <w:t>предметные</w:t>
            </w:r>
          </w:p>
        </w:tc>
      </w:tr>
      <w:tr w:rsidR="00A75F02" w:rsidRPr="00287D9E" w:rsidTr="00913BF9">
        <w:tc>
          <w:tcPr>
            <w:tcW w:w="15593" w:type="dxa"/>
            <w:gridSpan w:val="7"/>
          </w:tcPr>
          <w:p w:rsidR="00A75F02" w:rsidRPr="00287D9E" w:rsidRDefault="00A75F02" w:rsidP="00913BF9">
            <w:pPr>
              <w:jc w:val="center"/>
              <w:rPr>
                <w:b/>
              </w:rPr>
            </w:pPr>
            <w:r w:rsidRPr="00287D9E">
              <w:rPr>
                <w:b/>
                <w:bCs/>
                <w:sz w:val="22"/>
                <w:szCs w:val="22"/>
              </w:rPr>
              <w:t>Раздел</w:t>
            </w:r>
            <w:r w:rsidRPr="00287D9E">
              <w:rPr>
                <w:b/>
                <w:sz w:val="22"/>
                <w:szCs w:val="22"/>
              </w:rPr>
              <w:t xml:space="preserve">   </w:t>
            </w:r>
            <w:r w:rsidRPr="00287D9E">
              <w:rPr>
                <w:b/>
                <w:sz w:val="22"/>
                <w:szCs w:val="22"/>
                <w:lang w:eastAsia="en-US"/>
              </w:rPr>
              <w:t>Числа от 1 до 100.  Нумерация.   16 ч.</w:t>
            </w:r>
          </w:p>
        </w:tc>
      </w:tr>
      <w:tr w:rsidR="00A75F02" w:rsidRPr="00287D9E" w:rsidTr="00913BF9">
        <w:trPr>
          <w:trHeight w:val="317"/>
        </w:trPr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3199" w:type="dxa"/>
          </w:tcPr>
          <w:p w:rsidR="00A75F02" w:rsidRPr="00287D9E" w:rsidRDefault="00A75F02" w:rsidP="00E71684">
            <w:r w:rsidRPr="00287D9E">
              <w:rPr>
                <w:sz w:val="22"/>
                <w:szCs w:val="22"/>
              </w:rPr>
              <w:t xml:space="preserve">Числа от 1 до 20.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41"/>
              <w:jc w:val="center"/>
            </w:pPr>
            <w:r w:rsidRPr="00287D9E">
              <w:rPr>
                <w:sz w:val="22"/>
                <w:szCs w:val="22"/>
              </w:rPr>
              <w:t>01.09.2020</w:t>
            </w:r>
          </w:p>
        </w:tc>
        <w:tc>
          <w:tcPr>
            <w:tcW w:w="992" w:type="dxa"/>
          </w:tcPr>
          <w:p w:rsidR="00A75F02" w:rsidRPr="00287D9E" w:rsidRDefault="00A75F02" w:rsidP="0099783D"/>
        </w:tc>
        <w:tc>
          <w:tcPr>
            <w:tcW w:w="4961" w:type="dxa"/>
          </w:tcPr>
          <w:p w:rsidR="00A75F02" w:rsidRPr="00287D9E" w:rsidRDefault="00A75F02" w:rsidP="0099783D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 xml:space="preserve">Личностные: </w:t>
            </w:r>
            <w:r w:rsidRPr="00287D9E">
              <w:rPr>
                <w:sz w:val="22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proofErr w:type="gramEnd"/>
          </w:p>
          <w:p w:rsidR="00A75F02" w:rsidRPr="00287D9E" w:rsidRDefault="00A75F02" w:rsidP="00913BF9">
            <w:pPr>
              <w:ind w:left="34" w:right="-108"/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работать по предложенному плану</w:t>
            </w:r>
            <w:r w:rsidRPr="00287D9E">
              <w:rPr>
                <w:b/>
                <w:sz w:val="22"/>
                <w:szCs w:val="20"/>
              </w:rPr>
              <w:t>.</w:t>
            </w:r>
          </w:p>
          <w:p w:rsidR="00A75F02" w:rsidRPr="00287D9E" w:rsidRDefault="00A75F02" w:rsidP="00913BF9">
            <w:pPr>
              <w:ind w:left="34" w:right="-108"/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ориентироваться в своей системе знаний: отличать новое от известного.</w:t>
            </w:r>
          </w:p>
          <w:p w:rsidR="00A75F02" w:rsidRPr="00287D9E" w:rsidRDefault="00A75F02" w:rsidP="00913BF9">
            <w:pPr>
              <w:ind w:left="34" w:right="-108"/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слушать и понимать речь других.</w:t>
            </w:r>
          </w:p>
        </w:tc>
        <w:tc>
          <w:tcPr>
            <w:tcW w:w="3686" w:type="dxa"/>
          </w:tcPr>
          <w:p w:rsidR="00A75F02" w:rsidRPr="00287D9E" w:rsidRDefault="00A75F02" w:rsidP="0099783D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Вспомнят:</w:t>
            </w:r>
            <w:r w:rsidRPr="00287D9E">
              <w:rPr>
                <w:sz w:val="22"/>
                <w:szCs w:val="22"/>
              </w:rPr>
              <w:t xml:space="preserve"> названия чисел от 1 до 20, как их записывают и сравнивают; решение задачи в одно действие.</w:t>
            </w:r>
          </w:p>
        </w:tc>
      </w:tr>
      <w:tr w:rsidR="00A75F02" w:rsidRPr="00287D9E" w:rsidTr="00913BF9">
        <w:trPr>
          <w:trHeight w:val="2108"/>
        </w:trPr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99" w:type="dxa"/>
          </w:tcPr>
          <w:p w:rsidR="00A75F02" w:rsidRPr="00287D9E" w:rsidRDefault="00A75F02" w:rsidP="00E71684">
            <w:r w:rsidRPr="00287D9E">
              <w:rPr>
                <w:sz w:val="22"/>
                <w:szCs w:val="22"/>
              </w:rPr>
              <w:t xml:space="preserve">Числа от 1 до 20.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41"/>
              <w:jc w:val="center"/>
            </w:pPr>
            <w:r w:rsidRPr="00287D9E">
              <w:rPr>
                <w:sz w:val="22"/>
                <w:szCs w:val="22"/>
              </w:rPr>
              <w:t>02.09.2020</w:t>
            </w:r>
          </w:p>
        </w:tc>
        <w:tc>
          <w:tcPr>
            <w:tcW w:w="992" w:type="dxa"/>
          </w:tcPr>
          <w:p w:rsidR="00A75F02" w:rsidRPr="00287D9E" w:rsidRDefault="00A75F02" w:rsidP="0099783D"/>
        </w:tc>
        <w:tc>
          <w:tcPr>
            <w:tcW w:w="4961" w:type="dxa"/>
          </w:tcPr>
          <w:p w:rsidR="00A75F02" w:rsidRPr="00287D9E" w:rsidRDefault="00A75F02" w:rsidP="0099783D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учиться определять цель деятельности на уроке с помощью учителя.</w:t>
            </w:r>
          </w:p>
          <w:p w:rsidR="00A75F02" w:rsidRPr="00287D9E" w:rsidRDefault="00A75F02" w:rsidP="0099783D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A75F02" w:rsidRPr="00287D9E" w:rsidRDefault="00A75F02" w:rsidP="0099783D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сравнивать предметы по цвету, форме, размеру; выделять свойства предметов; объединять предметы по цвету, форме, размеру.</w:t>
            </w:r>
          </w:p>
          <w:p w:rsidR="00A75F02" w:rsidRPr="00287D9E" w:rsidRDefault="00A75F02" w:rsidP="0099783D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Коммуникативные: </w:t>
            </w:r>
            <w:r w:rsidRPr="00287D9E">
              <w:rPr>
                <w:sz w:val="22"/>
                <w:szCs w:val="20"/>
              </w:rPr>
              <w:t>адекватно использовать речевые средства для решения коммуникативных задач; умение аргументировать свое предложение.</w:t>
            </w:r>
          </w:p>
        </w:tc>
        <w:tc>
          <w:tcPr>
            <w:tcW w:w="3686" w:type="dxa"/>
          </w:tcPr>
          <w:p w:rsidR="00A75F02" w:rsidRPr="00287D9E" w:rsidRDefault="00A75F02" w:rsidP="0099783D">
            <w:r w:rsidRPr="00287D9E">
              <w:rPr>
                <w:b/>
                <w:bCs/>
                <w:sz w:val="22"/>
                <w:szCs w:val="22"/>
              </w:rPr>
              <w:t xml:space="preserve">Умение: </w:t>
            </w:r>
            <w:r w:rsidRPr="00287D9E">
              <w:rPr>
                <w:sz w:val="22"/>
                <w:szCs w:val="22"/>
              </w:rPr>
              <w:t>название, последовательность и запись чисел от 1 до 20. Увеличение и уменьшение чисел второго десятка на несколько единиц.</w:t>
            </w:r>
          </w:p>
          <w:p w:rsidR="00A75F02" w:rsidRPr="00287D9E" w:rsidRDefault="00A75F02" w:rsidP="0099783D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 xml:space="preserve"> Знание: </w:t>
            </w:r>
            <w:r w:rsidRPr="00287D9E">
              <w:rPr>
                <w:sz w:val="22"/>
                <w:szCs w:val="22"/>
              </w:rPr>
              <w:t>таблицу сложения и вычитания однозначных чисел; последовательность чисел в пределах 20.</w:t>
            </w:r>
          </w:p>
          <w:p w:rsidR="00A75F02" w:rsidRPr="00287D9E" w:rsidRDefault="00A75F02" w:rsidP="0099783D">
            <w:pPr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</w:p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3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Числа от 1 до  100. Образование и запись чисел от 20 до 100.Счет десятками.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  <w:p w:rsidR="00A75F02" w:rsidRPr="00287D9E" w:rsidRDefault="00A75F02" w:rsidP="00913BF9">
            <w:pPr>
              <w:jc w:val="center"/>
            </w:pP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41"/>
              <w:jc w:val="center"/>
            </w:pPr>
            <w:r w:rsidRPr="00287D9E">
              <w:rPr>
                <w:sz w:val="22"/>
                <w:szCs w:val="22"/>
              </w:rPr>
              <w:t>03.09.2020</w:t>
            </w:r>
          </w:p>
        </w:tc>
        <w:tc>
          <w:tcPr>
            <w:tcW w:w="992" w:type="dxa"/>
          </w:tcPr>
          <w:p w:rsidR="00A75F02" w:rsidRPr="00287D9E" w:rsidRDefault="00A75F02" w:rsidP="0099783D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Личностные: </w:t>
            </w:r>
            <w:r w:rsidRPr="00287D9E">
              <w:rPr>
                <w:sz w:val="22"/>
                <w:szCs w:val="20"/>
              </w:rPr>
              <w:t>умение определять и высказывать самые простые общие для всех людей правила поведения при сотрудничестве (этические нормы)</w:t>
            </w:r>
          </w:p>
          <w:p w:rsidR="00A75F02" w:rsidRPr="00287D9E" w:rsidRDefault="00A75F02" w:rsidP="0099783D">
            <w:pPr>
              <w:rPr>
                <w:i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i/>
                <w:sz w:val="22"/>
                <w:szCs w:val="20"/>
              </w:rPr>
              <w:t xml:space="preserve"> </w:t>
            </w:r>
            <w:r w:rsidRPr="00287D9E">
              <w:rPr>
                <w:sz w:val="22"/>
                <w:szCs w:val="20"/>
              </w:rPr>
              <w:t>определять и формулировать цель деятельности на уроке</w:t>
            </w:r>
            <w:r w:rsidRPr="00287D9E">
              <w:rPr>
                <w:i/>
                <w:sz w:val="22"/>
                <w:szCs w:val="20"/>
              </w:rPr>
              <w:t>.</w:t>
            </w:r>
          </w:p>
          <w:p w:rsidR="00A75F02" w:rsidRPr="00287D9E" w:rsidRDefault="00A75F02" w:rsidP="0099783D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находить ответы, используя учебник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</w:p>
          <w:p w:rsidR="00A75F02" w:rsidRPr="00287D9E" w:rsidRDefault="00A75F02" w:rsidP="0099783D">
            <w:pPr>
              <w:rPr>
                <w:i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оформлять свою мысль в устной и письменной форме </w:t>
            </w:r>
          </w:p>
        </w:tc>
        <w:tc>
          <w:tcPr>
            <w:tcW w:w="3686" w:type="dxa"/>
          </w:tcPr>
          <w:p w:rsidR="00A75F02" w:rsidRPr="00287D9E" w:rsidRDefault="00A75F02" w:rsidP="0099783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287D9E">
              <w:rPr>
                <w:rFonts w:ascii="Times New Roman" w:hAnsi="Times New Roman"/>
                <w:b/>
                <w:sz w:val="22"/>
                <w:szCs w:val="22"/>
              </w:rPr>
              <w:t xml:space="preserve">Научатся: </w:t>
            </w:r>
            <w:r w:rsidRPr="00287D9E">
              <w:rPr>
                <w:rFonts w:ascii="Times New Roman" w:hAnsi="Times New Roman"/>
                <w:sz w:val="22"/>
                <w:szCs w:val="22"/>
              </w:rPr>
              <w:t>образовывать, называть и записывать двузначные числа.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4</w:t>
            </w:r>
          </w:p>
          <w:p w:rsidR="00A75F02" w:rsidRPr="00287D9E" w:rsidRDefault="00A75F02" w:rsidP="00913BF9">
            <w:pPr>
              <w:jc w:val="center"/>
            </w:pP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>Числа от 1 до 100. Образование и запись чисел от 20 до 100.Счет десятками.</w:t>
            </w:r>
          </w:p>
          <w:p w:rsidR="00A75F02" w:rsidRPr="00287D9E" w:rsidRDefault="00A75F02" w:rsidP="00E71684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  <w:p w:rsidR="00A75F02" w:rsidRPr="00287D9E" w:rsidRDefault="00A75F02" w:rsidP="00913BF9">
            <w:pPr>
              <w:jc w:val="center"/>
            </w:pP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15"/>
              <w:jc w:val="center"/>
            </w:pPr>
            <w:r w:rsidRPr="00287D9E">
              <w:rPr>
                <w:sz w:val="22"/>
                <w:szCs w:val="22"/>
              </w:rPr>
              <w:t>07.09.2020</w:t>
            </w:r>
          </w:p>
        </w:tc>
        <w:tc>
          <w:tcPr>
            <w:tcW w:w="992" w:type="dxa"/>
          </w:tcPr>
          <w:p w:rsidR="00A75F02" w:rsidRPr="00287D9E" w:rsidRDefault="00A75F02" w:rsidP="0099783D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ориентация в нравственном содержании и смысле поступков, как собственных, так и окружающих людей.</w:t>
            </w:r>
          </w:p>
          <w:p w:rsidR="00A75F02" w:rsidRPr="00287D9E" w:rsidRDefault="00A75F02" w:rsidP="0099783D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 xml:space="preserve">: </w:t>
            </w:r>
            <w:r w:rsidRPr="00287D9E">
              <w:rPr>
                <w:sz w:val="22"/>
                <w:szCs w:val="20"/>
              </w:rPr>
              <w:t>преобразовывать практическую задачу в познавательную.</w:t>
            </w:r>
          </w:p>
          <w:p w:rsidR="00A75F02" w:rsidRPr="00287D9E" w:rsidRDefault="00A75F02" w:rsidP="0099783D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 xml:space="preserve">Познавательные: </w:t>
            </w:r>
            <w:r w:rsidRPr="00287D9E">
              <w:rPr>
                <w:sz w:val="22"/>
                <w:szCs w:val="20"/>
              </w:rPr>
              <w:t>формулировать учебную задачу, поиск необходимой информации  в учебнике для её решения.</w:t>
            </w:r>
            <w:proofErr w:type="gramEnd"/>
          </w:p>
          <w:p w:rsidR="00A75F02" w:rsidRPr="00287D9E" w:rsidRDefault="00A75F02" w:rsidP="0099783D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Коммуникативные: </w:t>
            </w:r>
            <w:r w:rsidRPr="00287D9E">
              <w:rPr>
                <w:sz w:val="22"/>
                <w:szCs w:val="20"/>
              </w:rPr>
              <w:t>соотносить свои действия с действием партнёра, приходить к общему решению.</w:t>
            </w:r>
          </w:p>
        </w:tc>
        <w:tc>
          <w:tcPr>
            <w:tcW w:w="3686" w:type="dxa"/>
          </w:tcPr>
          <w:p w:rsidR="00A75F02" w:rsidRPr="00287D9E" w:rsidRDefault="00A75F02" w:rsidP="0099783D">
            <w:r w:rsidRPr="00287D9E">
              <w:rPr>
                <w:b/>
                <w:bCs/>
                <w:sz w:val="22"/>
                <w:szCs w:val="22"/>
              </w:rPr>
              <w:t xml:space="preserve">Умение: </w:t>
            </w:r>
            <w:r w:rsidRPr="00287D9E">
              <w:rPr>
                <w:sz w:val="22"/>
                <w:szCs w:val="22"/>
              </w:rPr>
              <w:t xml:space="preserve">название и последовательность чисел от 20 до 100. </w:t>
            </w:r>
          </w:p>
          <w:p w:rsidR="00A75F02" w:rsidRPr="00287D9E" w:rsidRDefault="00A75F02" w:rsidP="0099783D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 xml:space="preserve">Знание: </w:t>
            </w:r>
            <w:r w:rsidRPr="00287D9E">
              <w:rPr>
                <w:sz w:val="22"/>
                <w:szCs w:val="22"/>
              </w:rPr>
              <w:t>последовательность чисел в пределах 100.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5</w:t>
            </w:r>
          </w:p>
        </w:tc>
        <w:tc>
          <w:tcPr>
            <w:tcW w:w="3199" w:type="dxa"/>
          </w:tcPr>
          <w:p w:rsidR="00A75F02" w:rsidRPr="00287D9E" w:rsidRDefault="00A75F02" w:rsidP="00E71684">
            <w:r w:rsidRPr="00287D9E">
              <w:rPr>
                <w:sz w:val="22"/>
                <w:szCs w:val="22"/>
              </w:rPr>
              <w:t xml:space="preserve">Поместное значение цифр.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58" w:right="-115"/>
              <w:jc w:val="center"/>
            </w:pPr>
            <w:r w:rsidRPr="00287D9E">
              <w:rPr>
                <w:sz w:val="22"/>
                <w:szCs w:val="22"/>
              </w:rPr>
              <w:t>08.09.2020</w:t>
            </w:r>
          </w:p>
        </w:tc>
        <w:tc>
          <w:tcPr>
            <w:tcW w:w="992" w:type="dxa"/>
          </w:tcPr>
          <w:p w:rsidR="00A75F02" w:rsidRPr="00287D9E" w:rsidRDefault="00A75F02" w:rsidP="0099783D"/>
        </w:tc>
        <w:tc>
          <w:tcPr>
            <w:tcW w:w="4961" w:type="dxa"/>
          </w:tcPr>
          <w:p w:rsidR="00A75F02" w:rsidRPr="00287D9E" w:rsidRDefault="00A75F02" w:rsidP="0099783D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учиться работать по предложенному плану.</w:t>
            </w:r>
          </w:p>
          <w:p w:rsidR="00A75F02" w:rsidRPr="00287D9E" w:rsidRDefault="00A75F02" w:rsidP="0099783D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Регулятивные: </w:t>
            </w:r>
            <w:r w:rsidRPr="00287D9E">
              <w:rPr>
                <w:sz w:val="22"/>
                <w:szCs w:val="20"/>
              </w:rPr>
              <w:t>способность принимать, сохранять цели и следовать им в учебной деятельности.</w:t>
            </w:r>
          </w:p>
          <w:p w:rsidR="00A75F02" w:rsidRPr="00287D9E" w:rsidRDefault="00A75F02" w:rsidP="0099783D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делать выводы в результате совместной работы всего класса. Сравнивать и группировать предметы и их образы</w:t>
            </w:r>
            <w:proofErr w:type="gramStart"/>
            <w:r w:rsidRPr="00287D9E">
              <w:rPr>
                <w:sz w:val="22"/>
                <w:szCs w:val="20"/>
              </w:rPr>
              <w:t>..</w:t>
            </w:r>
            <w:proofErr w:type="gramEnd"/>
          </w:p>
          <w:p w:rsidR="00A75F02" w:rsidRPr="00287D9E" w:rsidRDefault="00A75F02" w:rsidP="0099783D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Коммуникативные: </w:t>
            </w:r>
            <w:r w:rsidRPr="00287D9E">
              <w:rPr>
                <w:sz w:val="22"/>
                <w:szCs w:val="20"/>
              </w:rPr>
              <w:t xml:space="preserve">учитывать разные мнения и стремиться к координации различных позиций в </w:t>
            </w:r>
            <w:r w:rsidRPr="00287D9E">
              <w:rPr>
                <w:sz w:val="22"/>
                <w:szCs w:val="20"/>
              </w:rPr>
              <w:lastRenderedPageBreak/>
              <w:t>сотрудничестве.</w:t>
            </w:r>
          </w:p>
        </w:tc>
        <w:tc>
          <w:tcPr>
            <w:tcW w:w="3686" w:type="dxa"/>
          </w:tcPr>
          <w:p w:rsidR="00A75F02" w:rsidRPr="00287D9E" w:rsidRDefault="00A75F02" w:rsidP="0099783D">
            <w:r w:rsidRPr="00287D9E">
              <w:rPr>
                <w:b/>
                <w:bCs/>
                <w:sz w:val="22"/>
                <w:szCs w:val="22"/>
              </w:rPr>
              <w:lastRenderedPageBreak/>
              <w:t xml:space="preserve">Умение: </w:t>
            </w:r>
            <w:r w:rsidRPr="00287D9E">
              <w:rPr>
                <w:sz w:val="22"/>
                <w:szCs w:val="22"/>
              </w:rPr>
              <w:t>Счет предметов. Название и последовательность чисел от 1 до 100, таблица сложения.</w:t>
            </w:r>
          </w:p>
          <w:p w:rsidR="00A75F02" w:rsidRPr="00287D9E" w:rsidRDefault="00A75F02" w:rsidP="0099783D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 xml:space="preserve">Знание: </w:t>
            </w:r>
            <w:r w:rsidRPr="00287D9E">
              <w:rPr>
                <w:sz w:val="22"/>
                <w:szCs w:val="22"/>
              </w:rPr>
              <w:t>таблицу сложения и вычитания однозначных чисел; - последовательность чисел в пределах 100.</w:t>
            </w:r>
          </w:p>
          <w:p w:rsidR="00A75F02" w:rsidRPr="00287D9E" w:rsidRDefault="00A75F02" w:rsidP="0099783D">
            <w:pPr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pStyle w:val="a4"/>
              <w:spacing w:after="0"/>
              <w:jc w:val="center"/>
            </w:pPr>
            <w:r w:rsidRPr="00287D9E">
              <w:rPr>
                <w:sz w:val="22"/>
                <w:szCs w:val="22"/>
              </w:rPr>
              <w:lastRenderedPageBreak/>
              <w:t>6</w:t>
            </w:r>
          </w:p>
          <w:p w:rsidR="00A75F02" w:rsidRPr="00287D9E" w:rsidRDefault="00A75F02" w:rsidP="00913BF9">
            <w:pPr>
              <w:jc w:val="center"/>
            </w:pP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Однозначные и двузначные числа. Число 100. </w:t>
            </w:r>
          </w:p>
          <w:p w:rsidR="00A75F02" w:rsidRPr="00287D9E" w:rsidRDefault="00A75F02" w:rsidP="00913BF9">
            <w:pPr>
              <w:pStyle w:val="a4"/>
              <w:spacing w:after="0"/>
            </w:pPr>
          </w:p>
          <w:p w:rsidR="00A75F02" w:rsidRPr="00287D9E" w:rsidRDefault="00A75F02" w:rsidP="00913BF9">
            <w:pPr>
              <w:pStyle w:val="a4"/>
              <w:spacing w:after="0"/>
            </w:pPr>
          </w:p>
          <w:p w:rsidR="00A75F02" w:rsidRPr="00287D9E" w:rsidRDefault="00A75F02" w:rsidP="00913BF9">
            <w:pPr>
              <w:pStyle w:val="a4"/>
              <w:spacing w:after="0"/>
            </w:pPr>
          </w:p>
          <w:p w:rsidR="00A75F02" w:rsidRPr="00287D9E" w:rsidRDefault="00A75F02" w:rsidP="00913BF9">
            <w:pPr>
              <w:pStyle w:val="a4"/>
              <w:spacing w:after="0"/>
            </w:pP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41"/>
              <w:jc w:val="center"/>
            </w:pPr>
            <w:r w:rsidRPr="00287D9E">
              <w:rPr>
                <w:sz w:val="22"/>
                <w:szCs w:val="22"/>
              </w:rPr>
              <w:t>09.09.2020</w:t>
            </w:r>
          </w:p>
        </w:tc>
        <w:tc>
          <w:tcPr>
            <w:tcW w:w="992" w:type="dxa"/>
          </w:tcPr>
          <w:p w:rsidR="00A75F02" w:rsidRPr="00287D9E" w:rsidRDefault="00A75F02" w:rsidP="0099783D"/>
        </w:tc>
        <w:tc>
          <w:tcPr>
            <w:tcW w:w="4961" w:type="dxa"/>
          </w:tcPr>
          <w:p w:rsidR="00A75F02" w:rsidRPr="00287D9E" w:rsidRDefault="00A75F02" w:rsidP="0099783D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 xml:space="preserve">Личностные: </w:t>
            </w:r>
            <w:r w:rsidRPr="00287D9E">
              <w:rPr>
                <w:sz w:val="22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  <w:proofErr w:type="gramEnd"/>
          </w:p>
          <w:p w:rsidR="00A75F02" w:rsidRPr="00287D9E" w:rsidRDefault="00A75F02" w:rsidP="00913BF9">
            <w:pPr>
              <w:ind w:left="34" w:right="-108"/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работать по плану</w:t>
            </w:r>
            <w:r w:rsidRPr="00287D9E">
              <w:rPr>
                <w:b/>
                <w:sz w:val="22"/>
                <w:szCs w:val="20"/>
              </w:rPr>
              <w:t>.</w:t>
            </w:r>
          </w:p>
          <w:p w:rsidR="00A75F02" w:rsidRPr="00287D9E" w:rsidRDefault="00A75F02" w:rsidP="00913BF9">
            <w:pPr>
              <w:ind w:left="34" w:right="-108"/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ориентироваться в своей системе знаний: отличать новое от известного.</w:t>
            </w:r>
          </w:p>
          <w:p w:rsidR="00A75F02" w:rsidRPr="00287D9E" w:rsidRDefault="00A75F02" w:rsidP="00913BF9">
            <w:pPr>
              <w:ind w:left="34" w:right="-108"/>
              <w:rPr>
                <w:i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слушать и понимать речь других.</w:t>
            </w:r>
            <w:r w:rsidRPr="00287D9E">
              <w:rPr>
                <w:i/>
                <w:sz w:val="22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A75F02" w:rsidRPr="00287D9E" w:rsidRDefault="00A75F02" w:rsidP="0099783D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287D9E">
              <w:rPr>
                <w:rFonts w:ascii="Times New Roman" w:hAnsi="Times New Roman"/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rFonts w:ascii="Times New Roman" w:hAnsi="Times New Roman"/>
                <w:sz w:val="22"/>
                <w:szCs w:val="22"/>
              </w:rPr>
              <w:t>сравнивать и различать однозначные и двузначные числа; читать и записывать их по порядку.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7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  <w:ind w:right="-162"/>
            </w:pPr>
            <w:r w:rsidRPr="00287D9E">
              <w:rPr>
                <w:sz w:val="22"/>
                <w:szCs w:val="22"/>
              </w:rPr>
              <w:t>Административная  входная контрольная работа.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58" w:right="-115"/>
              <w:jc w:val="center"/>
            </w:pPr>
            <w:r w:rsidRPr="00287D9E">
              <w:rPr>
                <w:sz w:val="22"/>
                <w:szCs w:val="22"/>
              </w:rPr>
              <w:t>10.09.2020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szCs w:val="20"/>
              </w:rPr>
            </w:pPr>
            <w:r w:rsidRPr="00287D9E">
              <w:rPr>
                <w:sz w:val="22"/>
                <w:szCs w:val="20"/>
              </w:rPr>
              <w:t xml:space="preserve"> </w:t>
            </w: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адекватная мотивация учебной деятельности</w:t>
            </w:r>
            <w:proofErr w:type="gramEnd"/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задачу, стремиться её выполнить.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 xml:space="preserve">: </w:t>
            </w:r>
            <w:r w:rsidRPr="00287D9E">
              <w:rPr>
                <w:sz w:val="22"/>
                <w:szCs w:val="20"/>
              </w:rPr>
              <w:t>строить речевое высказывание в устной форме.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 xml:space="preserve">: </w:t>
            </w:r>
            <w:r w:rsidRPr="00287D9E">
              <w:rPr>
                <w:sz w:val="22"/>
                <w:szCs w:val="20"/>
              </w:rPr>
              <w:t>оформлять свою мысль в письменной форме</w:t>
            </w:r>
          </w:p>
        </w:tc>
        <w:tc>
          <w:tcPr>
            <w:tcW w:w="3686" w:type="dxa"/>
          </w:tcPr>
          <w:p w:rsidR="00A75F02" w:rsidRPr="00287D9E" w:rsidRDefault="00A75F02" w:rsidP="00FC0186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Вспомнят</w:t>
            </w:r>
            <w:r w:rsidRPr="00287D9E">
              <w:rPr>
                <w:sz w:val="22"/>
                <w:szCs w:val="22"/>
              </w:rPr>
              <w:t xml:space="preserve"> состав чисел и решение на его основе примеров на сложение и вычитание; решение задачи в два действия.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8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Единицы измерения длины – миллиметр.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15"/>
              <w:jc w:val="center"/>
            </w:pPr>
            <w:r w:rsidRPr="00287D9E">
              <w:rPr>
                <w:sz w:val="22"/>
                <w:szCs w:val="22"/>
              </w:rPr>
              <w:t>14.09.2020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  <w:tcBorders>
              <w:top w:val="nil"/>
            </w:tcBorders>
          </w:tcPr>
          <w:p w:rsidR="00A75F02" w:rsidRPr="00287D9E" w:rsidRDefault="00A75F02" w:rsidP="00FC0186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 xml:space="preserve">: </w:t>
            </w:r>
            <w:r w:rsidRPr="00287D9E">
              <w:rPr>
                <w:sz w:val="22"/>
                <w:szCs w:val="20"/>
              </w:rPr>
              <w:t>формировать положительное отношение к школе; развивать готовность к сотрудничеству и дружбе.</w:t>
            </w:r>
          </w:p>
          <w:p w:rsidR="00A75F02" w:rsidRPr="00287D9E" w:rsidRDefault="00A75F02" w:rsidP="00913BF9">
            <w:pPr>
              <w:jc w:val="both"/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контролировать и оценивать свою работу, её результат, делать выводы на будущее.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 xml:space="preserve">Познавательные: </w:t>
            </w:r>
            <w:r w:rsidRPr="00287D9E">
              <w:rPr>
                <w:sz w:val="22"/>
                <w:szCs w:val="20"/>
                <w:lang w:eastAsia="en-US"/>
              </w:rPr>
              <w:t>применять методы поиска и выделения информации;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  <w:r w:rsidRPr="00287D9E">
              <w:rPr>
                <w:sz w:val="22"/>
                <w:szCs w:val="20"/>
                <w:lang w:eastAsia="en-US"/>
              </w:rPr>
              <w:t xml:space="preserve">выполнять анализ (выделять элементы из  целого; расчленять целое на части); и синтез (составлять целое из частей, в том числе самостоятельно достраивая, восполняя недостающие компоненты). </w:t>
            </w:r>
          </w:p>
          <w:p w:rsidR="00A75F02" w:rsidRPr="00287D9E" w:rsidRDefault="00A75F02" w:rsidP="00FC0186">
            <w:pPr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i/>
                <w:sz w:val="22"/>
                <w:szCs w:val="20"/>
              </w:rPr>
              <w:t xml:space="preserve">  </w:t>
            </w:r>
            <w:r w:rsidRPr="00287D9E">
              <w:rPr>
                <w:sz w:val="22"/>
                <w:szCs w:val="20"/>
                <w:lang w:eastAsia="en-US"/>
              </w:rPr>
              <w:t>строить продуктивное взаимодействие и сотрудничество со сверстниками и взрослыми; слушать собеседника; излагать своё мнение;  аргументировать своё предложение, убеждать, уступать; участвовать в коллективном обсуждении проблем.</w:t>
            </w:r>
          </w:p>
        </w:tc>
        <w:tc>
          <w:tcPr>
            <w:tcW w:w="3686" w:type="dxa"/>
            <w:tcBorders>
              <w:top w:val="nil"/>
            </w:tcBorders>
          </w:tcPr>
          <w:p w:rsidR="00A75F02" w:rsidRPr="00287D9E" w:rsidRDefault="00A75F02" w:rsidP="00FC0186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Усвоят</w:t>
            </w:r>
            <w:r w:rsidRPr="00287D9E">
              <w:rPr>
                <w:sz w:val="22"/>
                <w:szCs w:val="22"/>
              </w:rPr>
              <w:t xml:space="preserve">, что 1 см состоит из 10 мм.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измерять и выражать длину отрезков в сантиметрах и миллиметрах.</w:t>
            </w:r>
          </w:p>
        </w:tc>
      </w:tr>
      <w:tr w:rsidR="00A75F02" w:rsidRPr="00287D9E" w:rsidTr="00913BF9">
        <w:trPr>
          <w:trHeight w:val="550"/>
        </w:trPr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9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>Миллиметр. Закрепление.</w:t>
            </w:r>
          </w:p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15"/>
              <w:jc w:val="center"/>
            </w:pPr>
            <w:r w:rsidRPr="00287D9E">
              <w:rPr>
                <w:sz w:val="22"/>
                <w:szCs w:val="22"/>
              </w:rPr>
              <w:t>15.09.2020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Личностные: </w:t>
            </w:r>
            <w:r w:rsidRPr="00287D9E">
              <w:rPr>
                <w:sz w:val="22"/>
                <w:szCs w:val="20"/>
              </w:rPr>
              <w:t>самостоятельность и личная ответственность за выполнение работы.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 xml:space="preserve">: </w:t>
            </w:r>
            <w:r w:rsidRPr="00287D9E">
              <w:rPr>
                <w:sz w:val="22"/>
                <w:szCs w:val="20"/>
              </w:rPr>
              <w:t>планировать учебную задачу и её пошаговое выполнение.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произвольно и осознанно владеть общими приёмами решения задач, их практическое применение.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Коммуникативные: </w:t>
            </w:r>
            <w:r w:rsidRPr="00287D9E">
              <w:rPr>
                <w:sz w:val="22"/>
                <w:szCs w:val="20"/>
              </w:rPr>
              <w:t xml:space="preserve">использовать речь для </w:t>
            </w:r>
            <w:r w:rsidRPr="00287D9E">
              <w:rPr>
                <w:sz w:val="22"/>
                <w:szCs w:val="20"/>
              </w:rPr>
              <w:lastRenderedPageBreak/>
              <w:t>регуляции своего действия при работе в паре, контролировать действия партнёра.</w:t>
            </w:r>
          </w:p>
        </w:tc>
        <w:tc>
          <w:tcPr>
            <w:tcW w:w="3686" w:type="dxa"/>
          </w:tcPr>
          <w:p w:rsidR="00A75F02" w:rsidRPr="00287D9E" w:rsidRDefault="00A75F02" w:rsidP="00FC0186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 xml:space="preserve">Научатся </w:t>
            </w:r>
            <w:r w:rsidRPr="00287D9E">
              <w:rPr>
                <w:sz w:val="22"/>
                <w:szCs w:val="22"/>
              </w:rPr>
              <w:t>измерять и выражать длину необходимых объектов в сантиметрах и миллиметрах.</w:t>
            </w:r>
          </w:p>
        </w:tc>
      </w:tr>
      <w:tr w:rsidR="00A75F02" w:rsidRPr="00287D9E" w:rsidTr="00913BF9">
        <w:trPr>
          <w:trHeight w:val="255"/>
        </w:trPr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  <w:jc w:val="both"/>
            </w:pPr>
            <w:r w:rsidRPr="00287D9E">
              <w:rPr>
                <w:sz w:val="22"/>
                <w:szCs w:val="22"/>
              </w:rPr>
              <w:t xml:space="preserve">Наименьшее трёхзначное число. Сотня.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15"/>
              <w:jc w:val="center"/>
            </w:pPr>
            <w:r w:rsidRPr="00287D9E">
              <w:rPr>
                <w:sz w:val="22"/>
                <w:szCs w:val="22"/>
              </w:rPr>
              <w:t>16.09.2020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 xml:space="preserve">: </w:t>
            </w:r>
            <w:r w:rsidRPr="00287D9E">
              <w:rPr>
                <w:sz w:val="22"/>
                <w:szCs w:val="20"/>
              </w:rPr>
              <w:t>учебно-познавательный интерес к новому учебному материалу.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Регулятивные: </w:t>
            </w:r>
            <w:r w:rsidRPr="00287D9E">
              <w:rPr>
                <w:sz w:val="22"/>
                <w:szCs w:val="20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Познавательные: </w:t>
            </w:r>
            <w:r w:rsidRPr="00287D9E">
              <w:rPr>
                <w:sz w:val="22"/>
                <w:szCs w:val="20"/>
              </w:rPr>
              <w:t>поиск необходимой информации  в учебнике для  решения познавательной задачи.</w:t>
            </w:r>
          </w:p>
          <w:p w:rsidR="00A75F02" w:rsidRPr="00287D9E" w:rsidRDefault="00A75F02" w:rsidP="00FC0186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Коммуникативные: </w:t>
            </w:r>
            <w:r w:rsidRPr="00287D9E">
              <w:rPr>
                <w:sz w:val="22"/>
                <w:szCs w:val="20"/>
              </w:rPr>
              <w:t>учитывать разные мнения и стремиться к координации различных позиций  в сотрудничестве.</w:t>
            </w:r>
          </w:p>
        </w:tc>
        <w:tc>
          <w:tcPr>
            <w:tcW w:w="3686" w:type="dxa"/>
          </w:tcPr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>Усвоят,</w:t>
            </w:r>
            <w:r w:rsidRPr="00287D9E">
              <w:rPr>
                <w:sz w:val="22"/>
                <w:szCs w:val="22"/>
              </w:rPr>
              <w:t xml:space="preserve"> что 1 сотня состоит из100 единиц или из 10 десятков. Классы и разряды. Таблица сложения.</w:t>
            </w:r>
          </w:p>
          <w:p w:rsidR="00A75F02" w:rsidRPr="00287D9E" w:rsidRDefault="00A75F02" w:rsidP="00FC0186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 xml:space="preserve">Знания: </w:t>
            </w:r>
            <w:r w:rsidRPr="00287D9E">
              <w:rPr>
                <w:sz w:val="22"/>
                <w:szCs w:val="22"/>
              </w:rPr>
              <w:t>таблицу сложения и вычитания однозначных чисел; - последовательность чисел в пределах 100.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11</w:t>
            </w:r>
          </w:p>
        </w:tc>
        <w:tc>
          <w:tcPr>
            <w:tcW w:w="3199" w:type="dxa"/>
          </w:tcPr>
          <w:p w:rsidR="00A75F02" w:rsidRPr="00287D9E" w:rsidRDefault="00A75F02" w:rsidP="00FC0186">
            <w:r w:rsidRPr="00287D9E">
              <w:rPr>
                <w:sz w:val="22"/>
                <w:szCs w:val="22"/>
              </w:rPr>
              <w:t xml:space="preserve">Таблица единиц длины.  Метр. </w:t>
            </w:r>
          </w:p>
          <w:p w:rsidR="00A75F02" w:rsidRPr="00287D9E" w:rsidRDefault="00A75F02" w:rsidP="00FC0186"/>
          <w:p w:rsidR="00A75F02" w:rsidRPr="00287D9E" w:rsidRDefault="00A75F02" w:rsidP="00FC0186"/>
          <w:p w:rsidR="00A75F02" w:rsidRPr="00287D9E" w:rsidRDefault="00A75F02" w:rsidP="00FC0186"/>
          <w:p w:rsidR="00A75F02" w:rsidRPr="00287D9E" w:rsidRDefault="00A75F02" w:rsidP="00FC0186"/>
          <w:p w:rsidR="00A75F02" w:rsidRPr="00287D9E" w:rsidRDefault="00A75F02" w:rsidP="00FC0186"/>
          <w:p w:rsidR="00A75F02" w:rsidRPr="00287D9E" w:rsidRDefault="00A75F02" w:rsidP="00FC0186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15"/>
              <w:jc w:val="center"/>
            </w:pPr>
            <w:r w:rsidRPr="00287D9E">
              <w:rPr>
                <w:sz w:val="22"/>
                <w:szCs w:val="22"/>
              </w:rPr>
              <w:t>17.09.2020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 xml:space="preserve">: </w:t>
            </w:r>
            <w:r w:rsidRPr="00287D9E">
              <w:rPr>
                <w:sz w:val="22"/>
                <w:szCs w:val="20"/>
              </w:rPr>
              <w:t>формировать положительное отношение к школе; развивать готовность к сотрудничеству и дружбе.</w:t>
            </w:r>
          </w:p>
          <w:p w:rsidR="00A75F02" w:rsidRPr="00287D9E" w:rsidRDefault="00A75F02" w:rsidP="00FC0186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определять и </w:t>
            </w:r>
          </w:p>
          <w:p w:rsidR="00A75F02" w:rsidRPr="00287D9E" w:rsidRDefault="00A75F02" w:rsidP="00FC0186">
            <w:pPr>
              <w:rPr>
                <w:i/>
                <w:szCs w:val="20"/>
              </w:rPr>
            </w:pPr>
            <w:r w:rsidRPr="00287D9E">
              <w:rPr>
                <w:sz w:val="22"/>
                <w:szCs w:val="20"/>
              </w:rPr>
              <w:t>формулировать цель деятельности на уроке</w:t>
            </w:r>
            <w:r w:rsidRPr="00287D9E">
              <w:rPr>
                <w:b/>
                <w:sz w:val="22"/>
                <w:szCs w:val="20"/>
              </w:rPr>
              <w:t xml:space="preserve"> Познавательные: </w:t>
            </w:r>
            <w:r w:rsidRPr="00287D9E">
              <w:rPr>
                <w:sz w:val="22"/>
                <w:szCs w:val="20"/>
              </w:rPr>
              <w:t>добывать знания, используя учебник и свой жизненный опыт.</w:t>
            </w:r>
          </w:p>
          <w:p w:rsidR="00A75F02" w:rsidRPr="00287D9E" w:rsidRDefault="00A75F02" w:rsidP="00FC0186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слушать и понимать речь других.</w:t>
            </w:r>
          </w:p>
        </w:tc>
        <w:tc>
          <w:tcPr>
            <w:tcW w:w="3686" w:type="dxa"/>
          </w:tcPr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>Усвоят</w:t>
            </w:r>
            <w:r w:rsidRPr="00287D9E">
              <w:rPr>
                <w:sz w:val="22"/>
                <w:szCs w:val="22"/>
              </w:rPr>
              <w:t>, что 1метр состоит из 10 дециметров, 100 сантиметров.</w:t>
            </w:r>
          </w:p>
          <w:p w:rsidR="00A75F02" w:rsidRPr="00287D9E" w:rsidRDefault="00A75F02" w:rsidP="00FC0186">
            <w:r w:rsidRPr="00287D9E">
              <w:rPr>
                <w:sz w:val="22"/>
                <w:szCs w:val="22"/>
              </w:rPr>
              <w:t>Сравнение и упорядочение объектов по длине. Единицы длины (миллиметр, сантиметр, дециметр, метр, километр). Соотношение между ними.</w:t>
            </w:r>
          </w:p>
          <w:p w:rsidR="00A75F02" w:rsidRPr="00287D9E" w:rsidRDefault="00A75F02" w:rsidP="00FC0186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 xml:space="preserve">Знания: </w:t>
            </w:r>
            <w:r w:rsidRPr="00287D9E">
              <w:rPr>
                <w:sz w:val="22"/>
                <w:szCs w:val="22"/>
              </w:rPr>
              <w:t>таблицу сложения и вычитания однозначных чисел; последовательность чисел в пределах 100.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12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Сложение и вычитание вида 30+5, 35-30, 35-5.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15"/>
              <w:jc w:val="center"/>
            </w:pPr>
            <w:r w:rsidRPr="00287D9E">
              <w:rPr>
                <w:sz w:val="22"/>
                <w:szCs w:val="22"/>
              </w:rPr>
              <w:t>21.09.2020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самооценка на основе критериев успешности учебной деятельности.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выбирать действия в соответствии с поставленной задачей.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 и освоенными закономерностями.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 при работе в паре, контролировать действия партнёра</w:t>
            </w:r>
          </w:p>
        </w:tc>
        <w:tc>
          <w:tcPr>
            <w:tcW w:w="3686" w:type="dxa"/>
          </w:tcPr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составлять числа из десятков и единиц, называть состав данных чисел. Приемы сложения и вычитания чисел в пределах 100, основанные. </w:t>
            </w:r>
          </w:p>
          <w:p w:rsidR="00A75F02" w:rsidRPr="00287D9E" w:rsidRDefault="00A75F02" w:rsidP="00FC0186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 xml:space="preserve">Знания: </w:t>
            </w:r>
            <w:r w:rsidRPr="00287D9E">
              <w:rPr>
                <w:sz w:val="22"/>
                <w:szCs w:val="22"/>
              </w:rPr>
              <w:t xml:space="preserve"> таблицу сложения и вычитания однозначных чисел; последовательность чисел в пределах 100, знания десятичного состава чисел.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13</w:t>
            </w:r>
          </w:p>
        </w:tc>
        <w:tc>
          <w:tcPr>
            <w:tcW w:w="3199" w:type="dxa"/>
          </w:tcPr>
          <w:p w:rsidR="00A75F02" w:rsidRPr="00287D9E" w:rsidRDefault="00A75F02" w:rsidP="00E71684">
            <w:r w:rsidRPr="00287D9E">
              <w:rPr>
                <w:sz w:val="22"/>
                <w:szCs w:val="22"/>
              </w:rPr>
              <w:t xml:space="preserve">Замена двузначного числа суммой разрядных слагаемых.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41"/>
              <w:jc w:val="center"/>
            </w:pPr>
            <w:r w:rsidRPr="00287D9E">
              <w:rPr>
                <w:sz w:val="22"/>
                <w:szCs w:val="22"/>
              </w:rPr>
              <w:t>22.09.2020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самооценка на основе критериев успешности учебной деятельности.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Регулятивные: </w:t>
            </w:r>
            <w:r w:rsidRPr="00287D9E">
              <w:rPr>
                <w:sz w:val="22"/>
                <w:szCs w:val="20"/>
              </w:rPr>
              <w:t>самостоятельно учитывать выделенные учителем ориентиры, действия в новом учебном материале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 и освоенными закономерностями.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</w:t>
            </w:r>
            <w:r w:rsidRPr="00287D9E">
              <w:rPr>
                <w:sz w:val="22"/>
                <w:szCs w:val="20"/>
              </w:rPr>
              <w:lastRenderedPageBreak/>
              <w:t>регуляции своего действия при работе в паре, контролировать действия партнёра.</w:t>
            </w:r>
          </w:p>
        </w:tc>
        <w:tc>
          <w:tcPr>
            <w:tcW w:w="3686" w:type="dxa"/>
          </w:tcPr>
          <w:p w:rsidR="00A75F02" w:rsidRPr="00287D9E" w:rsidRDefault="00A75F02" w:rsidP="00FC0186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>Научатся</w:t>
            </w:r>
            <w:r w:rsidRPr="00287D9E">
              <w:rPr>
                <w:sz w:val="22"/>
                <w:szCs w:val="22"/>
              </w:rPr>
              <w:t xml:space="preserve"> заменять двузначное число суммой разрядных слагаемых; решать примеры с опорой на знание разрядных слагаемых.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199" w:type="dxa"/>
          </w:tcPr>
          <w:p w:rsidR="00A75F02" w:rsidRPr="00287D9E" w:rsidRDefault="00A75F02" w:rsidP="00E71684">
            <w:r w:rsidRPr="00287D9E">
              <w:rPr>
                <w:sz w:val="22"/>
                <w:szCs w:val="22"/>
              </w:rPr>
              <w:t xml:space="preserve"> Рубль. Копейка. Соотношение между ними. 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41"/>
              <w:jc w:val="center"/>
            </w:pPr>
            <w:r w:rsidRPr="00287D9E">
              <w:rPr>
                <w:sz w:val="22"/>
                <w:szCs w:val="22"/>
              </w:rPr>
              <w:t>23.09.2020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самостоятельность и личная ответственность за свои поступки.</w:t>
            </w:r>
            <w:proofErr w:type="gramEnd"/>
          </w:p>
          <w:p w:rsidR="00A75F02" w:rsidRPr="00287D9E" w:rsidRDefault="00A75F02" w:rsidP="00FC0186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проявлять познавательную инициативу в учебном сотрудничестве.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ориентироваться на разнообразие способов решения задач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строить понятное для партнёра высказывание.</w:t>
            </w:r>
          </w:p>
        </w:tc>
        <w:tc>
          <w:tcPr>
            <w:tcW w:w="3686" w:type="dxa"/>
          </w:tcPr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 xml:space="preserve">Знание: </w:t>
            </w:r>
            <w:r w:rsidRPr="00287D9E">
              <w:rPr>
                <w:sz w:val="22"/>
                <w:szCs w:val="22"/>
              </w:rPr>
              <w:t xml:space="preserve"> единицы стоимости: копейка. Состав монет, установление зависимостей между величинами, характеризующими процесс «купли - продажи».</w:t>
            </w:r>
          </w:p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сравнивать стоимость предметов  в пределах 100 рублей.</w:t>
            </w:r>
          </w:p>
          <w:p w:rsidR="00A75F02" w:rsidRPr="00287D9E" w:rsidRDefault="00A75F02" w:rsidP="00FC0186">
            <w:pPr>
              <w:rPr>
                <w:b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15</w:t>
            </w:r>
          </w:p>
        </w:tc>
        <w:tc>
          <w:tcPr>
            <w:tcW w:w="3199" w:type="dxa"/>
          </w:tcPr>
          <w:p w:rsidR="00A75F02" w:rsidRPr="00287D9E" w:rsidRDefault="00A75F02" w:rsidP="00E66911">
            <w:r w:rsidRPr="00287D9E">
              <w:rPr>
                <w:sz w:val="22"/>
                <w:szCs w:val="22"/>
              </w:rPr>
              <w:t>Внеаудиторное занятие.</w:t>
            </w:r>
          </w:p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пройдённого</w:t>
            </w:r>
            <w:proofErr w:type="gramEnd"/>
            <w:r w:rsidRPr="00287D9E">
              <w:rPr>
                <w:sz w:val="22"/>
                <w:szCs w:val="22"/>
              </w:rPr>
              <w:t xml:space="preserve"> «Что узнали. Чему научились». </w:t>
            </w:r>
          </w:p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287D9E">
              <w:rPr>
                <w:sz w:val="22"/>
                <w:szCs w:val="22"/>
              </w:rPr>
              <w:t>любознательных</w:t>
            </w:r>
            <w:proofErr w:type="gramEnd"/>
            <w:r w:rsidRPr="00287D9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41"/>
              <w:jc w:val="center"/>
            </w:pPr>
            <w:r w:rsidRPr="00287D9E">
              <w:rPr>
                <w:sz w:val="22"/>
                <w:szCs w:val="22"/>
              </w:rPr>
              <w:t>23.09.2020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самооценка на основе критериев успешности учебной деятельности.</w:t>
            </w:r>
          </w:p>
          <w:p w:rsidR="00A75F02" w:rsidRPr="00287D9E" w:rsidRDefault="00A75F02" w:rsidP="00FC0186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предвидеть возможность получения конкретного результата.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осуществлять рефлексию способов и условий действий.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3686" w:type="dxa"/>
          </w:tcPr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обобщать полученные знания. </w:t>
            </w:r>
          </w:p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>Знания:</w:t>
            </w:r>
            <w:r w:rsidRPr="00287D9E">
              <w:rPr>
                <w:sz w:val="22"/>
                <w:szCs w:val="22"/>
              </w:rPr>
              <w:t xml:space="preserve"> решение текстовых задач арифметическим способом.</w:t>
            </w:r>
          </w:p>
          <w:p w:rsidR="00A75F02" w:rsidRPr="00287D9E" w:rsidRDefault="00A75F02" w:rsidP="00FC0186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способы решения текстовых задач.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FC0186"/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16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>Самостоятельная работа по теме «Нумерация чисел от 1 до 100».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41"/>
              <w:jc w:val="center"/>
            </w:pPr>
            <w:r w:rsidRPr="00287D9E">
              <w:rPr>
                <w:sz w:val="22"/>
                <w:szCs w:val="22"/>
              </w:rPr>
              <w:t>24.09.2020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E66911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rFonts w:eastAsia="BatangChe"/>
                <w:sz w:val="22"/>
                <w:szCs w:val="20"/>
              </w:rPr>
              <w:t xml:space="preserve"> формирование адекватной оценки своих достижений.</w:t>
            </w:r>
            <w:proofErr w:type="gramEnd"/>
          </w:p>
          <w:p w:rsidR="00A75F02" w:rsidRPr="00287D9E" w:rsidRDefault="00A75F02" w:rsidP="00E66911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A75F02" w:rsidRPr="00287D9E" w:rsidRDefault="00A75F02" w:rsidP="00E66911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проводить сравнение, ориентироваться в способах решения задачи, использовать </w:t>
            </w:r>
            <w:proofErr w:type="spellStart"/>
            <w:r w:rsidRPr="00287D9E">
              <w:rPr>
                <w:sz w:val="22"/>
                <w:szCs w:val="20"/>
              </w:rPr>
              <w:t>знако</w:t>
            </w:r>
            <w:proofErr w:type="spellEnd"/>
            <w:r w:rsidRPr="00287D9E">
              <w:rPr>
                <w:sz w:val="22"/>
                <w:szCs w:val="20"/>
              </w:rPr>
              <w:t xml:space="preserve"> -  символические средства.</w:t>
            </w:r>
          </w:p>
          <w:p w:rsidR="00A75F02" w:rsidRPr="00287D9E" w:rsidRDefault="00A75F02" w:rsidP="00E66911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Коммуникативные: </w:t>
            </w:r>
            <w:r w:rsidRPr="00287D9E">
              <w:rPr>
                <w:sz w:val="22"/>
                <w:szCs w:val="20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3686" w:type="dxa"/>
          </w:tcPr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</w:tr>
      <w:tr w:rsidR="00A75F02" w:rsidRPr="00287D9E" w:rsidTr="00913BF9">
        <w:tc>
          <w:tcPr>
            <w:tcW w:w="15593" w:type="dxa"/>
            <w:gridSpan w:val="7"/>
          </w:tcPr>
          <w:p w:rsidR="00A75F02" w:rsidRPr="00287D9E" w:rsidRDefault="00A75F02" w:rsidP="00913BF9">
            <w:pPr>
              <w:ind w:left="-80" w:right="-141"/>
              <w:jc w:val="center"/>
              <w:rPr>
                <w:b/>
              </w:rPr>
            </w:pPr>
            <w:r w:rsidRPr="00287D9E">
              <w:rPr>
                <w:b/>
                <w:bCs/>
                <w:sz w:val="22"/>
                <w:szCs w:val="22"/>
              </w:rPr>
              <w:t>Раздел</w:t>
            </w:r>
            <w:r w:rsidRPr="00287D9E">
              <w:rPr>
                <w:b/>
                <w:sz w:val="22"/>
                <w:szCs w:val="22"/>
              </w:rPr>
              <w:t xml:space="preserve">   Числа от 1 до 100.  Сложение и вычитание.   70 ч.</w:t>
            </w:r>
          </w:p>
        </w:tc>
      </w:tr>
      <w:tr w:rsidR="00A75F02" w:rsidRPr="00287D9E" w:rsidTr="00913BF9">
        <w:trPr>
          <w:trHeight w:val="1209"/>
        </w:trPr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17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  <w:jc w:val="both"/>
            </w:pPr>
            <w:proofErr w:type="gramStart"/>
            <w:r w:rsidRPr="00287D9E">
              <w:rPr>
                <w:sz w:val="22"/>
                <w:szCs w:val="22"/>
              </w:rPr>
              <w:t xml:space="preserve">Решение и составление задач, обратных заданной.  </w:t>
            </w:r>
            <w:proofErr w:type="gramEnd"/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28.09.2020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FC0186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для  решения познавательной задачи.                                           </w:t>
            </w:r>
            <w:r w:rsidRPr="00287D9E">
              <w:rPr>
                <w:b/>
                <w:sz w:val="22"/>
                <w:szCs w:val="20"/>
              </w:rPr>
              <w:t xml:space="preserve">                                      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  регуляции своего     действия.</w:t>
            </w:r>
          </w:p>
        </w:tc>
        <w:tc>
          <w:tcPr>
            <w:tcW w:w="3686" w:type="dxa"/>
          </w:tcPr>
          <w:p w:rsidR="00A75F02" w:rsidRPr="00287D9E" w:rsidRDefault="00A75F02" w:rsidP="00FC0186">
            <w:proofErr w:type="gramStart"/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различать, составлять и решать задачи обратные данной.</w:t>
            </w:r>
            <w:proofErr w:type="gramEnd"/>
          </w:p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>Умение:</w:t>
            </w:r>
            <w:r w:rsidRPr="00287D9E">
              <w:rPr>
                <w:sz w:val="22"/>
                <w:szCs w:val="22"/>
              </w:rPr>
              <w:t xml:space="preserve"> решать текстовые задачи арифметическим способом.</w:t>
            </w:r>
          </w:p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>Знание:</w:t>
            </w:r>
            <w:r w:rsidRPr="00287D9E">
              <w:rPr>
                <w:sz w:val="22"/>
                <w:szCs w:val="22"/>
              </w:rPr>
              <w:t xml:space="preserve"> таблицы сложения и вычитания однозначных чисел; последовательность чисел в пределах 100.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18</w:t>
            </w:r>
          </w:p>
        </w:tc>
        <w:tc>
          <w:tcPr>
            <w:tcW w:w="3199" w:type="dxa"/>
          </w:tcPr>
          <w:p w:rsidR="00A75F02" w:rsidRPr="00287D9E" w:rsidRDefault="00A75F02" w:rsidP="00EF030B">
            <w:r w:rsidRPr="00287D9E">
              <w:rPr>
                <w:sz w:val="22"/>
                <w:szCs w:val="22"/>
              </w:rPr>
              <w:t>Внеаудиторное занятие.</w:t>
            </w:r>
          </w:p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lastRenderedPageBreak/>
              <w:t xml:space="preserve">Обратные задачи. Сумма и разность отрезков.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/>
              <w:jc w:val="center"/>
            </w:pPr>
            <w:r w:rsidRPr="00287D9E">
              <w:rPr>
                <w:sz w:val="22"/>
                <w:szCs w:val="22"/>
              </w:rPr>
              <w:t>29.09.2020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</w:t>
            </w:r>
            <w:r w:rsidRPr="00287D9E">
              <w:rPr>
                <w:sz w:val="22"/>
                <w:szCs w:val="20"/>
              </w:rPr>
              <w:lastRenderedPageBreak/>
              <w:t>новому учебному материалу.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  <w:r w:rsidRPr="00287D9E">
              <w:rPr>
                <w:b/>
                <w:sz w:val="22"/>
                <w:szCs w:val="20"/>
              </w:rPr>
              <w:t xml:space="preserve">                                        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ориентироваться в разнообразии способов решения задач; использовать знаково-символические средства.                                             </w:t>
            </w:r>
            <w:r w:rsidRPr="00287D9E">
              <w:rPr>
                <w:b/>
                <w:sz w:val="22"/>
                <w:szCs w:val="20"/>
              </w:rPr>
              <w:t xml:space="preserve">                                          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Коммуникативные: </w:t>
            </w:r>
            <w:r w:rsidRPr="00287D9E">
              <w:rPr>
                <w:sz w:val="22"/>
                <w:szCs w:val="20"/>
              </w:rPr>
              <w:t>использовать речь для   регуляции своего     действия.</w:t>
            </w:r>
          </w:p>
        </w:tc>
        <w:tc>
          <w:tcPr>
            <w:tcW w:w="3686" w:type="dxa"/>
          </w:tcPr>
          <w:p w:rsidR="00A75F02" w:rsidRPr="00287D9E" w:rsidRDefault="00A75F02" w:rsidP="00FC0186">
            <w:pPr>
              <w:rPr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lastRenderedPageBreak/>
              <w:t xml:space="preserve">Научатся </w:t>
            </w:r>
            <w:r w:rsidRPr="00287D9E">
              <w:rPr>
                <w:sz w:val="22"/>
                <w:szCs w:val="22"/>
              </w:rPr>
              <w:t xml:space="preserve">различать, составлять и </w:t>
            </w:r>
            <w:r w:rsidRPr="00287D9E">
              <w:rPr>
                <w:sz w:val="22"/>
                <w:szCs w:val="22"/>
              </w:rPr>
              <w:lastRenderedPageBreak/>
              <w:t>решать задачи обратные данной с помощью схематических чертежей.</w:t>
            </w:r>
            <w:proofErr w:type="gramEnd"/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Решение задач на нахождение неизвестного уменьшаемого.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29.09.2020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адекватная мотивация учебной деятельности</w:t>
            </w:r>
            <w:proofErr w:type="gramEnd"/>
          </w:p>
          <w:p w:rsidR="00A75F02" w:rsidRPr="00287D9E" w:rsidRDefault="00A75F02" w:rsidP="00FC0186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                            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ориентироваться в разнообразии способов решения задач; использовать знаково-символические средства (схемы).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  <w:tc>
          <w:tcPr>
            <w:tcW w:w="3686" w:type="dxa"/>
          </w:tcPr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 xml:space="preserve"> Научатся </w:t>
            </w:r>
            <w:r w:rsidRPr="00287D9E">
              <w:rPr>
                <w:sz w:val="22"/>
                <w:szCs w:val="22"/>
              </w:rPr>
              <w:t>составлять и решать обратные  задачи  на нахождение неизвестного слагаемого, неизвестного уменьшаемого.</w:t>
            </w:r>
          </w:p>
          <w:p w:rsidR="00A75F02" w:rsidRPr="00287D9E" w:rsidRDefault="00A75F02" w:rsidP="00FC0186">
            <w:pPr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20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Решение задач на нахождение неизвестного вычитаемого.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30.09.2020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адекватная мотивация учебной деятельности</w:t>
            </w:r>
            <w:proofErr w:type="gramEnd"/>
          </w:p>
          <w:p w:rsidR="00A75F02" w:rsidRPr="00287D9E" w:rsidRDefault="00A75F02" w:rsidP="00FC0186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                            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ориентироваться в разнообразии способов решения задач; использовать знаково-символические средства (таблицы).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  <w:tc>
          <w:tcPr>
            <w:tcW w:w="3686" w:type="dxa"/>
          </w:tcPr>
          <w:p w:rsidR="00A75F02" w:rsidRPr="00287D9E" w:rsidRDefault="00A75F02" w:rsidP="00FC0186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составлять и решать обратные  задачи  на нахождение неизвестного слагаемого, неизвестного уменьшаемого, неизвестного вычитаемого.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21</w:t>
            </w:r>
          </w:p>
        </w:tc>
        <w:tc>
          <w:tcPr>
            <w:tcW w:w="3199" w:type="dxa"/>
          </w:tcPr>
          <w:p w:rsidR="00A75F02" w:rsidRPr="00287D9E" w:rsidRDefault="00A75F02" w:rsidP="00EF030B">
            <w:r w:rsidRPr="00287D9E">
              <w:rPr>
                <w:sz w:val="22"/>
                <w:szCs w:val="22"/>
              </w:rPr>
              <w:t>Внеаудиторное занятие.</w:t>
            </w:r>
          </w:p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Закрепление.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01.10.2020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  <w:lang w:eastAsia="en-US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осуществлять итоговый и пошаговый контроль по результату.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lastRenderedPageBreak/>
              <w:t>Познавательные:</w:t>
            </w:r>
            <w:r w:rsidRPr="00287D9E">
              <w:rPr>
                <w:sz w:val="22"/>
                <w:szCs w:val="20"/>
                <w:lang w:eastAsia="en-US"/>
              </w:rPr>
              <w:t xml:space="preserve"> 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3686" w:type="dxa"/>
          </w:tcPr>
          <w:p w:rsidR="00A75F02" w:rsidRPr="00287D9E" w:rsidRDefault="00A75F02" w:rsidP="00FC0186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  <w:lang w:eastAsia="en-US"/>
              </w:rPr>
              <w:lastRenderedPageBreak/>
              <w:t xml:space="preserve">Соотносить </w:t>
            </w:r>
            <w:r w:rsidRPr="00287D9E">
              <w:rPr>
                <w:sz w:val="22"/>
                <w:szCs w:val="22"/>
                <w:lang w:eastAsia="en-US"/>
              </w:rPr>
              <w:t>результат проведенного самоконтроля с поставленными целями при изучении темы, оценивать их и делать выводы.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Час. Минута. Определение времени по часам.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01.10.2020</w:t>
            </w:r>
          </w:p>
        </w:tc>
        <w:tc>
          <w:tcPr>
            <w:tcW w:w="992" w:type="dxa"/>
          </w:tcPr>
          <w:p w:rsidR="00A75F02" w:rsidRPr="00287D9E" w:rsidRDefault="00A75F02" w:rsidP="00FC0186"/>
        </w:tc>
        <w:tc>
          <w:tcPr>
            <w:tcW w:w="4961" w:type="dxa"/>
          </w:tcPr>
          <w:p w:rsidR="00A75F02" w:rsidRPr="00287D9E" w:rsidRDefault="00A75F02" w:rsidP="00FC018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FC0186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создавать алгоритмы деятельности для определения времени.  Определять объекты окружающей действительности.         </w:t>
            </w:r>
          </w:p>
          <w:p w:rsidR="00A75F02" w:rsidRPr="00287D9E" w:rsidRDefault="00A75F02" w:rsidP="00FC018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3686" w:type="dxa"/>
          </w:tcPr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определять время по часам с точностью до минуты.</w:t>
            </w:r>
          </w:p>
          <w:p w:rsidR="00A75F02" w:rsidRPr="00287D9E" w:rsidRDefault="00A75F02" w:rsidP="00FC0186">
            <w:r w:rsidRPr="00287D9E">
              <w:rPr>
                <w:b/>
                <w:sz w:val="22"/>
                <w:szCs w:val="22"/>
              </w:rPr>
              <w:t>Знания:</w:t>
            </w:r>
            <w:r w:rsidRPr="00287D9E">
              <w:rPr>
                <w:sz w:val="22"/>
                <w:szCs w:val="22"/>
              </w:rPr>
              <w:t xml:space="preserve"> Единица времени.</w:t>
            </w:r>
          </w:p>
          <w:p w:rsidR="00A75F02" w:rsidRPr="00287D9E" w:rsidRDefault="00A75F02" w:rsidP="00FC0186">
            <w:r w:rsidRPr="00287D9E">
              <w:rPr>
                <w:sz w:val="22"/>
                <w:szCs w:val="22"/>
              </w:rPr>
              <w:t>Час. Минута. Соотношение между ними.</w:t>
            </w:r>
          </w:p>
          <w:p w:rsidR="00A75F02" w:rsidRPr="00287D9E" w:rsidRDefault="00A75F02" w:rsidP="00FC0186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Умения:</w:t>
            </w:r>
          </w:p>
          <w:p w:rsidR="00A75F02" w:rsidRPr="00287D9E" w:rsidRDefault="00A75F02" w:rsidP="00FC0186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решать задачи арифметическим способом;  определять время по часам; совершенствовать вычислительные навыки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23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Длина </w:t>
            </w:r>
            <w:proofErr w:type="gramStart"/>
            <w:r w:rsidRPr="00287D9E">
              <w:rPr>
                <w:sz w:val="22"/>
                <w:szCs w:val="22"/>
              </w:rPr>
              <w:t>ломаной</w:t>
            </w:r>
            <w:proofErr w:type="gramEnd"/>
            <w:r w:rsidRPr="00287D9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05.10.2020</w:t>
            </w:r>
          </w:p>
        </w:tc>
        <w:tc>
          <w:tcPr>
            <w:tcW w:w="992" w:type="dxa"/>
          </w:tcPr>
          <w:p w:rsidR="00A75F02" w:rsidRPr="00287D9E" w:rsidRDefault="00A75F02" w:rsidP="003415C8"/>
        </w:tc>
        <w:tc>
          <w:tcPr>
            <w:tcW w:w="4961" w:type="dxa"/>
          </w:tcPr>
          <w:p w:rsidR="00A75F02" w:rsidRPr="00287D9E" w:rsidRDefault="00A75F02" w:rsidP="003415C8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адекватная мотивация учебной деятельности</w:t>
            </w:r>
            <w:proofErr w:type="gramEnd"/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  <w:r w:rsidRPr="00287D9E">
              <w:rPr>
                <w:b/>
                <w:sz w:val="22"/>
                <w:szCs w:val="20"/>
              </w:rPr>
              <w:t xml:space="preserve">                                        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ориентироваться в разнообразии способов решения задач.                                             </w:t>
            </w:r>
            <w:r w:rsidRPr="00287D9E">
              <w:rPr>
                <w:b/>
                <w:sz w:val="22"/>
                <w:szCs w:val="20"/>
              </w:rPr>
              <w:t xml:space="preserve">                                          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  регуляции своего     действия.</w:t>
            </w:r>
          </w:p>
        </w:tc>
        <w:tc>
          <w:tcPr>
            <w:tcW w:w="3686" w:type="dxa"/>
          </w:tcPr>
          <w:p w:rsidR="00A75F02" w:rsidRPr="00287D9E" w:rsidRDefault="00A75F02" w:rsidP="003415C8"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 xml:space="preserve">находить и сравнивать длины </w:t>
            </w:r>
            <w:proofErr w:type="gramStart"/>
            <w:r w:rsidRPr="00287D9E">
              <w:rPr>
                <w:sz w:val="22"/>
                <w:szCs w:val="22"/>
              </w:rPr>
              <w:t>ломаных</w:t>
            </w:r>
            <w:proofErr w:type="gramEnd"/>
            <w:r w:rsidRPr="00287D9E">
              <w:rPr>
                <w:sz w:val="22"/>
                <w:szCs w:val="22"/>
              </w:rPr>
              <w:t xml:space="preserve">  двумя способами.</w:t>
            </w:r>
          </w:p>
          <w:p w:rsidR="00A75F02" w:rsidRPr="00287D9E" w:rsidRDefault="00A75F02" w:rsidP="003415C8"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распознавание и изображение изученных геометрических фигур: точка, прямая, отрезок, угол, многоугольники.</w:t>
            </w:r>
          </w:p>
          <w:p w:rsidR="00A75F02" w:rsidRPr="00287D9E" w:rsidRDefault="00A75F02" w:rsidP="003415C8">
            <w:r w:rsidRPr="00287D9E">
              <w:rPr>
                <w:sz w:val="22"/>
                <w:szCs w:val="22"/>
              </w:rPr>
              <w:t>Решение текстовых задач арифметическим способом.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24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Длина </w:t>
            </w:r>
            <w:proofErr w:type="gramStart"/>
            <w:r w:rsidRPr="00287D9E">
              <w:rPr>
                <w:sz w:val="22"/>
                <w:szCs w:val="22"/>
              </w:rPr>
              <w:t>ломаной</w:t>
            </w:r>
            <w:proofErr w:type="gramEnd"/>
            <w:r w:rsidRPr="00287D9E">
              <w:rPr>
                <w:sz w:val="22"/>
                <w:szCs w:val="22"/>
              </w:rPr>
              <w:t xml:space="preserve">. Закрепление. </w:t>
            </w:r>
          </w:p>
          <w:p w:rsidR="00A75F02" w:rsidRPr="00287D9E" w:rsidRDefault="00A75F02" w:rsidP="003415C8">
            <w:r w:rsidRPr="00287D9E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287D9E">
              <w:rPr>
                <w:sz w:val="22"/>
                <w:szCs w:val="22"/>
              </w:rPr>
              <w:t>любознательных</w:t>
            </w:r>
            <w:proofErr w:type="gramEnd"/>
            <w:r w:rsidRPr="00287D9E">
              <w:rPr>
                <w:sz w:val="22"/>
                <w:szCs w:val="22"/>
              </w:rPr>
              <w:t xml:space="preserve">. </w:t>
            </w:r>
          </w:p>
          <w:p w:rsidR="00A75F02" w:rsidRPr="00287D9E" w:rsidRDefault="00A75F02" w:rsidP="00913BF9">
            <w:pPr>
              <w:pStyle w:val="a4"/>
              <w:spacing w:after="0"/>
            </w:pP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06.10.2020</w:t>
            </w:r>
          </w:p>
        </w:tc>
        <w:tc>
          <w:tcPr>
            <w:tcW w:w="992" w:type="dxa"/>
          </w:tcPr>
          <w:p w:rsidR="00A75F02" w:rsidRPr="00287D9E" w:rsidRDefault="00A75F02" w:rsidP="003415C8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 и способам решения новой частной задачи.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учитывать выделенные учителем ориентиры действия в новом учебном материале.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осуществлять синтез как составление целого из частей.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использовать речь для регуляции своего действия</w:t>
            </w:r>
          </w:p>
        </w:tc>
        <w:tc>
          <w:tcPr>
            <w:tcW w:w="3686" w:type="dxa"/>
          </w:tcPr>
          <w:p w:rsidR="00A75F02" w:rsidRPr="00287D9E" w:rsidRDefault="00A75F02" w:rsidP="003415C8"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распознавание и изображение изученных геометрических фигур: точка, прямая, отрезок, угол, многоугольники.</w:t>
            </w:r>
          </w:p>
          <w:p w:rsidR="00A75F02" w:rsidRPr="00287D9E" w:rsidRDefault="00A75F02" w:rsidP="003415C8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>Решение текстовых задач арифметическим способом.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25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Порядок выполнения действий в числовых выражениях. Скобки. </w:t>
            </w:r>
          </w:p>
          <w:p w:rsidR="00A75F02" w:rsidRPr="00287D9E" w:rsidRDefault="00A75F02" w:rsidP="00913BF9">
            <w:pPr>
              <w:pStyle w:val="a4"/>
              <w:spacing w:after="0"/>
            </w:pP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07.10.2020</w:t>
            </w:r>
          </w:p>
        </w:tc>
        <w:tc>
          <w:tcPr>
            <w:tcW w:w="992" w:type="dxa"/>
          </w:tcPr>
          <w:p w:rsidR="00A75F02" w:rsidRPr="00287D9E" w:rsidRDefault="00A75F02" w:rsidP="003415C8"/>
        </w:tc>
        <w:tc>
          <w:tcPr>
            <w:tcW w:w="4961" w:type="dxa"/>
          </w:tcPr>
          <w:p w:rsidR="00A75F02" w:rsidRPr="00287D9E" w:rsidRDefault="00A75F02" w:rsidP="003415C8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                  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</w:t>
            </w:r>
            <w:r w:rsidRPr="00287D9E">
              <w:rPr>
                <w:sz w:val="22"/>
                <w:szCs w:val="20"/>
              </w:rPr>
              <w:lastRenderedPageBreak/>
              <w:t xml:space="preserve">информации  в учебнике для  решения познавательной задачи.                                          </w:t>
            </w:r>
            <w:r w:rsidRPr="00287D9E">
              <w:rPr>
                <w:b/>
                <w:sz w:val="22"/>
                <w:szCs w:val="20"/>
              </w:rPr>
              <w:t xml:space="preserve">                                       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  регуляции своего     действия</w:t>
            </w:r>
          </w:p>
        </w:tc>
        <w:tc>
          <w:tcPr>
            <w:tcW w:w="3686" w:type="dxa"/>
          </w:tcPr>
          <w:p w:rsidR="00A75F02" w:rsidRPr="00287D9E" w:rsidRDefault="00A75F02" w:rsidP="003415C8">
            <w:r w:rsidRPr="00287D9E">
              <w:rPr>
                <w:b/>
                <w:sz w:val="22"/>
                <w:szCs w:val="22"/>
              </w:rPr>
              <w:lastRenderedPageBreak/>
              <w:t>Умения:</w:t>
            </w:r>
            <w:r w:rsidRPr="00287D9E">
              <w:rPr>
                <w:sz w:val="22"/>
                <w:szCs w:val="22"/>
              </w:rPr>
              <w:t xml:space="preserve"> записывать  и читать выражения со скобками, применять  правило порядка выполнения действий в выражениях со скобками.</w:t>
            </w:r>
          </w:p>
          <w:p w:rsidR="00A75F02" w:rsidRPr="00287D9E" w:rsidRDefault="00A75F02" w:rsidP="003415C8">
            <w:r w:rsidRPr="00287D9E">
              <w:rPr>
                <w:b/>
                <w:sz w:val="22"/>
                <w:szCs w:val="22"/>
              </w:rPr>
              <w:lastRenderedPageBreak/>
              <w:t>Знания:</w:t>
            </w:r>
            <w:r w:rsidRPr="00287D9E">
              <w:rPr>
                <w:sz w:val="22"/>
                <w:szCs w:val="22"/>
              </w:rPr>
              <w:t xml:space="preserve"> свойства арифметических действий;  правила порядка выполнения действий в числовых выражениях.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Числовые выражения.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08.10.2020</w:t>
            </w:r>
          </w:p>
        </w:tc>
        <w:tc>
          <w:tcPr>
            <w:tcW w:w="992" w:type="dxa"/>
          </w:tcPr>
          <w:p w:rsidR="00A75F02" w:rsidRPr="00287D9E" w:rsidRDefault="00A75F02" w:rsidP="003415C8"/>
        </w:tc>
        <w:tc>
          <w:tcPr>
            <w:tcW w:w="4961" w:type="dxa"/>
          </w:tcPr>
          <w:p w:rsidR="00A75F02" w:rsidRPr="00287D9E" w:rsidRDefault="00A75F02" w:rsidP="003415C8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</w:t>
            </w:r>
            <w:r w:rsidRPr="00287D9E">
              <w:rPr>
                <w:sz w:val="22"/>
                <w:szCs w:val="20"/>
                <w:lang w:eastAsia="en-US"/>
              </w:rPr>
              <w:t xml:space="preserve"> и способам решения новой частной задачи.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учитывать выделенные учителем ориентиры действия в новом учебном материале.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осуществлять синтез как составление целого из частей.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 xml:space="preserve">Коммуникативные: </w:t>
            </w:r>
            <w:r w:rsidRPr="00287D9E">
              <w:rPr>
                <w:sz w:val="22"/>
                <w:szCs w:val="20"/>
                <w:lang w:eastAsia="en-US"/>
              </w:rPr>
              <w:t>использовать речь для регуляции своего действия</w:t>
            </w:r>
          </w:p>
        </w:tc>
        <w:tc>
          <w:tcPr>
            <w:tcW w:w="3686" w:type="dxa"/>
          </w:tcPr>
          <w:p w:rsidR="00A75F02" w:rsidRPr="00287D9E" w:rsidRDefault="00A75F02" w:rsidP="003415C8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27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Сравнение числовых выражений. </w:t>
            </w:r>
          </w:p>
          <w:p w:rsidR="00A75F02" w:rsidRPr="00287D9E" w:rsidRDefault="00A75F02" w:rsidP="00913BF9">
            <w:pPr>
              <w:pStyle w:val="a4"/>
              <w:spacing w:after="0"/>
            </w:pP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12.10.2020</w:t>
            </w:r>
          </w:p>
        </w:tc>
        <w:tc>
          <w:tcPr>
            <w:tcW w:w="992" w:type="dxa"/>
          </w:tcPr>
          <w:p w:rsidR="00A75F02" w:rsidRPr="00287D9E" w:rsidRDefault="00A75F02" w:rsidP="003415C8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color w:val="000000"/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color w:val="000000"/>
                <w:sz w:val="22"/>
                <w:szCs w:val="20"/>
                <w:lang w:eastAsia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                  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для  решения познавательной задачи;  создание алгоритмов деятельности для сравнения выражений.                                              </w:t>
            </w:r>
            <w:r w:rsidRPr="00287D9E">
              <w:rPr>
                <w:b/>
                <w:sz w:val="22"/>
                <w:szCs w:val="20"/>
              </w:rPr>
              <w:t xml:space="preserve">                                       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 с</w:t>
            </w:r>
            <w:r w:rsidRPr="00287D9E">
              <w:rPr>
                <w:sz w:val="22"/>
                <w:szCs w:val="20"/>
              </w:rPr>
              <w:t>троить понятные для партнёра высказывания; осуществлять взаимный контроль.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jc w:val="both"/>
            </w:pPr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сравнивать два выражения и записывать равенства или неравенства.</w:t>
            </w:r>
          </w:p>
          <w:p w:rsidR="00A75F02" w:rsidRPr="00287D9E" w:rsidRDefault="00A75F02" w:rsidP="003415C8">
            <w:r w:rsidRPr="00287D9E">
              <w:rPr>
                <w:b/>
                <w:sz w:val="22"/>
                <w:szCs w:val="22"/>
              </w:rPr>
              <w:t>Умение:</w:t>
            </w:r>
            <w:r w:rsidRPr="00287D9E">
              <w:rPr>
                <w:sz w:val="22"/>
                <w:szCs w:val="22"/>
              </w:rPr>
              <w:t xml:space="preserve"> находить  значений числовых выражений со скобками и без них.</w:t>
            </w:r>
          </w:p>
          <w:p w:rsidR="00A75F02" w:rsidRPr="00287D9E" w:rsidRDefault="00A75F02" w:rsidP="003415C8">
            <w:r w:rsidRPr="00287D9E">
              <w:rPr>
                <w:b/>
                <w:sz w:val="22"/>
                <w:szCs w:val="22"/>
              </w:rPr>
              <w:t>Знания</w:t>
            </w:r>
            <w:r w:rsidRPr="00287D9E">
              <w:rPr>
                <w:sz w:val="22"/>
                <w:szCs w:val="22"/>
              </w:rPr>
              <w:t>: отношение «равно», «больше», «меньше» для чисел, их запись с помощью знаков.</w:t>
            </w:r>
          </w:p>
          <w:p w:rsidR="00A75F02" w:rsidRPr="00287D9E" w:rsidRDefault="00A75F02" w:rsidP="00913BF9">
            <w:pPr>
              <w:jc w:val="both"/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28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Периметр многоугольника. Странички для </w:t>
            </w:r>
            <w:proofErr w:type="gramStart"/>
            <w:r w:rsidRPr="00287D9E">
              <w:rPr>
                <w:sz w:val="22"/>
                <w:szCs w:val="22"/>
              </w:rPr>
              <w:t>любознательных</w:t>
            </w:r>
            <w:proofErr w:type="gramEnd"/>
            <w:r w:rsidRPr="00287D9E">
              <w:rPr>
                <w:sz w:val="22"/>
                <w:szCs w:val="22"/>
              </w:rPr>
              <w:t xml:space="preserve">. </w:t>
            </w:r>
          </w:p>
          <w:p w:rsidR="00A75F02" w:rsidRPr="00287D9E" w:rsidRDefault="00A75F02" w:rsidP="00E71684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13.10.2020</w:t>
            </w:r>
          </w:p>
        </w:tc>
        <w:tc>
          <w:tcPr>
            <w:tcW w:w="992" w:type="dxa"/>
          </w:tcPr>
          <w:p w:rsidR="00A75F02" w:rsidRPr="00287D9E" w:rsidRDefault="00A75F02" w:rsidP="003415C8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color w:val="000000"/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color w:val="000000"/>
                <w:sz w:val="22"/>
                <w:szCs w:val="20"/>
                <w:lang w:eastAsia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75F02" w:rsidRPr="00287D9E" w:rsidRDefault="00A75F02" w:rsidP="003415C8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предвидеть возможность получения конкретного результата.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осуществлять рефлексию способов и условий действий.</w:t>
            </w:r>
          </w:p>
          <w:p w:rsidR="00A75F02" w:rsidRPr="00287D9E" w:rsidRDefault="00A75F02" w:rsidP="003415C8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3686" w:type="dxa"/>
          </w:tcPr>
          <w:p w:rsidR="00A75F02" w:rsidRPr="00287D9E" w:rsidRDefault="00A75F02" w:rsidP="003415C8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Научатся:</w:t>
            </w:r>
            <w:r w:rsidRPr="00287D9E">
              <w:rPr>
                <w:sz w:val="22"/>
                <w:szCs w:val="22"/>
              </w:rPr>
              <w:t xml:space="preserve"> распознавать и изображать  изученных геометрические фигуры: точка, прямая, отрезок, угол, многоугольники.</w:t>
            </w:r>
          </w:p>
          <w:p w:rsidR="00A75F02" w:rsidRPr="00287D9E" w:rsidRDefault="00A75F02" w:rsidP="003415C8">
            <w:r w:rsidRPr="00287D9E">
              <w:rPr>
                <w:b/>
                <w:sz w:val="22"/>
                <w:szCs w:val="22"/>
              </w:rPr>
              <w:t>Умение</w:t>
            </w:r>
            <w:r w:rsidRPr="00287D9E">
              <w:rPr>
                <w:sz w:val="22"/>
                <w:szCs w:val="22"/>
              </w:rPr>
              <w:t>: находить значения числовых выражений со скобками и без них; вычислять периметр многоугольника; чертить с помощью линейки отрезок заданной длины.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29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>Применение переместительного и сочетательного свой</w:t>
            </w:r>
            <w:proofErr w:type="gramStart"/>
            <w:r w:rsidRPr="00287D9E">
              <w:rPr>
                <w:sz w:val="22"/>
                <w:szCs w:val="22"/>
              </w:rPr>
              <w:t>ств сл</w:t>
            </w:r>
            <w:proofErr w:type="gramEnd"/>
            <w:r w:rsidRPr="00287D9E">
              <w:rPr>
                <w:sz w:val="22"/>
                <w:szCs w:val="22"/>
              </w:rPr>
              <w:t xml:space="preserve">ожения для рационализации вычислений.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14.10.2020</w:t>
            </w:r>
          </w:p>
        </w:tc>
        <w:tc>
          <w:tcPr>
            <w:tcW w:w="992" w:type="dxa"/>
          </w:tcPr>
          <w:p w:rsidR="00A75F02" w:rsidRPr="00287D9E" w:rsidRDefault="00A75F02" w:rsidP="00DC2F7B"/>
        </w:tc>
        <w:tc>
          <w:tcPr>
            <w:tcW w:w="4961" w:type="dxa"/>
          </w:tcPr>
          <w:p w:rsidR="00A75F02" w:rsidRPr="00287D9E" w:rsidRDefault="00A75F02" w:rsidP="00DC2F7B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DC2F7B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DC2F7B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для  решения познавательной задачи; создание алгоритмов </w:t>
            </w:r>
            <w:r w:rsidRPr="00287D9E">
              <w:rPr>
                <w:sz w:val="22"/>
                <w:szCs w:val="20"/>
              </w:rPr>
              <w:lastRenderedPageBreak/>
              <w:t xml:space="preserve">деятельности для вычисления суммы.                                             </w:t>
            </w:r>
            <w:r w:rsidRPr="00287D9E">
              <w:rPr>
                <w:b/>
                <w:sz w:val="22"/>
                <w:szCs w:val="20"/>
              </w:rPr>
              <w:t xml:space="preserve">                                        </w:t>
            </w:r>
          </w:p>
          <w:p w:rsidR="00A75F02" w:rsidRPr="00287D9E" w:rsidRDefault="00A75F02" w:rsidP="00DC2F7B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  регуляции своего     действия</w:t>
            </w:r>
          </w:p>
        </w:tc>
        <w:tc>
          <w:tcPr>
            <w:tcW w:w="3686" w:type="dxa"/>
          </w:tcPr>
          <w:p w:rsidR="00A75F02" w:rsidRPr="00287D9E" w:rsidRDefault="00A75F02" w:rsidP="00DC2F7B">
            <w:r w:rsidRPr="00287D9E">
              <w:rPr>
                <w:sz w:val="22"/>
                <w:szCs w:val="22"/>
              </w:rPr>
              <w:lastRenderedPageBreak/>
              <w:t xml:space="preserve"> </w:t>
            </w:r>
            <w:r w:rsidRPr="00287D9E">
              <w:rPr>
                <w:b/>
                <w:sz w:val="22"/>
                <w:szCs w:val="22"/>
              </w:rPr>
              <w:t>Усвоят</w:t>
            </w:r>
            <w:r w:rsidRPr="00287D9E">
              <w:rPr>
                <w:sz w:val="22"/>
                <w:szCs w:val="22"/>
              </w:rPr>
              <w:t xml:space="preserve">, что результат сложения не изменится, если соседние слагаемые заменить суммой. </w:t>
            </w:r>
          </w:p>
          <w:p w:rsidR="00A75F02" w:rsidRPr="00287D9E" w:rsidRDefault="00A75F02" w:rsidP="00DC2F7B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применять свойство сложения при решении примеров.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 Применение переместительного и сочетательного свой</w:t>
            </w:r>
            <w:proofErr w:type="gramStart"/>
            <w:r w:rsidRPr="00287D9E">
              <w:rPr>
                <w:sz w:val="22"/>
                <w:szCs w:val="22"/>
              </w:rPr>
              <w:t>ств сл</w:t>
            </w:r>
            <w:proofErr w:type="gramEnd"/>
            <w:r w:rsidRPr="00287D9E">
              <w:rPr>
                <w:sz w:val="22"/>
                <w:szCs w:val="22"/>
              </w:rPr>
              <w:t xml:space="preserve">ожения для рационализации вычислений. </w:t>
            </w:r>
          </w:p>
          <w:p w:rsidR="00A75F02" w:rsidRPr="00287D9E" w:rsidRDefault="00A75F02" w:rsidP="00913BF9">
            <w:pPr>
              <w:pStyle w:val="a4"/>
              <w:spacing w:after="0"/>
            </w:pP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15.10.2020</w:t>
            </w:r>
          </w:p>
        </w:tc>
        <w:tc>
          <w:tcPr>
            <w:tcW w:w="992" w:type="dxa"/>
          </w:tcPr>
          <w:p w:rsidR="00A75F02" w:rsidRPr="00287D9E" w:rsidRDefault="00A75F02" w:rsidP="00DC2F7B"/>
        </w:tc>
        <w:tc>
          <w:tcPr>
            <w:tcW w:w="4961" w:type="dxa"/>
          </w:tcPr>
          <w:p w:rsidR="00A75F02" w:rsidRPr="00287D9E" w:rsidRDefault="00A75F02" w:rsidP="00DC2F7B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адекватная мотивация учебной деятельности.</w:t>
            </w:r>
            <w:proofErr w:type="gramEnd"/>
          </w:p>
          <w:p w:rsidR="00A75F02" w:rsidRPr="00287D9E" w:rsidRDefault="00A75F02" w:rsidP="00DC2F7B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задачу;  применять установленные правила в планировании способа решения.</w:t>
            </w:r>
          </w:p>
          <w:p w:rsidR="00A75F02" w:rsidRPr="00287D9E" w:rsidRDefault="00A75F02" w:rsidP="00DC2F7B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осуществлять рефлексию способов и условий действий.</w:t>
            </w:r>
          </w:p>
          <w:p w:rsidR="00A75F02" w:rsidRPr="00287D9E" w:rsidRDefault="00A75F02" w:rsidP="00DC2F7B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ставить вопросы, обращаться за помощью.</w:t>
            </w:r>
          </w:p>
        </w:tc>
        <w:tc>
          <w:tcPr>
            <w:tcW w:w="3686" w:type="dxa"/>
          </w:tcPr>
          <w:p w:rsidR="00A75F02" w:rsidRPr="00287D9E" w:rsidRDefault="00A75F02" w:rsidP="00DC2F7B"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применять сочетательные  и переместительные свойства  сложения для нахождения значения выражений.</w:t>
            </w:r>
          </w:p>
          <w:p w:rsidR="00A75F02" w:rsidRPr="00287D9E" w:rsidRDefault="00A75F02" w:rsidP="00DC2F7B">
            <w:r w:rsidRPr="00287D9E">
              <w:rPr>
                <w:b/>
                <w:sz w:val="22"/>
                <w:szCs w:val="22"/>
              </w:rPr>
              <w:t>Знания:</w:t>
            </w:r>
            <w:r w:rsidRPr="00287D9E">
              <w:rPr>
                <w:sz w:val="22"/>
                <w:szCs w:val="22"/>
              </w:rPr>
              <w:t xml:space="preserve"> свойства сложения; правила порядка выполнения действий в числовых выражениях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31</w:t>
            </w:r>
          </w:p>
        </w:tc>
        <w:tc>
          <w:tcPr>
            <w:tcW w:w="3199" w:type="dxa"/>
          </w:tcPr>
          <w:p w:rsidR="00A75F02" w:rsidRPr="00287D9E" w:rsidRDefault="00A75F02" w:rsidP="00DC2F7B">
            <w:r w:rsidRPr="00287D9E">
              <w:rPr>
                <w:sz w:val="22"/>
                <w:szCs w:val="22"/>
              </w:rPr>
              <w:t xml:space="preserve">Закрепление. Решение задач. </w:t>
            </w:r>
          </w:p>
          <w:p w:rsidR="00A75F02" w:rsidRPr="00287D9E" w:rsidRDefault="00A75F02" w:rsidP="004A1C26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19.10.2020</w:t>
            </w:r>
          </w:p>
        </w:tc>
        <w:tc>
          <w:tcPr>
            <w:tcW w:w="992" w:type="dxa"/>
          </w:tcPr>
          <w:p w:rsidR="00A75F02" w:rsidRPr="00287D9E" w:rsidRDefault="00A75F02" w:rsidP="00DC2F7B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color w:val="000000"/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color w:val="000000"/>
                <w:sz w:val="22"/>
                <w:szCs w:val="20"/>
                <w:lang w:eastAsia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A75F02" w:rsidRPr="00287D9E" w:rsidRDefault="00A75F02" w:rsidP="00913BF9">
            <w:pPr>
              <w:jc w:val="both"/>
              <w:rPr>
                <w:b/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color w:val="000000"/>
                <w:sz w:val="22"/>
                <w:szCs w:val="20"/>
                <w:lang w:eastAsia="en-US"/>
              </w:rPr>
              <w:t xml:space="preserve"> принимать и сохранять учебную задачу.</w:t>
            </w:r>
          </w:p>
          <w:p w:rsidR="00A75F02" w:rsidRPr="00287D9E" w:rsidRDefault="00A75F02" w:rsidP="00913BF9">
            <w:pPr>
              <w:jc w:val="both"/>
              <w:rPr>
                <w:color w:val="000000"/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color w:val="000000"/>
                <w:sz w:val="22"/>
                <w:szCs w:val="20"/>
                <w:lang w:eastAsia="en-US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A75F02" w:rsidRPr="00287D9E" w:rsidRDefault="00A75F02" w:rsidP="00DC2F7B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color w:val="000000"/>
                <w:sz w:val="22"/>
                <w:szCs w:val="20"/>
                <w:lang w:eastAsia="en-US"/>
              </w:rPr>
              <w:t xml:space="preserve"> допускать возможность существования у людей различных точек зрения.</w:t>
            </w:r>
          </w:p>
        </w:tc>
        <w:tc>
          <w:tcPr>
            <w:tcW w:w="3686" w:type="dxa"/>
          </w:tcPr>
          <w:p w:rsidR="00A75F02" w:rsidRPr="00287D9E" w:rsidRDefault="00A75F02" w:rsidP="00DC2F7B"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устные вычисления с натуральными числами.</w:t>
            </w:r>
          </w:p>
          <w:p w:rsidR="00A75F02" w:rsidRPr="00287D9E" w:rsidRDefault="00A75F02" w:rsidP="00DC2F7B">
            <w:r w:rsidRPr="00287D9E">
              <w:rPr>
                <w:sz w:val="22"/>
                <w:szCs w:val="22"/>
              </w:rPr>
              <w:t>Решение текстовых задач арифметическим способом.</w:t>
            </w:r>
          </w:p>
          <w:p w:rsidR="00A75F02" w:rsidRPr="00287D9E" w:rsidRDefault="00A75F02" w:rsidP="00DC2F7B">
            <w:r w:rsidRPr="00287D9E">
              <w:rPr>
                <w:b/>
                <w:sz w:val="22"/>
                <w:szCs w:val="22"/>
              </w:rPr>
              <w:t>Знания:</w:t>
            </w:r>
            <w:r w:rsidRPr="00287D9E">
              <w:rPr>
                <w:sz w:val="22"/>
                <w:szCs w:val="22"/>
              </w:rPr>
              <w:t xml:space="preserve"> последовательность чисел в пределах 100; свойства сложения; правила порядка выполнения действий в числовых выражениях.</w:t>
            </w:r>
          </w:p>
          <w:p w:rsidR="00A75F02" w:rsidRPr="00287D9E" w:rsidRDefault="00A75F02" w:rsidP="00DC2F7B">
            <w:pPr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32</w:t>
            </w:r>
          </w:p>
        </w:tc>
        <w:tc>
          <w:tcPr>
            <w:tcW w:w="3199" w:type="dxa"/>
          </w:tcPr>
          <w:p w:rsidR="00A75F02" w:rsidRPr="00287D9E" w:rsidRDefault="00A75F02" w:rsidP="004A1C26"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пройденного</w:t>
            </w:r>
            <w:proofErr w:type="gramEnd"/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iCs/>
                <w:sz w:val="22"/>
                <w:szCs w:val="22"/>
              </w:rPr>
              <w:t xml:space="preserve">«Что узнали. </w:t>
            </w:r>
          </w:p>
          <w:p w:rsidR="00A75F02" w:rsidRPr="00287D9E" w:rsidRDefault="00A75F02" w:rsidP="004A1C26">
            <w:pPr>
              <w:rPr>
                <w:iCs/>
              </w:rPr>
            </w:pPr>
            <w:r w:rsidRPr="00287D9E">
              <w:rPr>
                <w:iCs/>
                <w:sz w:val="22"/>
                <w:szCs w:val="22"/>
              </w:rPr>
              <w:t>Чему научились».</w:t>
            </w:r>
          </w:p>
          <w:p w:rsidR="00A75F02" w:rsidRPr="00287D9E" w:rsidRDefault="00A75F02" w:rsidP="004A1C26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20.10.2020</w:t>
            </w:r>
          </w:p>
        </w:tc>
        <w:tc>
          <w:tcPr>
            <w:tcW w:w="992" w:type="dxa"/>
          </w:tcPr>
          <w:p w:rsidR="00A75F02" w:rsidRPr="00287D9E" w:rsidRDefault="00A75F02" w:rsidP="004A1C26"/>
        </w:tc>
        <w:tc>
          <w:tcPr>
            <w:tcW w:w="4961" w:type="dxa"/>
          </w:tcPr>
          <w:p w:rsidR="00A75F02" w:rsidRPr="00287D9E" w:rsidRDefault="00A75F02" w:rsidP="004A1C2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учиться определять цель деятельности на уроке с помощью учителя и самостоятельно.</w:t>
            </w:r>
          </w:p>
          <w:p w:rsidR="00A75F02" w:rsidRPr="00287D9E" w:rsidRDefault="00A75F02" w:rsidP="00913BF9">
            <w:pPr>
              <w:jc w:val="both"/>
              <w:rPr>
                <w:b/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color w:val="000000"/>
                <w:sz w:val="22"/>
                <w:szCs w:val="20"/>
                <w:lang w:eastAsia="en-US"/>
              </w:rPr>
              <w:t xml:space="preserve"> принимать и сохранять учебную задачу.</w:t>
            </w:r>
          </w:p>
          <w:p w:rsidR="00A75F02" w:rsidRPr="00287D9E" w:rsidRDefault="00A75F02" w:rsidP="004A1C2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color w:val="000000"/>
                <w:sz w:val="22"/>
                <w:szCs w:val="20"/>
                <w:lang w:eastAsia="en-US"/>
              </w:rPr>
              <w:t xml:space="preserve"> устанавливать аналогии.</w:t>
            </w:r>
          </w:p>
          <w:p w:rsidR="00A75F02" w:rsidRPr="00287D9E" w:rsidRDefault="00A75F02" w:rsidP="004A1C2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учет разных мнений и умение обосновать собственное.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jc w:val="both"/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33</w:t>
            </w:r>
          </w:p>
        </w:tc>
        <w:tc>
          <w:tcPr>
            <w:tcW w:w="3199" w:type="dxa"/>
          </w:tcPr>
          <w:p w:rsidR="00A75F02" w:rsidRPr="00287D9E" w:rsidRDefault="00A75F02" w:rsidP="004A1C26">
            <w:r w:rsidRPr="00287D9E">
              <w:rPr>
                <w:sz w:val="22"/>
                <w:szCs w:val="22"/>
              </w:rPr>
              <w:t xml:space="preserve">Контрольная работа 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  <w:r w:rsidRPr="00287D9E">
              <w:rPr>
                <w:sz w:val="22"/>
                <w:szCs w:val="22"/>
              </w:rPr>
              <w:t>по теме «Сложение и вычитание»</w:t>
            </w:r>
          </w:p>
          <w:p w:rsidR="00A75F02" w:rsidRPr="00287D9E" w:rsidRDefault="00A75F02" w:rsidP="004A1C26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 w:right="-107"/>
              <w:jc w:val="center"/>
            </w:pPr>
            <w:r w:rsidRPr="00287D9E">
              <w:rPr>
                <w:sz w:val="22"/>
                <w:szCs w:val="22"/>
              </w:rPr>
              <w:t>21.10.2020</w:t>
            </w:r>
          </w:p>
        </w:tc>
        <w:tc>
          <w:tcPr>
            <w:tcW w:w="992" w:type="dxa"/>
          </w:tcPr>
          <w:p w:rsidR="00A75F02" w:rsidRPr="00287D9E" w:rsidRDefault="00A75F02" w:rsidP="004A1C26"/>
        </w:tc>
        <w:tc>
          <w:tcPr>
            <w:tcW w:w="4961" w:type="dxa"/>
          </w:tcPr>
          <w:p w:rsidR="00A75F02" w:rsidRPr="00287D9E" w:rsidRDefault="00A75F02" w:rsidP="004A1C2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самооценка на основе критериев успешности учебной деятельности.</w:t>
            </w:r>
          </w:p>
          <w:p w:rsidR="00A75F02" w:rsidRPr="00287D9E" w:rsidRDefault="00A75F02" w:rsidP="004A1C26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предвидеть возможность получения конкретного результата.</w:t>
            </w:r>
          </w:p>
          <w:p w:rsidR="00A75F02" w:rsidRPr="00287D9E" w:rsidRDefault="00A75F02" w:rsidP="004A1C2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осуществлять рефлексию способов и условий действий.</w:t>
            </w:r>
          </w:p>
          <w:p w:rsidR="00A75F02" w:rsidRPr="00287D9E" w:rsidRDefault="00A75F02" w:rsidP="004A1C2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3686" w:type="dxa"/>
          </w:tcPr>
          <w:p w:rsidR="00A75F02" w:rsidRPr="00287D9E" w:rsidRDefault="00A75F02" w:rsidP="004A1C26"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устные и письменные вычисления с натуральными числами. Способы проверки правильности вычислений</w:t>
            </w:r>
            <w:proofErr w:type="gramStart"/>
            <w:r w:rsidRPr="00287D9E">
              <w:rPr>
                <w:sz w:val="22"/>
                <w:szCs w:val="22"/>
              </w:rPr>
              <w:t>.</w:t>
            </w:r>
            <w:proofErr w:type="gramEnd"/>
            <w:r w:rsidRPr="00287D9E">
              <w:rPr>
                <w:sz w:val="22"/>
                <w:szCs w:val="22"/>
              </w:rPr>
              <w:t xml:space="preserve"> </w:t>
            </w:r>
            <w:proofErr w:type="gramStart"/>
            <w:r w:rsidRPr="00287D9E">
              <w:rPr>
                <w:sz w:val="22"/>
                <w:szCs w:val="22"/>
              </w:rPr>
              <w:t>р</w:t>
            </w:r>
            <w:proofErr w:type="gramEnd"/>
            <w:r w:rsidRPr="00287D9E">
              <w:rPr>
                <w:sz w:val="22"/>
                <w:szCs w:val="22"/>
              </w:rPr>
              <w:t>ешение текстовых задач арифметическим способом.</w:t>
            </w:r>
          </w:p>
          <w:p w:rsidR="00A75F02" w:rsidRPr="00287D9E" w:rsidRDefault="00A75F02" w:rsidP="004A1C26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 xml:space="preserve">Знания: </w:t>
            </w:r>
            <w:r w:rsidRPr="00287D9E">
              <w:rPr>
                <w:sz w:val="22"/>
                <w:szCs w:val="22"/>
              </w:rPr>
              <w:t>свойства сложения;</w:t>
            </w:r>
          </w:p>
          <w:p w:rsidR="00A75F02" w:rsidRPr="00287D9E" w:rsidRDefault="00A75F02" w:rsidP="004A1C26">
            <w:r w:rsidRPr="00287D9E">
              <w:rPr>
                <w:sz w:val="22"/>
                <w:szCs w:val="22"/>
              </w:rPr>
              <w:t>правила порядка выполнения действий в числовых выражениях.</w:t>
            </w:r>
          </w:p>
          <w:p w:rsidR="00A75F02" w:rsidRPr="00287D9E" w:rsidRDefault="00A75F02" w:rsidP="004A1C26">
            <w:pPr>
              <w:rPr>
                <w:b/>
              </w:rPr>
            </w:pPr>
            <w:r w:rsidRPr="00287D9E">
              <w:rPr>
                <w:bCs/>
                <w:sz w:val="22"/>
                <w:szCs w:val="22"/>
              </w:rPr>
              <w:t xml:space="preserve">Находить длину </w:t>
            </w:r>
            <w:proofErr w:type="gramStart"/>
            <w:r w:rsidRPr="00287D9E">
              <w:rPr>
                <w:bCs/>
                <w:sz w:val="22"/>
                <w:szCs w:val="22"/>
              </w:rPr>
              <w:t>ломаных</w:t>
            </w:r>
            <w:proofErr w:type="gramEnd"/>
            <w:r w:rsidRPr="00287D9E">
              <w:rPr>
                <w:bCs/>
                <w:sz w:val="22"/>
                <w:szCs w:val="22"/>
              </w:rPr>
              <w:t>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34</w:t>
            </w:r>
          </w:p>
        </w:tc>
        <w:tc>
          <w:tcPr>
            <w:tcW w:w="3199" w:type="dxa"/>
          </w:tcPr>
          <w:p w:rsidR="00A75F02" w:rsidRPr="00287D9E" w:rsidRDefault="00A75F02" w:rsidP="004A1C26"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пройденного</w:t>
            </w:r>
            <w:proofErr w:type="gramEnd"/>
            <w:r w:rsidRPr="00287D9E">
              <w:rPr>
                <w:sz w:val="22"/>
                <w:szCs w:val="22"/>
              </w:rPr>
              <w:t xml:space="preserve"> </w:t>
            </w:r>
          </w:p>
          <w:p w:rsidR="00A75F02" w:rsidRPr="00287D9E" w:rsidRDefault="00A75F02" w:rsidP="004A1C26">
            <w:pPr>
              <w:rPr>
                <w:iCs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iCs/>
                <w:sz w:val="22"/>
                <w:szCs w:val="22"/>
              </w:rPr>
              <w:t xml:space="preserve">«Что узнали. Чему </w:t>
            </w:r>
            <w:r w:rsidRPr="00287D9E">
              <w:rPr>
                <w:iCs/>
                <w:sz w:val="22"/>
                <w:szCs w:val="22"/>
              </w:rPr>
              <w:lastRenderedPageBreak/>
              <w:t xml:space="preserve">научились». </w:t>
            </w:r>
          </w:p>
          <w:p w:rsidR="00A75F02" w:rsidRPr="00287D9E" w:rsidRDefault="00A75F02" w:rsidP="00E71684">
            <w:r w:rsidRPr="00287D9E">
              <w:rPr>
                <w:sz w:val="22"/>
                <w:szCs w:val="22"/>
              </w:rPr>
              <w:t xml:space="preserve">Наш проект: </w:t>
            </w:r>
            <w:r w:rsidRPr="00287D9E">
              <w:rPr>
                <w:b/>
                <w:color w:val="000000"/>
                <w:sz w:val="22"/>
                <w:szCs w:val="22"/>
              </w:rPr>
              <w:t>«</w:t>
            </w:r>
            <w:r w:rsidRPr="00287D9E">
              <w:rPr>
                <w:color w:val="000000"/>
                <w:sz w:val="22"/>
                <w:szCs w:val="22"/>
              </w:rPr>
              <w:t>Математика вокруг нас. Узоры на посуде».</w:t>
            </w:r>
            <w:r w:rsidRPr="00287D9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80"/>
              <w:jc w:val="center"/>
            </w:pPr>
            <w:r w:rsidRPr="00287D9E">
              <w:rPr>
                <w:sz w:val="22"/>
                <w:szCs w:val="22"/>
              </w:rPr>
              <w:t>22.10.2020</w:t>
            </w:r>
          </w:p>
        </w:tc>
        <w:tc>
          <w:tcPr>
            <w:tcW w:w="992" w:type="dxa"/>
          </w:tcPr>
          <w:p w:rsidR="00A75F02" w:rsidRPr="00287D9E" w:rsidRDefault="00A75F02" w:rsidP="004A1C26"/>
        </w:tc>
        <w:tc>
          <w:tcPr>
            <w:tcW w:w="4961" w:type="dxa"/>
          </w:tcPr>
          <w:p w:rsidR="00A75F02" w:rsidRPr="00287D9E" w:rsidRDefault="00A75F02" w:rsidP="004A1C2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самооценка на основе критериев успешности учебной деятельности.</w:t>
            </w:r>
          </w:p>
          <w:p w:rsidR="00A75F02" w:rsidRPr="00287D9E" w:rsidRDefault="00A75F02" w:rsidP="004A1C26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lastRenderedPageBreak/>
              <w:t>Регулятивные:</w:t>
            </w:r>
            <w:r w:rsidRPr="00287D9E">
              <w:rPr>
                <w:sz w:val="22"/>
                <w:szCs w:val="20"/>
              </w:rPr>
              <w:t xml:space="preserve"> предвидеть возможность получения конкретного результата.</w:t>
            </w:r>
          </w:p>
          <w:p w:rsidR="00A75F02" w:rsidRPr="00287D9E" w:rsidRDefault="00A75F02" w:rsidP="004A1C26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осуществлять рефлексию способов и условий действий.</w:t>
            </w:r>
          </w:p>
          <w:p w:rsidR="00A75F02" w:rsidRPr="00287D9E" w:rsidRDefault="00A75F02" w:rsidP="004A1C2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3686" w:type="dxa"/>
          </w:tcPr>
          <w:p w:rsidR="00A75F02" w:rsidRPr="00287D9E" w:rsidRDefault="00A75F02" w:rsidP="004A1C26">
            <w:r w:rsidRPr="00287D9E">
              <w:rPr>
                <w:b/>
                <w:sz w:val="22"/>
                <w:szCs w:val="22"/>
              </w:rPr>
              <w:lastRenderedPageBreak/>
              <w:t xml:space="preserve">Научатся </w:t>
            </w:r>
            <w:r w:rsidRPr="00287D9E">
              <w:rPr>
                <w:sz w:val="22"/>
                <w:szCs w:val="22"/>
              </w:rPr>
              <w:t xml:space="preserve">выполнять задания творческого характера, применять </w:t>
            </w:r>
            <w:r w:rsidRPr="00287D9E">
              <w:rPr>
                <w:sz w:val="22"/>
                <w:szCs w:val="22"/>
              </w:rPr>
              <w:lastRenderedPageBreak/>
              <w:t>знания и способы действий в изменённых условиях.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Знания:</w:t>
            </w:r>
            <w:r w:rsidRPr="00287D9E">
              <w:rPr>
                <w:sz w:val="22"/>
                <w:szCs w:val="22"/>
              </w:rPr>
              <w:t xml:space="preserve"> последовательность чисел в пределах 100; свойства сложения;  правила порядка выполнения действий в числовых выражениях.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Подготовка к изучению устных приёмов сложения и вычитания.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09.11.2020</w:t>
            </w:r>
          </w:p>
        </w:tc>
        <w:tc>
          <w:tcPr>
            <w:tcW w:w="992" w:type="dxa"/>
          </w:tcPr>
          <w:p w:rsidR="00A75F02" w:rsidRPr="00287D9E" w:rsidRDefault="00A75F02" w:rsidP="004A1C26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 xml:space="preserve">Личностные: </w:t>
            </w:r>
            <w:r w:rsidRPr="00287D9E">
              <w:rPr>
                <w:sz w:val="22"/>
                <w:szCs w:val="20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осуществлять итоговый и пошаговый контроль по результату.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  <w:lang w:eastAsia="en-US"/>
              </w:rPr>
              <w:t xml:space="preserve"> 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A75F02" w:rsidRPr="00287D9E" w:rsidRDefault="00A75F02" w:rsidP="004A1C26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686" w:type="dxa"/>
          </w:tcPr>
          <w:p w:rsidR="00A75F02" w:rsidRPr="00287D9E" w:rsidRDefault="00A75F02" w:rsidP="004A1C26">
            <w:r w:rsidRPr="00287D9E">
              <w:rPr>
                <w:b/>
                <w:sz w:val="22"/>
                <w:szCs w:val="22"/>
              </w:rPr>
              <w:t>Научатся:</w:t>
            </w:r>
            <w:r w:rsidRPr="00287D9E">
              <w:rPr>
                <w:sz w:val="22"/>
                <w:szCs w:val="22"/>
              </w:rPr>
              <w:t xml:space="preserve"> использовать свойства арифметических действий при выполнении вычислений; </w:t>
            </w:r>
          </w:p>
          <w:p w:rsidR="00A75F02" w:rsidRPr="00287D9E" w:rsidRDefault="00A75F02" w:rsidP="004A1C26">
            <w:r w:rsidRPr="00287D9E">
              <w:rPr>
                <w:sz w:val="22"/>
                <w:szCs w:val="22"/>
              </w:rPr>
              <w:t>находить значения числовых выражений.</w:t>
            </w:r>
          </w:p>
          <w:p w:rsidR="00A75F02" w:rsidRPr="00287D9E" w:rsidRDefault="00A75F02" w:rsidP="004A1C26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 xml:space="preserve">Умения: </w:t>
            </w:r>
            <w:r w:rsidRPr="00287D9E">
              <w:rPr>
                <w:sz w:val="22"/>
                <w:szCs w:val="22"/>
              </w:rPr>
              <w:t>пользоваться изученной математической терминологией; вычислять значение числового выражения;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  <w:r w:rsidRPr="00287D9E">
              <w:rPr>
                <w:sz w:val="22"/>
                <w:szCs w:val="22"/>
              </w:rPr>
              <w:t xml:space="preserve"> решать текстовые задачи арифметическим способом.</w:t>
            </w:r>
          </w:p>
          <w:p w:rsidR="00A75F02" w:rsidRPr="00287D9E" w:rsidRDefault="00A75F02" w:rsidP="00913BF9">
            <w:pPr>
              <w:ind w:firstLine="708"/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36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Приёмы вычислений для случаев вида 36+2, 36+20, 60+18    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10.11.2020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мотивации  достижения результата, стремления к совершенствованию своих знаний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учебную задачу урока и стремиться её выполнить. Применять установленные правила в планировании способа решения.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инструкциями. Построение рассуждений, сообщение.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строить логическое высказывание.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Научатся:</w:t>
            </w:r>
            <w:r w:rsidRPr="00287D9E">
              <w:rPr>
                <w:sz w:val="22"/>
                <w:szCs w:val="22"/>
              </w:rPr>
              <w:t xml:space="preserve"> совершать устные и письменные вычисления с натуральными числами.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>Решение задач арифметическим способом.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Умения: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>представлять двузначное число в виде суммы разрядных слагаемых;  выполнять устно арифметические действия над числами в пределах сотни; вычислять значение числового выражения; проверять правильность выполненных вычислений.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37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Приёмы вычислений для случаев вида 36-2, 36-20.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11.11.2020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мотивации  достижения результата, стремления к совершенствованию своих знаний.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</w:t>
            </w:r>
            <w:r w:rsidRPr="00287D9E">
              <w:rPr>
                <w:sz w:val="22"/>
                <w:szCs w:val="20"/>
                <w:lang w:eastAsia="en-US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проводить сравнение, </w:t>
            </w:r>
            <w:proofErr w:type="spellStart"/>
            <w:r w:rsidRPr="00287D9E">
              <w:rPr>
                <w:sz w:val="22"/>
                <w:szCs w:val="20"/>
                <w:lang w:eastAsia="en-US"/>
              </w:rPr>
              <w:t>сериацию</w:t>
            </w:r>
            <w:proofErr w:type="spellEnd"/>
            <w:r w:rsidRPr="00287D9E">
              <w:rPr>
                <w:sz w:val="22"/>
                <w:szCs w:val="20"/>
                <w:lang w:eastAsia="en-US"/>
              </w:rPr>
              <w:t xml:space="preserve"> и классификацию по заданным </w:t>
            </w:r>
            <w:r w:rsidRPr="00287D9E">
              <w:rPr>
                <w:sz w:val="22"/>
                <w:szCs w:val="20"/>
                <w:lang w:eastAsia="en-US"/>
              </w:rPr>
              <w:lastRenderedPageBreak/>
              <w:t>критериям.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контролировать действия партнера.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lastRenderedPageBreak/>
              <w:t>Научатся:</w:t>
            </w:r>
            <w:r w:rsidRPr="00287D9E">
              <w:rPr>
                <w:sz w:val="22"/>
                <w:szCs w:val="22"/>
              </w:rPr>
              <w:t xml:space="preserve"> совершать устные и письменные вычисления с натуральными числами.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>Решение текстовых задач арифметическим способом.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Умения: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пользоваться изученной математической терминологией; </w:t>
            </w:r>
            <w:r w:rsidRPr="00287D9E">
              <w:rPr>
                <w:sz w:val="22"/>
                <w:szCs w:val="22"/>
              </w:rPr>
              <w:lastRenderedPageBreak/>
              <w:t>выполнять устно арифметические действия над числами в пределах сотни; проверять правильность выполненных вычислений.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Приёмы вычислений для случаев вида 26+4. </w:t>
            </w:r>
          </w:p>
          <w:p w:rsidR="00A75F02" w:rsidRPr="00287D9E" w:rsidRDefault="00A75F02" w:rsidP="002B2964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12.11.2020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  <w:lang w:eastAsia="en-US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постановка учебной задачи на основе  соотнесения того, что уже известно и усвоено учащимися, и того, что ещё неизвестно.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для  решения познавательной задачи; создание алгоритмов деятельности для вычисления суммы.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  <w:r w:rsidRPr="00287D9E">
              <w:rPr>
                <w:sz w:val="22"/>
                <w:szCs w:val="20"/>
              </w:rPr>
              <w:t>Применять правила и пользоваться инструкциями.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строить логическое выказывание.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Научатся:</w:t>
            </w:r>
            <w:r w:rsidRPr="00287D9E">
              <w:rPr>
                <w:sz w:val="22"/>
                <w:szCs w:val="22"/>
              </w:rPr>
              <w:t xml:space="preserve"> совершать устные и письменные вычисления с натуральными числами.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>Решение текстовых задач арифметическим способом.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Умения: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>представлять двузначное число в виде суммы разрядных слагаемых;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>выполнять устно арифметические действия над числами в пределах сотни.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39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Приёмы вычислений для случаев вида  30-7.</w:t>
            </w:r>
          </w:p>
          <w:p w:rsidR="00A75F02" w:rsidRPr="00287D9E" w:rsidRDefault="00A75F02" w:rsidP="002B2964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16.11.2020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мотивации  достижения результата, стремления к совершенствованию своих знаний.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для  решения познавательной задачи; создание алгоритмов деятельности для вычисления суммы.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  <w:r w:rsidRPr="00287D9E">
              <w:rPr>
                <w:sz w:val="22"/>
                <w:szCs w:val="20"/>
              </w:rPr>
              <w:t>Применять правила и пользоваться инструкциями.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Научатся:</w:t>
            </w:r>
            <w:r w:rsidRPr="00287D9E">
              <w:rPr>
                <w:sz w:val="22"/>
                <w:szCs w:val="22"/>
              </w:rPr>
              <w:t xml:space="preserve"> совершать устные и письменные вычисления с натуральными числами.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>Решение текстовых задач арифметическим способом.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Умения: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>пользоваться изученной математической терминологией; представлять двузначное число в виде суммы разрядных слагаемых;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>выполнять устно арифметические действия над числами в пределах сотни.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40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Приёмы вычислений для случаев вида  60-24.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17.11.2020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мотивации  достижения результата, стремления к совершенствованию своих знаний.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постановка учебной задачи на основе  соотнесения того, что уже известно и усвоено учащимися, и того</w:t>
            </w:r>
            <w:proofErr w:type="gramStart"/>
            <w:r w:rsidRPr="00287D9E">
              <w:rPr>
                <w:sz w:val="22"/>
                <w:szCs w:val="20"/>
              </w:rPr>
              <w:t xml:space="preserve"> ,</w:t>
            </w:r>
            <w:proofErr w:type="gramEnd"/>
            <w:r w:rsidRPr="00287D9E">
              <w:rPr>
                <w:sz w:val="22"/>
                <w:szCs w:val="20"/>
              </w:rPr>
              <w:t xml:space="preserve"> что ещё неизвестно.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для  решения познавательной задачи; создание алгоритмов деятельности для вычисления разности.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  <w:r w:rsidRPr="00287D9E">
              <w:rPr>
                <w:sz w:val="22"/>
                <w:szCs w:val="20"/>
              </w:rPr>
              <w:lastRenderedPageBreak/>
              <w:t>Применять правила и пользоваться инструкциями.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lastRenderedPageBreak/>
              <w:t>Научатся:</w:t>
            </w:r>
            <w:r w:rsidRPr="00287D9E">
              <w:rPr>
                <w:sz w:val="22"/>
                <w:szCs w:val="22"/>
              </w:rPr>
              <w:t xml:space="preserve"> совершать  устные и письменные вычисления с натуральными числами.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Умения: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пользоваться изученной математической терминологией; вычислять значение числового выражения;  проверять правильность выполненных вычислений;  решать текстовые </w:t>
            </w:r>
            <w:r w:rsidRPr="00287D9E">
              <w:rPr>
                <w:sz w:val="22"/>
                <w:szCs w:val="22"/>
              </w:rPr>
              <w:lastRenderedPageBreak/>
              <w:t>задачи арифметическим способом.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18.11.2020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бережное отношение к окружающему миру.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учебную задачу урока и стремиться её выполнить.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подведение под правило; самостоятельно создавать алгоритм  решения выражением.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  <w:lang w:eastAsia="en-US"/>
              </w:rPr>
              <w:t>Умения:</w:t>
            </w:r>
            <w:r w:rsidRPr="00287D9E">
              <w:rPr>
                <w:sz w:val="22"/>
                <w:szCs w:val="22"/>
                <w:lang w:eastAsia="en-US"/>
              </w:rPr>
              <w:t xml:space="preserve"> обнаруживать и устранять ошибки в ходе решения задачи и в вычислениях при решении задачи. 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42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>Решение задач. Самостоятельная работа.</w:t>
            </w:r>
          </w:p>
          <w:p w:rsidR="00A75F02" w:rsidRPr="00287D9E" w:rsidRDefault="00A75F02" w:rsidP="00913BF9">
            <w:pPr>
              <w:pStyle w:val="a4"/>
              <w:spacing w:after="0"/>
            </w:pP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19.11.2020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осознание своих возможностей в учении на основе сравнения « Я» и « Хороший ученик».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проявлять познавательную инициативу в учебном сотрудничестве.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подведение под правило; самостоятельно создавать алгоритм  решения выражением.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</w:pPr>
            <w:r w:rsidRPr="00287D9E">
              <w:rPr>
                <w:b/>
                <w:sz w:val="22"/>
                <w:szCs w:val="22"/>
              </w:rPr>
              <w:t xml:space="preserve"> Научатся</w:t>
            </w:r>
            <w:r w:rsidRPr="00287D9E">
              <w:rPr>
                <w:sz w:val="22"/>
                <w:szCs w:val="22"/>
              </w:rPr>
              <w:t xml:space="preserve"> составлять  составные задачи, записывать их решение с помощью выражений.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43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Запись решения задачи в виде выражения.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23.11.2020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мотивации  достижения результата, стремления к совершенствованию своих знаний.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проявлять познавательную инициативу в учебном сотрудничестве.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подведение под правило; самостоятельно создавать алгоритм  решения выражением.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составлять  составные задачи, записывать их решение с помощью выражений.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44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Приёмы вычислений для случаев вида 26+7.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24.11.2020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  <w:lang w:eastAsia="en-US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lastRenderedPageBreak/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проводить сравнение, </w:t>
            </w:r>
            <w:proofErr w:type="spellStart"/>
            <w:r w:rsidRPr="00287D9E">
              <w:rPr>
                <w:sz w:val="22"/>
                <w:szCs w:val="20"/>
                <w:lang w:eastAsia="en-US"/>
              </w:rPr>
              <w:t>сериацию</w:t>
            </w:r>
            <w:proofErr w:type="spellEnd"/>
            <w:r w:rsidRPr="00287D9E">
              <w:rPr>
                <w:sz w:val="22"/>
                <w:szCs w:val="20"/>
                <w:lang w:eastAsia="en-US"/>
              </w:rPr>
              <w:t xml:space="preserve"> и классификацию по заданным критериям.</w:t>
            </w:r>
          </w:p>
          <w:p w:rsidR="00A75F02" w:rsidRPr="00287D9E" w:rsidRDefault="00A75F02" w:rsidP="00913BF9">
            <w:pPr>
              <w:jc w:val="both"/>
              <w:rPr>
                <w:b/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допускать возможность существования у людей различных точек зрения. 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>Научатся:</w:t>
            </w:r>
            <w:r w:rsidRPr="00287D9E">
              <w:rPr>
                <w:sz w:val="22"/>
                <w:szCs w:val="22"/>
              </w:rPr>
              <w:t xml:space="preserve"> совершать устные и письменные приемы вычисления с натуральными числами.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Приёмы вычислений для случаев вида 35-7.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25.11.2020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  <w:lang w:eastAsia="en-US"/>
              </w:rPr>
              <w:t xml:space="preserve"> ориентация на понимание причин успеха в учебной деятельности.</w:t>
            </w:r>
            <w:proofErr w:type="gramEnd"/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для  решения познавательной задачи; создание алгоритмов деятельности для вычисления данных видов выражений.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  <w:r w:rsidRPr="00287D9E">
              <w:rPr>
                <w:sz w:val="22"/>
                <w:szCs w:val="20"/>
              </w:rPr>
              <w:t>Применение изученного правила.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строить понятные для партнёра высказывания; осуществлять взаимный контроль, оказывать взаимопомощь.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Научатся:</w:t>
            </w:r>
            <w:r w:rsidRPr="00287D9E">
              <w:rPr>
                <w:sz w:val="22"/>
                <w:szCs w:val="22"/>
              </w:rPr>
              <w:t xml:space="preserve"> совершать устные и письменные приемы вычисления с натуральными числами.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Умение</w:t>
            </w:r>
            <w:r w:rsidRPr="00287D9E">
              <w:rPr>
                <w:sz w:val="22"/>
                <w:szCs w:val="22"/>
              </w:rPr>
              <w:t>: решать  текстовые задачи арифметическим способом.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46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Закрепление приёмов сложения и вычитания.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26.11.2020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понимание границ того, «что я знаю», и того «что я не знаю», и стремление к преодолению этого разрыва.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способность к мобилизации сил</w:t>
            </w:r>
            <w:proofErr w:type="gramStart"/>
            <w:r w:rsidRPr="00287D9E">
              <w:rPr>
                <w:sz w:val="22"/>
                <w:szCs w:val="20"/>
              </w:rPr>
              <w:t xml:space="preserve"> ,</w:t>
            </w:r>
            <w:proofErr w:type="gramEnd"/>
            <w:r w:rsidRPr="00287D9E">
              <w:rPr>
                <w:sz w:val="22"/>
                <w:szCs w:val="20"/>
              </w:rPr>
              <w:t xml:space="preserve"> к волевому усилию, к преодолению препятствий.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построение логической цепи рассуждений.</w:t>
            </w:r>
            <w:proofErr w:type="gramEnd"/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Научатся:</w:t>
            </w:r>
            <w:r w:rsidRPr="00287D9E">
              <w:rPr>
                <w:sz w:val="22"/>
                <w:szCs w:val="22"/>
              </w:rPr>
              <w:t xml:space="preserve"> совершать устные и письменные приемы вычисления с натуральными числами.</w:t>
            </w:r>
          </w:p>
          <w:p w:rsidR="00A75F02" w:rsidRPr="00287D9E" w:rsidRDefault="00A75F02" w:rsidP="00913BF9">
            <w:pPr>
              <w:ind w:firstLine="34"/>
              <w:rPr>
                <w:b/>
                <w:lang w:eastAsia="en-US"/>
              </w:rPr>
            </w:pPr>
            <w:r w:rsidRPr="00287D9E">
              <w:rPr>
                <w:b/>
                <w:sz w:val="22"/>
                <w:szCs w:val="22"/>
                <w:lang w:eastAsia="en-US"/>
              </w:rPr>
              <w:t xml:space="preserve">Умение: </w:t>
            </w:r>
            <w:r w:rsidRPr="00287D9E">
              <w:rPr>
                <w:sz w:val="22"/>
                <w:szCs w:val="22"/>
              </w:rPr>
              <w:t>использовать свойства арифметических действий при выполнении вычислений.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47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Закрепление приёмов сложения и вычитания. Странички для </w:t>
            </w:r>
            <w:proofErr w:type="gramStart"/>
            <w:r w:rsidRPr="00287D9E">
              <w:rPr>
                <w:sz w:val="22"/>
                <w:szCs w:val="22"/>
              </w:rPr>
              <w:t>любознательных</w:t>
            </w:r>
            <w:proofErr w:type="gramEnd"/>
            <w:r w:rsidRPr="00287D9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30.11.2020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понимание границ того, «что я знаю», и того «что я не знаю», и стремление к преодолению этого разрыва.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способность к мобилизации сил</w:t>
            </w:r>
            <w:proofErr w:type="gramStart"/>
            <w:r w:rsidRPr="00287D9E">
              <w:rPr>
                <w:sz w:val="22"/>
                <w:szCs w:val="20"/>
              </w:rPr>
              <w:t xml:space="preserve"> ,</w:t>
            </w:r>
            <w:proofErr w:type="gramEnd"/>
            <w:r w:rsidRPr="00287D9E">
              <w:rPr>
                <w:sz w:val="22"/>
                <w:szCs w:val="20"/>
              </w:rPr>
              <w:t xml:space="preserve"> к волевому усилию, к преодолению препятствий.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построение логической цепи рассуждений.</w:t>
            </w:r>
            <w:proofErr w:type="gramEnd"/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моделировать и объяснять ход выполнения устных приёмов сложение и вычитание в пределах 100.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48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пройденного</w:t>
            </w:r>
            <w:proofErr w:type="gramEnd"/>
            <w:r w:rsidRPr="00287D9E">
              <w:rPr>
                <w:sz w:val="22"/>
                <w:szCs w:val="22"/>
              </w:rPr>
              <w:t xml:space="preserve"> «Что узнали. Чему научились»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01.12.2020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развитие самоуважения и способности адекватно оценивать себя и свои достижения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внесение необходимых корректив и дополнений в план и способ действия в случае расхождения  эталона, реального действия и его результата.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lastRenderedPageBreak/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и выделение необходимой информации</w:t>
            </w:r>
            <w:proofErr w:type="gramEnd"/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lastRenderedPageBreak/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осуществлять прикидку и проверку результата выполнения арифметического действия.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>Оценивать правильность хода решения и реальность ответа на вопрос задачи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Контрольная работа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  <w:r w:rsidRPr="00287D9E">
              <w:rPr>
                <w:sz w:val="22"/>
                <w:szCs w:val="22"/>
              </w:rPr>
              <w:t>по теме «Устные приёмы сложения и вычитания в пределах 100»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02.12.2020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осознание своих возможностей в учении на основе сравнения « Я» и « Хороший ученик».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выполнять учебные действия в материализованной, </w:t>
            </w:r>
            <w:proofErr w:type="spellStart"/>
            <w:r w:rsidRPr="00287D9E">
              <w:rPr>
                <w:sz w:val="22"/>
                <w:szCs w:val="20"/>
                <w:lang w:eastAsia="en-US"/>
              </w:rPr>
              <w:t>громкоречевой</w:t>
            </w:r>
            <w:proofErr w:type="spellEnd"/>
            <w:r w:rsidRPr="00287D9E">
              <w:rPr>
                <w:sz w:val="22"/>
                <w:szCs w:val="20"/>
                <w:lang w:eastAsia="en-US"/>
              </w:rPr>
              <w:t xml:space="preserve"> и умственной форме.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использование знаково-символических средств.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color w:val="000000"/>
                <w:sz w:val="22"/>
                <w:szCs w:val="20"/>
                <w:lang w:eastAsia="en-US"/>
              </w:rPr>
              <w:t xml:space="preserve"> формулировать собственное мнение и позицию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pStyle w:val="Style11"/>
              <w:widowControl/>
              <w:spacing w:line="240" w:lineRule="auto"/>
              <w:rPr>
                <w:rStyle w:val="FontStyle26"/>
              </w:rPr>
            </w:pPr>
            <w:r w:rsidRPr="00287D9E">
              <w:rPr>
                <w:b/>
                <w:sz w:val="22"/>
                <w:szCs w:val="22"/>
              </w:rPr>
              <w:t>Научатся:</w:t>
            </w:r>
            <w:r w:rsidRPr="00287D9E">
              <w:rPr>
                <w:sz w:val="22"/>
                <w:szCs w:val="22"/>
              </w:rPr>
              <w:t xml:space="preserve"> совершать устные </w:t>
            </w:r>
            <w:r w:rsidRPr="00287D9E">
              <w:rPr>
                <w:rStyle w:val="FontStyle26"/>
                <w:szCs w:val="22"/>
              </w:rPr>
              <w:t>и письменные приемы вычисления с натуральными числами.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rStyle w:val="FontStyle26"/>
                <w:b/>
                <w:szCs w:val="22"/>
              </w:rPr>
              <w:t>Умения:</w:t>
            </w:r>
            <w:r w:rsidRPr="00287D9E">
              <w:rPr>
                <w:rStyle w:val="FontStyle26"/>
                <w:szCs w:val="22"/>
              </w:rPr>
              <w:t xml:space="preserve">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50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Выражения с переменной вида, </w:t>
            </w:r>
            <w:r w:rsidRPr="00287D9E">
              <w:rPr>
                <w:i/>
                <w:sz w:val="22"/>
                <w:szCs w:val="22"/>
              </w:rPr>
              <w:t>а+12, в</w:t>
            </w:r>
            <w:r w:rsidRPr="00287D9E">
              <w:rPr>
                <w:sz w:val="22"/>
                <w:szCs w:val="22"/>
              </w:rPr>
              <w:t xml:space="preserve">-15, 48-с. 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03.12.2020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и справочнике  для  решения познавательной задачи. Использовать </w:t>
            </w:r>
            <w:proofErr w:type="spellStart"/>
            <w:proofErr w:type="gramStart"/>
            <w:r w:rsidRPr="00287D9E">
              <w:rPr>
                <w:sz w:val="22"/>
                <w:szCs w:val="20"/>
              </w:rPr>
              <w:t>знаково</w:t>
            </w:r>
            <w:proofErr w:type="spellEnd"/>
            <w:r w:rsidRPr="00287D9E">
              <w:rPr>
                <w:sz w:val="22"/>
                <w:szCs w:val="20"/>
              </w:rPr>
              <w:t>- символические</w:t>
            </w:r>
            <w:proofErr w:type="gramEnd"/>
            <w:r w:rsidRPr="00287D9E">
              <w:rPr>
                <w:sz w:val="22"/>
                <w:szCs w:val="20"/>
              </w:rPr>
              <w:t xml:space="preserve"> средства                                         </w:t>
            </w:r>
            <w:r w:rsidRPr="00287D9E">
              <w:rPr>
                <w:b/>
                <w:sz w:val="22"/>
                <w:szCs w:val="20"/>
              </w:rPr>
              <w:t xml:space="preserve">                                       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  регуляции своего    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 </w:t>
            </w:r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читать и записывать выражения  с переменной, используя латинские буквы.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51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Выражения с переменной вида, </w:t>
            </w:r>
            <w:r w:rsidRPr="00287D9E">
              <w:rPr>
                <w:i/>
                <w:sz w:val="22"/>
                <w:szCs w:val="22"/>
              </w:rPr>
              <w:t>а+12, в</w:t>
            </w:r>
            <w:r w:rsidRPr="00287D9E">
              <w:rPr>
                <w:sz w:val="22"/>
                <w:szCs w:val="22"/>
              </w:rPr>
              <w:t xml:space="preserve">-15, 48-с. 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07.12.2020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самооценки, включая осознание своих возможностей в учении.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 и освоенными закономерностями.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решать буквенные выражения.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52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Закрепление: выражения с переменными.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08.12.2020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внесение необходимых корректив и дополнений в план и способ действия в случае расхождения  эталона, реального действия и его результата.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 и освоенными </w:t>
            </w:r>
            <w:r w:rsidRPr="00287D9E">
              <w:rPr>
                <w:sz w:val="22"/>
                <w:szCs w:val="20"/>
              </w:rPr>
              <w:lastRenderedPageBreak/>
              <w:t>закономерностями.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формулировать собственное мнение и позицию.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lastRenderedPageBreak/>
              <w:t xml:space="preserve"> </w:t>
            </w:r>
            <w:r w:rsidRPr="00287D9E">
              <w:rPr>
                <w:b/>
                <w:sz w:val="22"/>
                <w:szCs w:val="22"/>
              </w:rPr>
              <w:t>Умения</w:t>
            </w:r>
            <w:r w:rsidRPr="00287D9E">
              <w:rPr>
                <w:sz w:val="22"/>
                <w:szCs w:val="22"/>
              </w:rPr>
              <w:t xml:space="preserve"> решать буквенные выражения.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Уравнение. 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09.12.2020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способности адекватно судить о причинах своего успеха (неуспеха) в учении, уважать себя и верить в успех.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  для  решения познавательной задачи</w:t>
            </w:r>
            <w:proofErr w:type="gramStart"/>
            <w:r w:rsidRPr="00287D9E">
              <w:rPr>
                <w:sz w:val="22"/>
                <w:szCs w:val="20"/>
              </w:rPr>
              <w:t xml:space="preserve">.; </w:t>
            </w:r>
            <w:proofErr w:type="gramEnd"/>
            <w:r w:rsidRPr="00287D9E">
              <w:rPr>
                <w:sz w:val="22"/>
                <w:szCs w:val="20"/>
              </w:rPr>
              <w:t xml:space="preserve">подведение под понятие на основе распознавания объектов. Использование </w:t>
            </w:r>
            <w:proofErr w:type="spellStart"/>
            <w:proofErr w:type="gramStart"/>
            <w:r w:rsidRPr="00287D9E">
              <w:rPr>
                <w:sz w:val="22"/>
                <w:szCs w:val="20"/>
              </w:rPr>
              <w:t>знаково</w:t>
            </w:r>
            <w:proofErr w:type="spellEnd"/>
            <w:r w:rsidRPr="00287D9E">
              <w:rPr>
                <w:sz w:val="22"/>
                <w:szCs w:val="20"/>
              </w:rPr>
              <w:t>- символических</w:t>
            </w:r>
            <w:proofErr w:type="gramEnd"/>
            <w:r w:rsidRPr="00287D9E">
              <w:rPr>
                <w:sz w:val="22"/>
                <w:szCs w:val="20"/>
              </w:rPr>
              <w:t xml:space="preserve"> средств; применение полученной информации для решения уравнения.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аргументировать свою позицию и координировать её с позициями партнёров при выборе общего решения.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Знания</w:t>
            </w:r>
            <w:r w:rsidRPr="00287D9E">
              <w:rPr>
                <w:sz w:val="22"/>
                <w:szCs w:val="22"/>
              </w:rPr>
              <w:t xml:space="preserve">  о равенстве, содержащем переменную.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Усвоят</w:t>
            </w:r>
            <w:r w:rsidRPr="00287D9E">
              <w:rPr>
                <w:sz w:val="22"/>
                <w:szCs w:val="22"/>
              </w:rPr>
              <w:t>, что уравнением называют равенство, содержащее неизвестное число;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различать уравнения и решать их, подбирая значение неизвестного.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54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Уравнение. 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10.12.2020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самооценки, включая осознание своих возможностей в учении.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проявлять познавательную инициативу в учебном сотрудничестве.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инструкциями; построение рассуждения, обобщение.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аргументировать свою позицию и координировать её с позициями партнёров при выборе общего решения.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различать уравнения и решать их, подбирая значение неизвестного.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устные и письменные вычисления с натуральными числами.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55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Закрепление решение уравнений.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14.12.2020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способности адекватно судить о причинах своего успеха (неуспеха) в учении, уважать себя и верить в успех.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выполнять учебные действия в материализованной, </w:t>
            </w:r>
            <w:proofErr w:type="spellStart"/>
            <w:r w:rsidRPr="00287D9E">
              <w:rPr>
                <w:sz w:val="22"/>
                <w:szCs w:val="20"/>
                <w:lang w:eastAsia="en-US"/>
              </w:rPr>
              <w:t>громкоречевой</w:t>
            </w:r>
            <w:proofErr w:type="spellEnd"/>
            <w:r w:rsidRPr="00287D9E">
              <w:rPr>
                <w:sz w:val="22"/>
                <w:szCs w:val="20"/>
                <w:lang w:eastAsia="en-US"/>
              </w:rPr>
              <w:t xml:space="preserve"> и умственной форме.</w:t>
            </w:r>
          </w:p>
          <w:p w:rsidR="00A75F02" w:rsidRPr="00287D9E" w:rsidRDefault="00A75F02" w:rsidP="00913BF9">
            <w:pPr>
              <w:jc w:val="both"/>
              <w:rPr>
                <w:b/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 xml:space="preserve">: </w:t>
            </w:r>
            <w:r w:rsidRPr="00287D9E">
              <w:rPr>
                <w:sz w:val="22"/>
                <w:szCs w:val="20"/>
                <w:lang w:eastAsia="en-US"/>
              </w:rPr>
              <w:t>осуществлять синтез как составление целого из частей.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color w:val="000000"/>
                <w:sz w:val="22"/>
                <w:szCs w:val="20"/>
                <w:lang w:eastAsia="en-US"/>
              </w:rPr>
              <w:t xml:space="preserve"> формулировать собственное мнение и позицию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 xml:space="preserve">Умения: </w:t>
            </w:r>
            <w:r w:rsidRPr="00287D9E">
              <w:rPr>
                <w:sz w:val="22"/>
                <w:szCs w:val="22"/>
              </w:rPr>
              <w:t>решать уравнения, подбирая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  <w:r w:rsidRPr="00287D9E">
              <w:rPr>
                <w:sz w:val="22"/>
                <w:szCs w:val="22"/>
              </w:rPr>
              <w:t>значение неизвестного.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56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Проверка сложения вычитанием.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15.12.2020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способности адекватно судить о причинах своего успеха (неуспеха) в учении, уважать себя и верить в </w:t>
            </w:r>
            <w:r w:rsidRPr="00287D9E">
              <w:rPr>
                <w:sz w:val="22"/>
                <w:szCs w:val="20"/>
              </w:rPr>
              <w:lastRenderedPageBreak/>
              <w:t>успех.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  для  решения познавательной задачи</w:t>
            </w:r>
            <w:proofErr w:type="gramStart"/>
            <w:r w:rsidRPr="00287D9E">
              <w:rPr>
                <w:sz w:val="22"/>
                <w:szCs w:val="20"/>
              </w:rPr>
              <w:t xml:space="preserve">.; </w:t>
            </w:r>
            <w:proofErr w:type="gramEnd"/>
            <w:r w:rsidRPr="00287D9E">
              <w:rPr>
                <w:sz w:val="22"/>
                <w:szCs w:val="20"/>
              </w:rPr>
              <w:t>применение полученной информации для проверки сложения.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</w:t>
            </w:r>
            <w:r w:rsidRPr="00287D9E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</w:pPr>
            <w:r w:rsidRPr="00287D9E">
              <w:rPr>
                <w:sz w:val="22"/>
                <w:szCs w:val="22"/>
              </w:rPr>
              <w:lastRenderedPageBreak/>
              <w:t xml:space="preserve"> </w:t>
            </w: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устные и письменные вычисления с натуральными числами.</w:t>
            </w:r>
          </w:p>
          <w:p w:rsidR="00A75F02" w:rsidRPr="00287D9E" w:rsidRDefault="00A75F02" w:rsidP="00913BF9">
            <w:pPr>
              <w:ind w:firstLine="34"/>
            </w:pPr>
            <w:r w:rsidRPr="00287D9E">
              <w:rPr>
                <w:b/>
                <w:sz w:val="22"/>
                <w:szCs w:val="22"/>
              </w:rPr>
              <w:lastRenderedPageBreak/>
              <w:t xml:space="preserve">Научатся </w:t>
            </w:r>
            <w:r w:rsidRPr="00287D9E">
              <w:rPr>
                <w:sz w:val="22"/>
                <w:szCs w:val="22"/>
              </w:rPr>
              <w:t>проверять сложение вычитанием.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Умения</w:t>
            </w:r>
            <w:r w:rsidRPr="00287D9E">
              <w:rPr>
                <w:sz w:val="22"/>
                <w:szCs w:val="22"/>
              </w:rPr>
              <w:t>: применять  способы проверки правильности вычислений сложением.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Проверка вычитания сложением и вычитанием.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16.12.2020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проявлять познавательную инициативу в учебном сотрудничестве.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  для  решения познавательной задачи;  применение полученной информации для проверки вычитания.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color w:val="000000"/>
                <w:sz w:val="22"/>
                <w:szCs w:val="20"/>
                <w:lang w:eastAsia="en-US"/>
              </w:rPr>
              <w:t xml:space="preserve"> формулировать собственное мнение и позицию.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</w:pP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устные и письменные вычисления с натуральными числами.</w:t>
            </w:r>
          </w:p>
          <w:p w:rsidR="00A75F02" w:rsidRPr="00287D9E" w:rsidRDefault="00A75F02" w:rsidP="00913BF9">
            <w:pPr>
              <w:ind w:firstLine="34"/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проверять вычитание сложением и вычитанием.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  <w:lang w:eastAsia="en-US"/>
              </w:rPr>
              <w:t>Умения</w:t>
            </w:r>
            <w:r w:rsidRPr="00287D9E">
              <w:rPr>
                <w:sz w:val="22"/>
                <w:szCs w:val="22"/>
                <w:lang w:eastAsia="en-US"/>
              </w:rPr>
              <w:t>: применять  способы проверки правильности вычислений вычитанием.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58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>Контрольная работа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  <w:r w:rsidRPr="00287D9E">
              <w:rPr>
                <w:sz w:val="22"/>
                <w:szCs w:val="22"/>
              </w:rPr>
              <w:t xml:space="preserve">за 1 полугодие. </w:t>
            </w:r>
          </w:p>
          <w:p w:rsidR="00A75F02" w:rsidRPr="00287D9E" w:rsidRDefault="00A75F02" w:rsidP="00913BF9">
            <w:pPr>
              <w:pStyle w:val="a4"/>
              <w:spacing w:after="0"/>
            </w:pP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17.12.2020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самооценки, включая осознание своих возможностей в учении.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проявлять познавательную инициативу в учебном сотрудничестве.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инструкциями; построение рассуждения, обобщение.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аргументировать свою позицию и координировать её с позициями партнёров при выборе общего решения.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Умение</w:t>
            </w:r>
            <w:r w:rsidRPr="00287D9E">
              <w:rPr>
                <w:sz w:val="22"/>
                <w:szCs w:val="22"/>
              </w:rPr>
              <w:t xml:space="preserve"> логически рассуждать.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59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>Закрепление. Проверка сложения и вычитания.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21.12.2020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применение полученной информации для проверки вычитания.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</w:t>
            </w:r>
            <w:r w:rsidRPr="00287D9E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Умения: </w:t>
            </w:r>
            <w:r w:rsidRPr="00287D9E">
              <w:rPr>
                <w:sz w:val="22"/>
                <w:szCs w:val="22"/>
              </w:rPr>
              <w:t xml:space="preserve"> выполнять проверку правильности вычислений, используя различные приёмы.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60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Закрепление. Проверка сложения и вычитания. </w:t>
            </w:r>
          </w:p>
          <w:p w:rsidR="00A75F02" w:rsidRPr="00287D9E" w:rsidRDefault="00A75F02" w:rsidP="00913BF9">
            <w:pPr>
              <w:pStyle w:val="a4"/>
              <w:spacing w:after="0"/>
            </w:pP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22.12.2020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способности адекватно судить о причинах своего успеха (не успеха) в учении, уважать себя и верить в успех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способность к мобилизации сил</w:t>
            </w:r>
            <w:proofErr w:type="gramStart"/>
            <w:r w:rsidRPr="00287D9E">
              <w:rPr>
                <w:sz w:val="22"/>
                <w:szCs w:val="20"/>
              </w:rPr>
              <w:t xml:space="preserve"> ,</w:t>
            </w:r>
            <w:proofErr w:type="gramEnd"/>
            <w:r w:rsidRPr="00287D9E">
              <w:rPr>
                <w:sz w:val="22"/>
                <w:szCs w:val="20"/>
              </w:rPr>
              <w:t xml:space="preserve"> к волевому усилию, к преодолению препятствий.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</w:t>
            </w:r>
            <w:r w:rsidRPr="00287D9E">
              <w:rPr>
                <w:sz w:val="22"/>
                <w:szCs w:val="20"/>
              </w:rPr>
              <w:lastRenderedPageBreak/>
              <w:t>пользоваться инструкциями, осуществлять рефлексию способов действий; применять полученную информацию.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взаимный контроль и оказывать в сотрудничестве необходимую взаимопомощь.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lastRenderedPageBreak/>
              <w:t xml:space="preserve"> </w:t>
            </w:r>
            <w:r w:rsidRPr="00287D9E">
              <w:rPr>
                <w:b/>
                <w:sz w:val="22"/>
                <w:szCs w:val="22"/>
              </w:rPr>
              <w:t xml:space="preserve">Умения: </w:t>
            </w:r>
            <w:r w:rsidRPr="00287D9E">
              <w:rPr>
                <w:sz w:val="22"/>
                <w:szCs w:val="22"/>
              </w:rPr>
              <w:t xml:space="preserve"> выполнять проверку правильности вычислений, используя различные приёмы.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пройденного</w:t>
            </w:r>
            <w:proofErr w:type="gramEnd"/>
            <w:r w:rsidRPr="00287D9E">
              <w:rPr>
                <w:sz w:val="22"/>
                <w:szCs w:val="22"/>
              </w:rPr>
              <w:t xml:space="preserve"> «Что узнали. Чему научились»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23.12.2020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контроль и оценка процесса и результатов деятельности.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осуществлять  проверку результата выполнения арифметического действия; решения уравнений подбором; 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>оценивать правильность хода операций.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62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Письменный приём сложения вида 45+23.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24.12.2020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 и способам решения новой частной задачи.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  для  решения познавательной задачи; применение полученной информации для проверки вычитания.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выполнять действие письменного сложения вида 45+23, записывая вычисления столбиком.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63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Письменные приёмы вычитания вида 57-26.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28.12.2020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внесение необходимых корректив и дополнений в план и способ действия в случае расхождения  эталона, реального действия и его результата.                  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контроль и оценка процесса и результатов деятельности.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выполнять действие письменного вычитания вида       57 – 26, записывая вычисления столбиком.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64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Проверка сложения и вычитания.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29.12.2020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 эмоционально-положительного отношения ученика к школе</w:t>
            </w:r>
            <w:proofErr w:type="gramEnd"/>
          </w:p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ставить новые учебные задачи в сотрудничестве с учителем,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sz w:val="22"/>
                <w:szCs w:val="20"/>
              </w:rPr>
              <w:lastRenderedPageBreak/>
              <w:t>использовать установленные правила в контроле способа решения.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построение рассуждения, применение информации.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ставить вопросы. Обращаться за помощью, формулировать свои затруднения.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lastRenderedPageBreak/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выполнять письменные вычисления и делать проверку к ним.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устные и письменные </w:t>
            </w:r>
            <w:r w:rsidRPr="00287D9E">
              <w:rPr>
                <w:sz w:val="22"/>
                <w:szCs w:val="22"/>
              </w:rPr>
              <w:lastRenderedPageBreak/>
              <w:t>вычисления с натуральными числами. Решение текстовых задач арифметическим способом.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>Способы проверки правильности вычислений.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Повторение письменных приёмов сложения и вычитания.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11.01.2021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 эмоционально-положительного отношения ученика к школе.</w:t>
            </w:r>
            <w:proofErr w:type="gramEnd"/>
          </w:p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ставить новые учебные задачи в сотрудничестве с учителем,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sz w:val="22"/>
                <w:szCs w:val="20"/>
              </w:rPr>
              <w:t>использовать установленные правила в контроле способа решения.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построение рассуждения, применение информации.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ставить вопросы. Обращаться за помощью, формулировать свои затруднения.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 Научатся</w:t>
            </w:r>
            <w:r w:rsidRPr="00287D9E">
              <w:rPr>
                <w:sz w:val="22"/>
                <w:szCs w:val="22"/>
              </w:rPr>
              <w:t xml:space="preserve"> выполнять письменные вычисления и делать проверку к ним.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66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 Угол. Виды углов (прямой, тупой, острый).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12.01.2021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  для  решения познавательной задачи</w:t>
            </w:r>
            <w:proofErr w:type="gramStart"/>
            <w:r w:rsidRPr="00287D9E">
              <w:rPr>
                <w:sz w:val="22"/>
                <w:szCs w:val="20"/>
              </w:rPr>
              <w:t xml:space="preserve">.; </w:t>
            </w:r>
            <w:proofErr w:type="gramEnd"/>
            <w:r w:rsidRPr="00287D9E">
              <w:rPr>
                <w:sz w:val="22"/>
                <w:szCs w:val="20"/>
              </w:rPr>
              <w:t>применение полученной информации для определения видов углов.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различать прямой, тупой и </w:t>
            </w:r>
            <w:proofErr w:type="gramStart"/>
            <w:r w:rsidRPr="00287D9E">
              <w:rPr>
                <w:sz w:val="22"/>
                <w:szCs w:val="22"/>
              </w:rPr>
              <w:t>острый</w:t>
            </w:r>
            <w:proofErr w:type="gramEnd"/>
            <w:r w:rsidRPr="00287D9E">
              <w:rPr>
                <w:sz w:val="22"/>
                <w:szCs w:val="22"/>
              </w:rPr>
              <w:t xml:space="preserve"> углы, чертить углы разных видов на клетчатой бумаге.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67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Закрепление. Решение задач.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13.01.2021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  <w:lang w:eastAsia="en-US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осуществлять итоговый и пошаговый контроль по результату.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  <w:lang w:eastAsia="en-US"/>
              </w:rPr>
              <w:t xml:space="preserve"> 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Умение:</w:t>
            </w:r>
            <w:r w:rsidRPr="00287D9E">
              <w:rPr>
                <w:sz w:val="22"/>
                <w:szCs w:val="22"/>
              </w:rPr>
              <w:t xml:space="preserve"> распознавать и изображать изученные геометрические фигуры: точка, прямая, отрезок, угол, многоугольники.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68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Письменный приём сложения вида 37+48.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14.01.2021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lastRenderedPageBreak/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  для  решения познавательной задачи</w:t>
            </w:r>
            <w:proofErr w:type="gramStart"/>
            <w:r w:rsidRPr="00287D9E">
              <w:rPr>
                <w:sz w:val="22"/>
                <w:szCs w:val="20"/>
              </w:rPr>
              <w:t xml:space="preserve">.; </w:t>
            </w:r>
            <w:proofErr w:type="gramEnd"/>
            <w:r w:rsidRPr="00287D9E">
              <w:rPr>
                <w:sz w:val="22"/>
                <w:szCs w:val="20"/>
              </w:rPr>
              <w:t>применение полученной информации для выполнения вычислений.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lastRenderedPageBreak/>
              <w:t xml:space="preserve"> 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выполнять действие письменного сложения вида 37+48, </w:t>
            </w:r>
            <w:r w:rsidRPr="00287D9E">
              <w:rPr>
                <w:sz w:val="22"/>
                <w:szCs w:val="22"/>
              </w:rPr>
              <w:lastRenderedPageBreak/>
              <w:t>записывая вычисления столбиком.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Сложение вида 37+53.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18.01.2021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  для  решения познавательной задачи; применение полученной информации для выполнения вычислений.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выполнять действие письменного сложения вида 37+53, записывая вычисления столбиком.</w:t>
            </w:r>
            <w:r w:rsidRPr="00287D9E">
              <w:rPr>
                <w:b/>
                <w:sz w:val="22"/>
                <w:szCs w:val="22"/>
              </w:rPr>
              <w:t xml:space="preserve"> Умения:</w:t>
            </w:r>
            <w:r w:rsidRPr="00287D9E">
              <w:rPr>
                <w:sz w:val="22"/>
                <w:szCs w:val="22"/>
              </w:rPr>
              <w:t xml:space="preserve"> применять способы проверки правильности вычислений.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70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Прямоугольник. Закрепление.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19.01.2021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постановка учебной задачи на основе  соотнесения того, что уже известно и усвоено учащимися, и того</w:t>
            </w:r>
            <w:proofErr w:type="gramStart"/>
            <w:r w:rsidRPr="00287D9E">
              <w:rPr>
                <w:sz w:val="22"/>
                <w:szCs w:val="20"/>
              </w:rPr>
              <w:t xml:space="preserve"> ,</w:t>
            </w:r>
            <w:proofErr w:type="gramEnd"/>
            <w:r w:rsidRPr="00287D9E">
              <w:rPr>
                <w:sz w:val="22"/>
                <w:szCs w:val="20"/>
              </w:rPr>
              <w:t xml:space="preserve"> что ещё неизвестно.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устанавливать причинно-следственные связи.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аргументировать свою позицию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выделять прямоугольник  из множества четырёхугольников, чертить прямоугольник на клетчатой бумаге.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Умения</w:t>
            </w:r>
            <w:r w:rsidRPr="00287D9E">
              <w:rPr>
                <w:sz w:val="22"/>
                <w:szCs w:val="22"/>
              </w:rPr>
              <w:t xml:space="preserve"> выполнять действие письменного сложения вида 37+48 и 37+53, записывая вычисления столбиком;  применять способы проверки правильности вычислений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71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Сложение вида 87+13.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20.01.2021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мотивации  достижения результата, стремления к совершенствованию своих знаний.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определять последовательность промежуточных целей  и соответствующих им действий с учётом конечного результата.  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инструкциями, осуществлять рефлексию способов и условий действий.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строить монологические высказывания,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выполнять действие письменного сложения вида 87+13, записывая вычисления столбиком.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72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Закрепление сложения вида 87+13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21.01.2021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  <w:lang w:eastAsia="en-US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lastRenderedPageBreak/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осуществлять итоговый и пошаговый контроль по результату.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  <w:lang w:eastAsia="en-US"/>
              </w:rPr>
              <w:t xml:space="preserve"> 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  <w:lang w:eastAsia="en-US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>Умения:</w:t>
            </w:r>
            <w:r w:rsidRPr="00287D9E">
              <w:rPr>
                <w:sz w:val="22"/>
                <w:szCs w:val="22"/>
              </w:rPr>
              <w:t xml:space="preserve"> выполнять действие письменного сложения вида 87+13, записывая вычисления столбиком.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>Приёмы вычислений для случаев:32+8, 40-8.</w:t>
            </w:r>
          </w:p>
          <w:p w:rsidR="00A75F02" w:rsidRPr="00287D9E" w:rsidRDefault="00A75F02" w:rsidP="00913BF9">
            <w:pPr>
              <w:pStyle w:val="a4"/>
              <w:spacing w:after="0"/>
            </w:pP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25.01.2021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 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  для  решения познавательной задачи</w:t>
            </w:r>
            <w:proofErr w:type="gramStart"/>
            <w:r w:rsidRPr="00287D9E">
              <w:rPr>
                <w:sz w:val="22"/>
                <w:szCs w:val="20"/>
              </w:rPr>
              <w:t xml:space="preserve">.; </w:t>
            </w:r>
            <w:proofErr w:type="gramEnd"/>
            <w:r w:rsidRPr="00287D9E">
              <w:rPr>
                <w:sz w:val="22"/>
                <w:szCs w:val="20"/>
              </w:rPr>
              <w:t>применение полученной информации для выполнения вычислений.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 xml:space="preserve">выполнять действие письменного вычитания вида      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>40 – 8, 32 +8, записывая вычисления столбиком.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74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Вычитание вида 50-24.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26.01.2021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 xml:space="preserve">: </w:t>
            </w:r>
            <w:r w:rsidRPr="00287D9E">
              <w:rPr>
                <w:sz w:val="22"/>
                <w:szCs w:val="20"/>
              </w:rPr>
              <w:t>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контролировать свою деятельность.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проверять правильность выполнения вычислений изученными способами.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оценивать правильность предъявленных вычислений.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выполнять действие письменного вычитания вида      50-24, записывая вычисления столбиком.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75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пройденного</w:t>
            </w:r>
            <w:proofErr w:type="gramEnd"/>
            <w:r w:rsidRPr="00287D9E">
              <w:rPr>
                <w:sz w:val="22"/>
                <w:szCs w:val="22"/>
              </w:rPr>
              <w:t xml:space="preserve"> «Что узнали. Чему научились». Странички для </w:t>
            </w:r>
            <w:proofErr w:type="gramStart"/>
            <w:r w:rsidRPr="00287D9E">
              <w:rPr>
                <w:sz w:val="22"/>
                <w:szCs w:val="22"/>
              </w:rPr>
              <w:t>любознательных</w:t>
            </w:r>
            <w:proofErr w:type="gramEnd"/>
            <w:r w:rsidRPr="00287D9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27.01.2021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умение видеть сильные и слабые стороны своей личности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предвосхищение результата и уровня усвоения знаний.          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инструкциями, осуществлять рефлексию способов и условий действий.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выполнять задания творческого характера, применять знания и способы действий в изменённых условиях.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76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Закрепление. Решение задач.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28.01.2021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этические чувства, доброжелательность, эмоционально – нравственная отзывчивость, желание проявлять заботу об окружающих.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составление плана и </w:t>
            </w:r>
            <w:r w:rsidRPr="00287D9E">
              <w:rPr>
                <w:sz w:val="22"/>
                <w:szCs w:val="20"/>
              </w:rPr>
              <w:lastRenderedPageBreak/>
              <w:t>последовательности действий.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смысловое чтение, извлечение необходимой информации из текстов.</w:t>
            </w:r>
            <w:proofErr w:type="gramEnd"/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понимать относительность мнений и подходов к решению проблемы.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lastRenderedPageBreak/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решать текстовые задачи арифметическим способом.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Самостоятельная работа.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01.02.2021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внутренней позиции школьника.</w:t>
            </w:r>
            <w:proofErr w:type="gramEnd"/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проявлять познавательную инициативу в учебном сотрудничестве</w:t>
            </w:r>
            <w:r w:rsidRPr="00287D9E">
              <w:rPr>
                <w:b/>
                <w:sz w:val="22"/>
                <w:szCs w:val="20"/>
              </w:rPr>
              <w:t>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построение логической цепи рассуждений.</w:t>
            </w:r>
            <w:proofErr w:type="gramEnd"/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 Научатся</w:t>
            </w:r>
            <w:r w:rsidRPr="00287D9E">
              <w:rPr>
                <w:sz w:val="22"/>
                <w:szCs w:val="22"/>
              </w:rPr>
              <w:t xml:space="preserve"> выполнять письменные вычисления столбиком, различать углы и прямоугольные фигуры, решать задачи.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78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Письменное вычитание            вида 52-24 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02.02.2021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  для  решения познавательной задачи</w:t>
            </w:r>
            <w:proofErr w:type="gramStart"/>
            <w:r w:rsidRPr="00287D9E">
              <w:rPr>
                <w:sz w:val="22"/>
                <w:szCs w:val="20"/>
              </w:rPr>
              <w:t xml:space="preserve">.; </w:t>
            </w:r>
            <w:proofErr w:type="gramEnd"/>
            <w:r w:rsidRPr="00287D9E">
              <w:rPr>
                <w:sz w:val="22"/>
                <w:szCs w:val="20"/>
              </w:rPr>
              <w:t>применение полученной  информации для выполнения вычислений.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выполнять действие письменного вычитания вида    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 52 - 24, записывая вычисления столбиком; анализировать задачу и объяснять выбор действий устанавливать взаимосвязь между условием и вопросом задачи.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79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Подготовка к умножению. Решение задач.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03.02.2021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мотивации  достижения результата, стремления к совершенствованию своих знаний.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предвидеть возможность получения конкретного результата.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осуществлять рефлексию способов и условий действий.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устные и письменные вычисления с натуральными числами. Решение текстовых задач арифметическим способом.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80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Свойства противоположных сторон прямоугольника.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04.02.2021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формирование мотивации  достижения результата, стремления к совершенствованию своих знаний.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преобразовывать практическую задачу в познавательную.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поиск необходимой информации  в учебнике для  решения познавательной задачи.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аргументировать свою позицию.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практическим путём доказывать, что противоположные стороны прямоугольника равны.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Закрепление. Подготовка к умножению.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08.02.2021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ориентация в нравственном содержании и смысле поступков, как собственных, так и окружающих людей.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  <w:lang w:eastAsia="en-US"/>
              </w:rPr>
              <w:t xml:space="preserve"> принимать и сохранять учебную задачу, планировать свое действие в соответствии с поставленной задачей.</w:t>
            </w:r>
          </w:p>
          <w:p w:rsidR="00A75F02" w:rsidRPr="00287D9E" w:rsidRDefault="00A75F02" w:rsidP="00913BF9">
            <w:pPr>
              <w:jc w:val="both"/>
              <w:rPr>
                <w:szCs w:val="20"/>
                <w:lang w:eastAsia="en-US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  <w:lang w:eastAsia="en-US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 xml:space="preserve">: </w:t>
            </w:r>
            <w:r w:rsidRPr="00287D9E">
              <w:rPr>
                <w:sz w:val="22"/>
                <w:szCs w:val="20"/>
                <w:lang w:eastAsia="en-US"/>
              </w:rPr>
              <w:t>ориентироваться на позицию партнера в общении и взаимодействий.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  <w:lang w:eastAsia="en-US"/>
              </w:rPr>
              <w:t>Уметь</w:t>
            </w:r>
            <w:r w:rsidRPr="00287D9E">
              <w:rPr>
                <w:sz w:val="22"/>
                <w:szCs w:val="22"/>
                <w:lang w:eastAsia="en-US"/>
              </w:rPr>
              <w:t xml:space="preserve"> работать самостоятельно, обобщать и делать выводы.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82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Квадрат. 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287D9E">
              <w:rPr>
                <w:sz w:val="22"/>
                <w:szCs w:val="22"/>
              </w:rPr>
              <w:t>любознательных</w:t>
            </w:r>
            <w:proofErr w:type="gramEnd"/>
            <w:r w:rsidRPr="00287D9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09.02.2021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проявлять познавательную инициативу в учебном сотрудничестве.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построение логической цепи рассуждений.</w:t>
            </w:r>
            <w:proofErr w:type="gramEnd"/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аргументировать свою позицию.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 xml:space="preserve"> Научатся</w:t>
            </w:r>
            <w:r w:rsidRPr="00287D9E">
              <w:rPr>
                <w:sz w:val="22"/>
                <w:szCs w:val="22"/>
              </w:rPr>
              <w:t xml:space="preserve"> выделять квадрат из других четырёхугольников.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Умение:</w:t>
            </w:r>
            <w:r w:rsidRPr="00287D9E">
              <w:rPr>
                <w:sz w:val="22"/>
                <w:szCs w:val="22"/>
              </w:rPr>
              <w:t xml:space="preserve"> чертить геометрические фигуры.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83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Закрепление. </w:t>
            </w:r>
          </w:p>
          <w:p w:rsidR="00A75F02" w:rsidRPr="00287D9E" w:rsidRDefault="00A75F02" w:rsidP="002B2964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10.02.2021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развитие доверия и способности  к пониманию чу</w:t>
            </w:r>
            <w:proofErr w:type="gramStart"/>
            <w:r w:rsidRPr="00287D9E">
              <w:rPr>
                <w:sz w:val="22"/>
                <w:szCs w:val="20"/>
              </w:rPr>
              <w:t>вств др</w:t>
            </w:r>
            <w:proofErr w:type="gramEnd"/>
            <w:r w:rsidRPr="00287D9E">
              <w:rPr>
                <w:sz w:val="22"/>
                <w:szCs w:val="20"/>
              </w:rPr>
              <w:t>угих людей и сопереживание им.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соотносить правильность выбора и результата действия с требованиями конкретной задачи.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инструкциями, осуществлять рефлексию способов и условий действий.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  <w:lang w:eastAsia="en-US"/>
              </w:rPr>
              <w:t xml:space="preserve"> </w:t>
            </w:r>
            <w:r w:rsidRPr="00287D9E">
              <w:rPr>
                <w:b/>
                <w:sz w:val="22"/>
                <w:szCs w:val="22"/>
                <w:lang w:eastAsia="en-US"/>
              </w:rPr>
              <w:t>Умения:</w:t>
            </w:r>
            <w:r w:rsidRPr="00287D9E">
              <w:rPr>
                <w:sz w:val="22"/>
                <w:szCs w:val="22"/>
                <w:lang w:eastAsia="en-US"/>
              </w:rPr>
              <w:t xml:space="preserve"> оцениват</w:t>
            </w:r>
            <w:r w:rsidRPr="00287D9E">
              <w:rPr>
                <w:b/>
                <w:sz w:val="22"/>
                <w:szCs w:val="22"/>
                <w:lang w:eastAsia="en-US"/>
              </w:rPr>
              <w:t xml:space="preserve">ь </w:t>
            </w:r>
            <w:r w:rsidRPr="00287D9E">
              <w:rPr>
                <w:sz w:val="22"/>
                <w:szCs w:val="22"/>
                <w:lang w:eastAsia="en-US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84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пройденного</w:t>
            </w:r>
            <w:proofErr w:type="gramEnd"/>
            <w:r w:rsidRPr="00287D9E">
              <w:rPr>
                <w:sz w:val="22"/>
                <w:szCs w:val="22"/>
              </w:rPr>
              <w:t xml:space="preserve"> «Что узнали. Чему научились». 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Наши проекты «Оригами» </w:t>
            </w:r>
          </w:p>
          <w:p w:rsidR="00A75F02" w:rsidRPr="00287D9E" w:rsidRDefault="00A75F02" w:rsidP="002B2964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11.02.2021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умение видеть сильные и слабые стороны своей личности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предвосхищение результата и уровня усвоения знаний.          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инструкциями, осуществлять рефлексию способов и условий действий.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выполнять письменные вычисления столбиком, различать углы и прямоугольные фигуры, решать задачи</w:t>
            </w:r>
            <w:proofErr w:type="gramStart"/>
            <w:r w:rsidRPr="00287D9E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287D9E">
              <w:rPr>
                <w:b/>
                <w:sz w:val="22"/>
                <w:szCs w:val="22"/>
              </w:rPr>
              <w:t>аучатся</w:t>
            </w:r>
            <w:r w:rsidRPr="00287D9E">
              <w:rPr>
                <w:sz w:val="22"/>
                <w:szCs w:val="22"/>
              </w:rPr>
              <w:t xml:space="preserve"> использовать прямоугольники и квадраты для изготовления фигурок «Оригами».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  <w:lang w:eastAsia="en-US"/>
              </w:rPr>
              <w:t>Читать</w:t>
            </w:r>
            <w:r w:rsidRPr="00287D9E">
              <w:rPr>
                <w:sz w:val="22"/>
                <w:szCs w:val="22"/>
                <w:lang w:eastAsia="en-US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  <w:lang w:eastAsia="en-US"/>
              </w:rPr>
              <w:t>Собирать</w:t>
            </w:r>
            <w:r w:rsidRPr="00287D9E">
              <w:rPr>
                <w:sz w:val="22"/>
                <w:szCs w:val="22"/>
                <w:lang w:eastAsia="en-US"/>
              </w:rPr>
              <w:t xml:space="preserve"> информацию по теме </w:t>
            </w:r>
            <w:r w:rsidRPr="00287D9E">
              <w:rPr>
                <w:sz w:val="22"/>
                <w:szCs w:val="22"/>
                <w:lang w:eastAsia="en-US"/>
              </w:rPr>
              <w:lastRenderedPageBreak/>
              <w:t>«Оригами» из различных источников, включая Интернет</w:t>
            </w:r>
            <w:proofErr w:type="gramStart"/>
            <w:r w:rsidRPr="00287D9E">
              <w:rPr>
                <w:sz w:val="22"/>
                <w:szCs w:val="22"/>
                <w:lang w:eastAsia="en-US"/>
              </w:rPr>
              <w:t>.</w:t>
            </w:r>
            <w:r w:rsidRPr="00287D9E">
              <w:rPr>
                <w:sz w:val="22"/>
                <w:szCs w:val="22"/>
              </w:rPr>
              <w:t>.</w:t>
            </w:r>
            <w:proofErr w:type="gramEnd"/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Закрепление и повторение.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15.02.2021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умение видеть сильные и слабые стороны своей личности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Регулятивные:</w:t>
            </w:r>
            <w:r w:rsidRPr="00287D9E">
              <w:rPr>
                <w:sz w:val="22"/>
                <w:szCs w:val="20"/>
              </w:rPr>
              <w:t xml:space="preserve"> предвосхищение результата и уровня усвоения знаний.          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применять правила и пользоваться инструкциями, осуществлять рефлексию способов и условий действий.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выполнять письменные вычисления столбиком, различать углы и прямоугольные фигуры, решать задачи.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86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Контрольная работа</w:t>
            </w:r>
            <w:r w:rsidRPr="00287D9E">
              <w:rPr>
                <w:b/>
                <w:sz w:val="22"/>
                <w:szCs w:val="22"/>
              </w:rPr>
              <w:t xml:space="preserve">  </w:t>
            </w:r>
            <w:r w:rsidRPr="00287D9E">
              <w:rPr>
                <w:sz w:val="22"/>
                <w:szCs w:val="22"/>
              </w:rPr>
              <w:t>по теме «Письменные приёмы сложения и вычитания»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16.02.2021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Личностные:</w:t>
            </w:r>
            <w:r w:rsidRPr="00287D9E">
              <w:rPr>
                <w:sz w:val="22"/>
                <w:szCs w:val="20"/>
              </w:rPr>
              <w:t xml:space="preserve">  формирование внутренней позиции школьника</w:t>
            </w:r>
            <w:proofErr w:type="gramEnd"/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0"/>
              </w:rPr>
              <w:t>:</w:t>
            </w:r>
            <w:r w:rsidRPr="00287D9E">
              <w:rPr>
                <w:sz w:val="22"/>
                <w:szCs w:val="20"/>
              </w:rPr>
              <w:t xml:space="preserve"> проявлять познавательную инициативу в учебном сотрудничестве.</w:t>
            </w:r>
            <w:r w:rsidRPr="00287D9E">
              <w:rPr>
                <w:b/>
                <w:sz w:val="22"/>
                <w:szCs w:val="20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proofErr w:type="gramStart"/>
            <w:r w:rsidRPr="00287D9E">
              <w:rPr>
                <w:b/>
                <w:sz w:val="22"/>
                <w:szCs w:val="20"/>
              </w:rPr>
              <w:t>Познавательные:</w:t>
            </w:r>
            <w:r w:rsidRPr="00287D9E">
              <w:rPr>
                <w:sz w:val="22"/>
                <w:szCs w:val="20"/>
              </w:rPr>
              <w:t xml:space="preserve"> построение логической цепи рассуждений.</w:t>
            </w:r>
            <w:proofErr w:type="gramEnd"/>
          </w:p>
          <w:p w:rsidR="00A75F02" w:rsidRPr="00287D9E" w:rsidRDefault="00A75F02" w:rsidP="002B2964">
            <w:pPr>
              <w:rPr>
                <w:b/>
                <w:szCs w:val="20"/>
              </w:rPr>
            </w:pPr>
            <w:r w:rsidRPr="00287D9E">
              <w:rPr>
                <w:b/>
                <w:sz w:val="22"/>
                <w:szCs w:val="20"/>
              </w:rPr>
              <w:t>Коммуникативные:</w:t>
            </w:r>
            <w:r w:rsidRPr="00287D9E">
              <w:rPr>
                <w:sz w:val="22"/>
                <w:szCs w:val="20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 Научатся</w:t>
            </w:r>
            <w:r w:rsidRPr="00287D9E">
              <w:rPr>
                <w:sz w:val="22"/>
                <w:szCs w:val="22"/>
              </w:rPr>
              <w:t xml:space="preserve"> выполнять письменные вычисления столбиком, различать углы и прямоугольные фигуры, решать задачи.</w:t>
            </w:r>
          </w:p>
        </w:tc>
      </w:tr>
      <w:tr w:rsidR="00A75F02" w:rsidRPr="00287D9E" w:rsidTr="00913BF9">
        <w:tc>
          <w:tcPr>
            <w:tcW w:w="15593" w:type="dxa"/>
            <w:gridSpan w:val="7"/>
          </w:tcPr>
          <w:p w:rsidR="00A75F02" w:rsidRPr="00287D9E" w:rsidRDefault="00A75F02" w:rsidP="00913BF9">
            <w:pPr>
              <w:ind w:firstLine="34"/>
              <w:jc w:val="center"/>
            </w:pPr>
            <w:r w:rsidRPr="00287D9E">
              <w:rPr>
                <w:b/>
                <w:bCs/>
                <w:sz w:val="22"/>
                <w:szCs w:val="22"/>
              </w:rPr>
              <w:t>Раздел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  <w:lang w:eastAsia="en-US"/>
              </w:rPr>
              <w:t>Числа от 1 до 100. Умножение и деление.  39 ч.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87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Конкретный смысл действия умножения.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17.02.2021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понимать и удерживать учебную задачу. Преобразовывать практическую задачу </w:t>
            </w:r>
            <w:proofErr w:type="gramStart"/>
            <w:r w:rsidRPr="00287D9E">
              <w:rPr>
                <w:sz w:val="22"/>
                <w:szCs w:val="22"/>
              </w:rPr>
              <w:t>в</w:t>
            </w:r>
            <w:proofErr w:type="gramEnd"/>
            <w:r w:rsidRPr="00287D9E">
              <w:rPr>
                <w:sz w:val="22"/>
                <w:szCs w:val="22"/>
              </w:rPr>
              <w:t xml:space="preserve"> познавательную.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поиск необходимой информации  в учебнике   для  решения познавательной задачи</w:t>
            </w:r>
            <w:proofErr w:type="gramStart"/>
            <w:r w:rsidRPr="00287D9E">
              <w:rPr>
                <w:sz w:val="22"/>
                <w:szCs w:val="22"/>
              </w:rPr>
              <w:t xml:space="preserve">.; </w:t>
            </w:r>
            <w:proofErr w:type="gramEnd"/>
            <w:r w:rsidRPr="00287D9E">
              <w:rPr>
                <w:sz w:val="22"/>
                <w:szCs w:val="22"/>
              </w:rPr>
              <w:t>применение полученной  информации для выполнения вычислений.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умение с помощью вопросов  получать необходимые сведения.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Усвоят</w:t>
            </w:r>
            <w:r w:rsidRPr="00287D9E">
              <w:rPr>
                <w:sz w:val="22"/>
                <w:szCs w:val="22"/>
              </w:rPr>
              <w:t>, что сложение одинаковых слагаемых можно заменить умножением.</w:t>
            </w:r>
          </w:p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 Научатся </w:t>
            </w:r>
            <w:r w:rsidRPr="00287D9E">
              <w:rPr>
                <w:sz w:val="22"/>
                <w:szCs w:val="22"/>
              </w:rPr>
              <w:t>моделировать действие умножения с использованием предметов, читать выражения.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88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Конкретный смысл действия умножения. Закрепление. </w:t>
            </w:r>
          </w:p>
          <w:p w:rsidR="00A75F02" w:rsidRPr="00287D9E" w:rsidRDefault="00A75F02" w:rsidP="00913BF9">
            <w:pPr>
              <w:pStyle w:val="a4"/>
              <w:spacing w:after="0"/>
            </w:pP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18.02.2021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  <w:lang w:eastAsia="en-US"/>
              </w:rPr>
              <w:t xml:space="preserve"> ориентация в нравственном содержании и смысле поступков, как собственных, так и окружающих людей.</w:t>
            </w:r>
          </w:p>
          <w:p w:rsidR="00A75F02" w:rsidRPr="00287D9E" w:rsidRDefault="00A75F02" w:rsidP="00913BF9">
            <w:pPr>
              <w:jc w:val="both"/>
              <w:rPr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  <w:lang w:eastAsia="en-US"/>
              </w:rPr>
              <w:t xml:space="preserve"> принимать и сохранять учебную задачу, планировать свое действие в соответствии с поставленной задачей.</w:t>
            </w:r>
          </w:p>
          <w:p w:rsidR="00A75F02" w:rsidRPr="00287D9E" w:rsidRDefault="00A75F02" w:rsidP="00913BF9">
            <w:pPr>
              <w:jc w:val="both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  <w:lang w:eastAsia="en-US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  <w:lang w:eastAsia="en-US"/>
              </w:rPr>
              <w:t xml:space="preserve"> допускать возможность существования у людей различных точек зрения, </w:t>
            </w:r>
            <w:r w:rsidRPr="00287D9E">
              <w:rPr>
                <w:sz w:val="22"/>
                <w:szCs w:val="22"/>
                <w:lang w:eastAsia="en-US"/>
              </w:rPr>
              <w:lastRenderedPageBreak/>
              <w:t xml:space="preserve">в том числе не совпадающих с его </w:t>
            </w:r>
            <w:proofErr w:type="gramStart"/>
            <w:r w:rsidRPr="00287D9E">
              <w:rPr>
                <w:sz w:val="22"/>
                <w:szCs w:val="22"/>
                <w:lang w:eastAsia="en-US"/>
              </w:rPr>
              <w:t>собственной</w:t>
            </w:r>
            <w:proofErr w:type="gramEnd"/>
            <w:r w:rsidRPr="00287D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 xml:space="preserve">Умения: </w:t>
            </w:r>
            <w:r w:rsidRPr="00287D9E">
              <w:rPr>
                <w:sz w:val="22"/>
                <w:szCs w:val="22"/>
              </w:rPr>
              <w:t>моделировать действие умножения с использованием предметов, читать выражения.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Приём умножения с помощью сложения.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22.02.2021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внутренней позиции школьника.</w:t>
            </w:r>
            <w:proofErr w:type="gramEnd"/>
          </w:p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применять правила и пользоваться инструкциями.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ind w:firstLine="34"/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заменять произведение суммой одинаковых слагаемых.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90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Задачи на нахождение произведения.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24.02.2021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понимать относительность мнений и подходов к решению проблемы для решения задач.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записывать краткое условие задачи с использованием схем и рисунков; видеть различные способы решения одной задачи.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91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Периметр прямоугольника.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25.02.2021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учебно-познавательный интерес к новому учебному материалу.</w:t>
            </w:r>
          </w:p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преобразовывать практическую задачу в познавательную. Выполнять действия в соответствии с поставленной  задачей.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ориентироваться в разнообразии способов решения задач. Самостоятельно создавать алгоритмы деятельности.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</w:t>
            </w:r>
            <w:r w:rsidRPr="00287D9E">
              <w:rPr>
                <w:sz w:val="22"/>
                <w:szCs w:val="22"/>
              </w:rPr>
              <w:t xml:space="preserve"> понимать относительность мнений и подходов к решению проблемы</w:t>
            </w:r>
            <w:r w:rsidRPr="00287D9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0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 Научатся</w:t>
            </w:r>
            <w:r w:rsidRPr="00287D9E">
              <w:rPr>
                <w:sz w:val="22"/>
                <w:szCs w:val="22"/>
              </w:rPr>
              <w:t xml:space="preserve"> вычислять периметр прямоугольника разными способами.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92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Приёмы умножения единицы и нуля.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01.03.2021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развитие самоуважения и способности адекватно оценивать себя и свои достижения</w:t>
            </w:r>
          </w:p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преобразовывать практическую задачу в познавательную.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самостоятельно создавать алгоритмы деятельности. Построение рассуждения, обобщение.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 Научатся</w:t>
            </w:r>
            <w:r w:rsidRPr="00287D9E">
              <w:rPr>
                <w:sz w:val="22"/>
                <w:szCs w:val="22"/>
              </w:rPr>
              <w:t xml:space="preserve">  вычислять и объяснять смысл выражений 1х 5, 0 </w:t>
            </w:r>
            <w:proofErr w:type="spellStart"/>
            <w:r w:rsidRPr="00287D9E">
              <w:rPr>
                <w:sz w:val="22"/>
                <w:szCs w:val="22"/>
              </w:rPr>
              <w:t>х</w:t>
            </w:r>
            <w:proofErr w:type="spellEnd"/>
            <w:r w:rsidRPr="00287D9E">
              <w:rPr>
                <w:sz w:val="22"/>
                <w:szCs w:val="22"/>
              </w:rPr>
              <w:t xml:space="preserve"> 5.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93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Названия компонентов и результата умножения.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02.03.2021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овладение умениями сотрудничества с учителем и одноклассниками.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понимать и удерживать учебную </w:t>
            </w:r>
            <w:r w:rsidRPr="00287D9E">
              <w:rPr>
                <w:sz w:val="22"/>
                <w:szCs w:val="22"/>
              </w:rPr>
              <w:lastRenderedPageBreak/>
              <w:t xml:space="preserve">задачу.                          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поиск необходимой информации  в учебнике   для  решения познавательной задачи</w:t>
            </w:r>
            <w:proofErr w:type="gramStart"/>
            <w:r w:rsidRPr="00287D9E">
              <w:rPr>
                <w:sz w:val="22"/>
                <w:szCs w:val="22"/>
              </w:rPr>
              <w:t xml:space="preserve">.; </w:t>
            </w:r>
            <w:proofErr w:type="gramEnd"/>
            <w:r w:rsidRPr="00287D9E">
              <w:rPr>
                <w:sz w:val="22"/>
                <w:szCs w:val="22"/>
              </w:rPr>
              <w:t>применение полученной  информации.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строить понятные для партнёра высказывания, осуществлять взаимный контроль.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 xml:space="preserve"> Научатся</w:t>
            </w:r>
            <w:r w:rsidRPr="00287D9E">
              <w:rPr>
                <w:sz w:val="22"/>
                <w:szCs w:val="22"/>
              </w:rPr>
              <w:t xml:space="preserve"> использовать математическую терминологию при чтении</w:t>
            </w:r>
            <w:proofErr w:type="gramStart"/>
            <w:r w:rsidRPr="00287D9E">
              <w:rPr>
                <w:sz w:val="22"/>
                <w:szCs w:val="22"/>
              </w:rPr>
              <w:t xml:space="preserve"> ,</w:t>
            </w:r>
            <w:proofErr w:type="gramEnd"/>
            <w:r w:rsidRPr="00287D9E">
              <w:rPr>
                <w:sz w:val="22"/>
                <w:szCs w:val="22"/>
              </w:rPr>
              <w:t xml:space="preserve"> записи и выполнении </w:t>
            </w:r>
            <w:r w:rsidRPr="00287D9E">
              <w:rPr>
                <w:sz w:val="22"/>
                <w:szCs w:val="22"/>
              </w:rPr>
              <w:lastRenderedPageBreak/>
              <w:t>арифметического действия умножение.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Закрепление. Решение задач.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03.03.2021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овладение умениями сотрудничества с учителем и одноклассниками.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вносить необходимые изменения в план и способ действия. Использовать речь для регуляции своего действия.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использовать общие приёмы решения задач.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аргументировать свою позицию.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составлять задачи на умножение по их решению; видеть различные способы решения одной задачи.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95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Переместительное свойство умножения.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04.03.2021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ориентация на содержательные моменты школьной действительности – уроки, познание нового, овладение новыми компетенциями.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понимать и удерживать учебную задачу.                           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поиск необходимой информации  в учебнике   для  решения познавательной задачи; применение изученного свойства.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аргументировать свою позицию.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Усвоят</w:t>
            </w:r>
            <w:r w:rsidRPr="00287D9E">
              <w:rPr>
                <w:sz w:val="22"/>
                <w:szCs w:val="22"/>
              </w:rPr>
              <w:t>, что от перестановки множителей результат умножения не изменяется.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применять переместительное свойство умножения при вычислениях.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96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Закрепление решение задач.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09.03.2021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самооценки, включая осознание своих возможностей в учении.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 xml:space="preserve">Регулятивные: </w:t>
            </w:r>
            <w:r w:rsidRPr="00287D9E">
              <w:rPr>
                <w:sz w:val="22"/>
                <w:szCs w:val="22"/>
              </w:rPr>
              <w:t xml:space="preserve">предвосхищение результата и уровня усвоения знаний.          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применять правила и пользоваться инструкциями, осуществлять рефлексию способов и условий действий.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доказывать свойство умножения практическим путём, применять его при    вычислениях.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97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Конкретный смысл действия деления (с помощью решения задач на деление по содержанию)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10.03.2021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7D9E">
              <w:rPr>
                <w:sz w:val="22"/>
                <w:szCs w:val="22"/>
              </w:rPr>
              <w:t>учебно</w:t>
            </w:r>
            <w:proofErr w:type="spellEnd"/>
            <w:r w:rsidRPr="00287D9E">
              <w:rPr>
                <w:sz w:val="22"/>
                <w:szCs w:val="22"/>
              </w:rPr>
              <w:t xml:space="preserve">  -    познавательный</w:t>
            </w:r>
            <w:proofErr w:type="gramEnd"/>
            <w:r w:rsidRPr="00287D9E">
              <w:rPr>
                <w:sz w:val="22"/>
                <w:szCs w:val="22"/>
              </w:rPr>
              <w:t xml:space="preserve"> интерес к новому учебному материалу.</w:t>
            </w:r>
          </w:p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понимать и удерживать учебную задачу. Преобразовывать практическую задачу </w:t>
            </w:r>
            <w:proofErr w:type="gramStart"/>
            <w:r w:rsidRPr="00287D9E">
              <w:rPr>
                <w:sz w:val="22"/>
                <w:szCs w:val="22"/>
              </w:rPr>
              <w:t>в</w:t>
            </w:r>
            <w:proofErr w:type="gramEnd"/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sz w:val="22"/>
                <w:szCs w:val="22"/>
              </w:rPr>
              <w:lastRenderedPageBreak/>
              <w:t>познавательную.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поиск необходимой информации  в учебнике   для  решения познавательной задачи</w:t>
            </w:r>
            <w:proofErr w:type="gramStart"/>
            <w:r w:rsidRPr="00287D9E">
              <w:rPr>
                <w:sz w:val="22"/>
                <w:szCs w:val="22"/>
              </w:rPr>
              <w:t xml:space="preserve">.; </w:t>
            </w:r>
            <w:proofErr w:type="gramEnd"/>
            <w:r w:rsidRPr="00287D9E">
              <w:rPr>
                <w:sz w:val="22"/>
                <w:szCs w:val="22"/>
              </w:rPr>
              <w:t>применение полученной  информации для выполнения вычислений.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умение с помощью вопросов  получать необходимые сведения.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lastRenderedPageBreak/>
              <w:t xml:space="preserve">Научатся </w:t>
            </w:r>
            <w:r w:rsidRPr="00287D9E">
              <w:rPr>
                <w:sz w:val="22"/>
                <w:szCs w:val="22"/>
              </w:rPr>
              <w:t>понимать смысл действия деление с использованием предметов и рисунков.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читать выражения со </w:t>
            </w:r>
            <w:r w:rsidRPr="00287D9E">
              <w:rPr>
                <w:sz w:val="22"/>
                <w:szCs w:val="22"/>
              </w:rPr>
              <w:lastRenderedPageBreak/>
              <w:t>знаком</w:t>
            </w:r>
            <w:proofErr w:type="gramStart"/>
            <w:r w:rsidRPr="00287D9E">
              <w:rPr>
                <w:sz w:val="22"/>
                <w:szCs w:val="22"/>
              </w:rPr>
              <w:t xml:space="preserve"> (:).</w:t>
            </w:r>
            <w:proofErr w:type="gramEnd"/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Задачи, раскрывающие смысл деления.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11.03.2021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 эмоционально-положительного отношения ученика к школе.</w:t>
            </w:r>
            <w:proofErr w:type="gramEnd"/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предвосхищение результата и уровня усвоения знаний.          </w:t>
            </w:r>
            <w:r w:rsidRPr="00287D9E">
              <w:rPr>
                <w:b/>
                <w:sz w:val="22"/>
                <w:szCs w:val="22"/>
              </w:rPr>
              <w:t xml:space="preserve">                                      </w:t>
            </w:r>
            <w:r w:rsidRPr="00287D9E">
              <w:rPr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самостоятельно создавать алгоритмы деятельности. Построение рассуждения, обобщение.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анализ объектов, делиться информацией с партнёром.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 xml:space="preserve"> Научатся</w:t>
            </w:r>
            <w:r w:rsidRPr="00287D9E">
              <w:rPr>
                <w:sz w:val="22"/>
                <w:szCs w:val="22"/>
              </w:rPr>
              <w:t xml:space="preserve"> выполнять действие деление с использованием предметов и рисунков.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читать и записывать выражения со знаком</w:t>
            </w:r>
            <w:proofErr w:type="gramStart"/>
            <w:r w:rsidRPr="00287D9E">
              <w:rPr>
                <w:sz w:val="22"/>
                <w:szCs w:val="22"/>
              </w:rPr>
              <w:t xml:space="preserve"> (:).</w:t>
            </w:r>
            <w:proofErr w:type="gramEnd"/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99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Конкретный смысл деления (с помощью решения задач на деление на равные части).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15.03.2021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самостоятельно создавать алгоритмы деятельности</w:t>
            </w:r>
            <w:proofErr w:type="gramStart"/>
            <w:r w:rsidRPr="00287D9E">
              <w:rPr>
                <w:sz w:val="22"/>
                <w:szCs w:val="22"/>
              </w:rPr>
              <w:t xml:space="preserve"> ,</w:t>
            </w:r>
            <w:proofErr w:type="gramEnd"/>
            <w:r w:rsidRPr="00287D9E">
              <w:rPr>
                <w:sz w:val="22"/>
                <w:szCs w:val="22"/>
              </w:rPr>
              <w:t>применение  их для решения задач нового типа.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решать текстовые задачи на деление с использованием предметов и рисунков.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100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Конкретный смысл деления. Закрепление.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16.03.2021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предвосхищать результат учебных действий; вносить необходимые коррективы с учётом допущенных ошибок.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создавать и преобразовывать модели и схемы для решения задач.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решать и  задачи на деление с использованием предметов, рисунков и схематических чертежей.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101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Название компонентов и результата деления.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17.03.2021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lastRenderedPageBreak/>
              <w:t>Регулятивные:</w:t>
            </w:r>
            <w:r w:rsidRPr="00287D9E">
              <w:rPr>
                <w:sz w:val="22"/>
                <w:szCs w:val="22"/>
              </w:rPr>
              <w:t xml:space="preserve"> составление плана и последовательности действий.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ориентироваться на различные способы решения задач.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умение с помощью вопросов  получать необходимые сведения.</w:t>
            </w:r>
          </w:p>
        </w:tc>
        <w:tc>
          <w:tcPr>
            <w:tcW w:w="3686" w:type="dxa"/>
          </w:tcPr>
          <w:p w:rsidR="00A75F02" w:rsidRPr="00287D9E" w:rsidRDefault="00A75F02" w:rsidP="002C24CE">
            <w:pPr>
              <w:rPr>
                <w:b/>
              </w:rPr>
            </w:pPr>
            <w:r w:rsidRPr="00287D9E">
              <w:rPr>
                <w:sz w:val="22"/>
                <w:szCs w:val="22"/>
              </w:rPr>
              <w:lastRenderedPageBreak/>
              <w:t xml:space="preserve"> 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использовать математическую терминологию при записи и выполнении </w:t>
            </w:r>
            <w:r w:rsidRPr="00287D9E">
              <w:rPr>
                <w:sz w:val="22"/>
                <w:szCs w:val="22"/>
              </w:rPr>
              <w:lastRenderedPageBreak/>
              <w:t>арифметического действия деление.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>Контрольная работа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  <w:r w:rsidRPr="00287D9E">
              <w:rPr>
                <w:sz w:val="22"/>
                <w:szCs w:val="22"/>
              </w:rPr>
              <w:t>по теме «Умножение и деление»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18.03.2021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поиск необходимой информации  в учебнике   для  решения познавательной задачи; применение полученной  информации.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 с</w:t>
            </w:r>
            <w:r w:rsidRPr="00287D9E">
              <w:rPr>
                <w:sz w:val="22"/>
                <w:szCs w:val="22"/>
              </w:rPr>
              <w:t>троить понятные для партнёра высказывания, делиться информацией с классом.</w:t>
            </w:r>
          </w:p>
        </w:tc>
        <w:tc>
          <w:tcPr>
            <w:tcW w:w="3686" w:type="dxa"/>
          </w:tcPr>
          <w:p w:rsidR="00A75F02" w:rsidRPr="00287D9E" w:rsidRDefault="00A75F02" w:rsidP="002C24CE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103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пройденного</w:t>
            </w:r>
            <w:proofErr w:type="gramEnd"/>
            <w:r w:rsidRPr="00287D9E">
              <w:rPr>
                <w:sz w:val="22"/>
                <w:szCs w:val="22"/>
              </w:rPr>
              <w:t xml:space="preserve"> «Что узнали. Чему научились». 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Странички для </w:t>
            </w:r>
            <w:proofErr w:type="gramStart"/>
            <w:r w:rsidRPr="00287D9E">
              <w:rPr>
                <w:sz w:val="22"/>
                <w:szCs w:val="22"/>
              </w:rPr>
              <w:t>любознательных</w:t>
            </w:r>
            <w:proofErr w:type="gramEnd"/>
            <w:r w:rsidRPr="00287D9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30.03.2021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способности адекватно судить о причинах своего успеха (неуспеха) в учении.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использовать арифметическое действие деления для решения примеров и задач; 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>оценивать правильность хода операций.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104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пройденного</w:t>
            </w:r>
            <w:proofErr w:type="gramEnd"/>
            <w:r w:rsidRPr="00287D9E">
              <w:rPr>
                <w:sz w:val="22"/>
                <w:szCs w:val="22"/>
              </w:rPr>
              <w:t xml:space="preserve"> «Что узнали. Чему научились».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31.03.2021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способности адекватно судить о причинах своего успеха (неуспеха) в учении.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 xml:space="preserve">Умения: </w:t>
            </w:r>
            <w:r w:rsidRPr="00287D9E">
              <w:rPr>
                <w:sz w:val="22"/>
                <w:szCs w:val="22"/>
              </w:rPr>
              <w:t xml:space="preserve"> использовать арифметическое действие деления для решения примеров и задач; 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>оценивать правильность хода операций.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Связь между компонентами и результатом умножения. </w:t>
            </w:r>
          </w:p>
          <w:p w:rsidR="00A75F02" w:rsidRPr="00287D9E" w:rsidRDefault="00A75F02" w:rsidP="00913BF9">
            <w:pPr>
              <w:pStyle w:val="a4"/>
              <w:spacing w:after="0"/>
            </w:pP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01.04.2021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ориентация на овладение новыми компетенциями.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поиск необходимой информации  в учебнике   для  решения познавательной задачи; применение полученной  информации;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sz w:val="22"/>
                <w:szCs w:val="22"/>
              </w:rPr>
              <w:t xml:space="preserve"> построение логической цепи рассуждений.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Усвоят</w:t>
            </w:r>
            <w:r w:rsidRPr="00287D9E">
              <w:rPr>
                <w:sz w:val="22"/>
                <w:szCs w:val="22"/>
              </w:rPr>
              <w:t xml:space="preserve">, что если произведение двух множителей разделить на один из них, то получится другой множитель. </w:t>
            </w:r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составлять соответствующие равенства.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106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Приём деления, основанный на связи между компонентами и результатом умножения.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05.04.2021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преобразовывать практическую задачу в познавательную; применять установленные правила в планировании способа решения.                       </w:t>
            </w:r>
            <w:proofErr w:type="gramEnd"/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применять правила и пользоваться инструкциями и освоенными закономерностями.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использовать связь между компонентами и результатом умножения для выполнения деления.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107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Приёмы умножения и деления на 10.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06.04.2021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ориентация на овладение новыми компетенциями.</w:t>
            </w:r>
          </w:p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понимать и удерживать учебную задачу; преобразовывать практическую задачу в познавательную.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поиск необходимой информации  в учебнике   для  решения познавательной задачи; применение полученной  информации; построение логической цепи рассуждений.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выполнять умножение и деление с числом 10.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18"/>
              </w:rPr>
              <w:t>Умения:</w:t>
            </w:r>
            <w:r w:rsidRPr="00287D9E">
              <w:rPr>
                <w:sz w:val="22"/>
                <w:szCs w:val="18"/>
              </w:rPr>
              <w:t xml:space="preserve">  умножение и деление чисел</w:t>
            </w:r>
            <w:proofErr w:type="gramStart"/>
            <w:r w:rsidRPr="00287D9E">
              <w:rPr>
                <w:sz w:val="22"/>
                <w:szCs w:val="18"/>
              </w:rPr>
              <w:t>.</w:t>
            </w:r>
            <w:proofErr w:type="gramEnd"/>
            <w:r w:rsidRPr="00287D9E">
              <w:rPr>
                <w:sz w:val="22"/>
                <w:szCs w:val="18"/>
              </w:rPr>
              <w:t xml:space="preserve"> </w:t>
            </w:r>
            <w:proofErr w:type="gramStart"/>
            <w:r w:rsidRPr="00287D9E">
              <w:rPr>
                <w:sz w:val="22"/>
                <w:szCs w:val="18"/>
              </w:rPr>
              <w:t>и</w:t>
            </w:r>
            <w:proofErr w:type="gramEnd"/>
            <w:r w:rsidRPr="00287D9E">
              <w:rPr>
                <w:sz w:val="22"/>
                <w:szCs w:val="18"/>
              </w:rPr>
              <w:t>спользование свойств арифметических действий при выполнении вычислений.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108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Задачи с величинами: цена, количество, стоимость.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07.04.2021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7D9E">
              <w:rPr>
                <w:sz w:val="22"/>
                <w:szCs w:val="22"/>
              </w:rPr>
              <w:t>учебно</w:t>
            </w:r>
            <w:proofErr w:type="spellEnd"/>
            <w:r w:rsidRPr="00287D9E">
              <w:rPr>
                <w:sz w:val="22"/>
                <w:szCs w:val="22"/>
              </w:rPr>
              <w:t xml:space="preserve"> -   познавательный</w:t>
            </w:r>
            <w:proofErr w:type="gramEnd"/>
            <w:r w:rsidRPr="00287D9E">
              <w:rPr>
                <w:sz w:val="22"/>
                <w:szCs w:val="22"/>
              </w:rPr>
              <w:t xml:space="preserve"> интерес к новому учебному материалу.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  <w:r w:rsidRPr="00287D9E">
              <w:rPr>
                <w:b/>
                <w:sz w:val="22"/>
                <w:szCs w:val="22"/>
              </w:rPr>
              <w:t xml:space="preserve">.               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поиск необходимой информации  в учебнике   для  решения познавательной задачи;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sz w:val="22"/>
                <w:szCs w:val="22"/>
              </w:rPr>
              <w:lastRenderedPageBreak/>
              <w:t xml:space="preserve"> построение логической цепи рассуждений.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</w:pPr>
            <w:r w:rsidRPr="00287D9E">
              <w:rPr>
                <w:b/>
                <w:sz w:val="22"/>
                <w:szCs w:val="22"/>
              </w:rPr>
              <w:lastRenderedPageBreak/>
              <w:t xml:space="preserve"> Научатся</w:t>
            </w:r>
            <w:r w:rsidRPr="00287D9E">
              <w:rPr>
                <w:sz w:val="22"/>
                <w:szCs w:val="22"/>
              </w:rPr>
              <w:t xml:space="preserve"> решать задачи с величинами: цена, количество, стоимость.</w:t>
            </w:r>
          </w:p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b/>
                <w:sz w:val="22"/>
                <w:szCs w:val="18"/>
              </w:rPr>
              <w:t>Умения:</w:t>
            </w:r>
            <w:r w:rsidRPr="00287D9E">
              <w:rPr>
                <w:sz w:val="22"/>
                <w:szCs w:val="18"/>
              </w:rPr>
              <w:t xml:space="preserve"> решение текстовых задач арифметическим способом.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sz w:val="22"/>
                <w:szCs w:val="18"/>
              </w:rPr>
              <w:t>Устные и письменные вычисления с натуральными числами.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>Задачи на нахождение неизвестного третьего слагаемого.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08.04.2021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предвосхищать результат.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анализ информации, её фиксация с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  <w:r w:rsidRPr="00287D9E">
              <w:rPr>
                <w:sz w:val="22"/>
                <w:szCs w:val="22"/>
              </w:rPr>
              <w:t xml:space="preserve"> использованием  </w:t>
            </w:r>
            <w:proofErr w:type="spellStart"/>
            <w:r w:rsidRPr="00287D9E">
              <w:rPr>
                <w:sz w:val="22"/>
                <w:szCs w:val="22"/>
              </w:rPr>
              <w:t>знаково</w:t>
            </w:r>
            <w:proofErr w:type="spellEnd"/>
            <w:r w:rsidRPr="00287D9E">
              <w:rPr>
                <w:sz w:val="22"/>
                <w:szCs w:val="22"/>
              </w:rPr>
              <w:t xml:space="preserve"> – символические средства</w:t>
            </w:r>
            <w:proofErr w:type="gramStart"/>
            <w:r w:rsidRPr="00287D9E">
              <w:rPr>
                <w:sz w:val="22"/>
                <w:szCs w:val="22"/>
              </w:rPr>
              <w:t>:(</w:t>
            </w:r>
            <w:proofErr w:type="gramEnd"/>
            <w:r w:rsidRPr="00287D9E">
              <w:rPr>
                <w:sz w:val="22"/>
                <w:szCs w:val="22"/>
              </w:rPr>
              <w:t xml:space="preserve"> модели и схемы)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аргументировать свою позицию.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 Научатся</w:t>
            </w:r>
            <w:r w:rsidRPr="00287D9E">
              <w:rPr>
                <w:sz w:val="22"/>
                <w:szCs w:val="22"/>
              </w:rPr>
              <w:t xml:space="preserve"> решать задачи на нахождение третьего слагаемого.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110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>Закрепление.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Решение задач. </w:t>
            </w:r>
          </w:p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Самостоятельная работа.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12.04.2021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внутренней позиции школьника.</w:t>
            </w:r>
            <w:proofErr w:type="gramEnd"/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  <w:r w:rsidRPr="00287D9E">
              <w:rPr>
                <w:b/>
                <w:sz w:val="22"/>
                <w:szCs w:val="22"/>
              </w:rPr>
              <w:t>.</w:t>
            </w:r>
            <w:r w:rsidRPr="00287D9E">
              <w:rPr>
                <w:sz w:val="22"/>
                <w:szCs w:val="22"/>
              </w:rPr>
              <w:t xml:space="preserve">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устанавливать аналогии.      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  <w:lang w:eastAsia="en-US"/>
              </w:rPr>
              <w:t>Умения:</w:t>
            </w:r>
            <w:r w:rsidRPr="00287D9E">
              <w:rPr>
                <w:sz w:val="22"/>
                <w:szCs w:val="22"/>
                <w:lang w:eastAsia="en-US"/>
              </w:rPr>
              <w:t xml:space="preserve"> </w:t>
            </w:r>
            <w:r w:rsidRPr="00287D9E">
              <w:rPr>
                <w:sz w:val="22"/>
                <w:szCs w:val="22"/>
              </w:rPr>
              <w:t xml:space="preserve"> решать задачи на нахождение третьего слагаемого, отличать их от задач в два действия других видов.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111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Табличное умножение и деление. Умножение числа 2 и на 2.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13.04.2021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7D9E">
              <w:rPr>
                <w:sz w:val="22"/>
                <w:szCs w:val="22"/>
              </w:rPr>
              <w:t>учебно</w:t>
            </w:r>
            <w:proofErr w:type="spellEnd"/>
            <w:r w:rsidRPr="00287D9E">
              <w:rPr>
                <w:sz w:val="22"/>
                <w:szCs w:val="22"/>
              </w:rPr>
              <w:t xml:space="preserve"> -        познавательный</w:t>
            </w:r>
            <w:proofErr w:type="gramEnd"/>
            <w:r w:rsidRPr="00287D9E">
              <w:rPr>
                <w:sz w:val="22"/>
                <w:szCs w:val="22"/>
              </w:rPr>
              <w:t xml:space="preserve"> интерес к новому учебному материалу.</w:t>
            </w:r>
          </w:p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понимать и удерживать учебную задачу; преобразовывать практическую задачу в познавательную.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поиск необходимой информации  в учебнике   для  решения познавательной задачи; применение полученной  информации; построение логической цепи рассуждений.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составлять таблицу умножения на 2.</w:t>
            </w:r>
            <w:r w:rsidRPr="00287D9E">
              <w:rPr>
                <w:sz w:val="22"/>
                <w:szCs w:val="18"/>
              </w:rPr>
              <w:t xml:space="preserve"> </w:t>
            </w:r>
          </w:p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b/>
                <w:sz w:val="22"/>
                <w:szCs w:val="18"/>
              </w:rPr>
              <w:t>Знания:</w:t>
            </w:r>
            <w:r w:rsidRPr="00287D9E">
              <w:rPr>
                <w:sz w:val="22"/>
                <w:szCs w:val="18"/>
              </w:rPr>
              <w:t xml:space="preserve"> таблица умножения. Умножение и деление чисел, использование соответствующих терминов.</w:t>
            </w:r>
          </w:p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sz w:val="22"/>
                <w:szCs w:val="18"/>
              </w:rPr>
              <w:t>Использование свойств арифметических действий при выполнении вычислений.</w:t>
            </w:r>
          </w:p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sz w:val="22"/>
                <w:szCs w:val="18"/>
              </w:rPr>
              <w:t>Нахождение значений числовых выражений.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112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Приёмы умножения числа 2 и на 2.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14.04.2021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roofErr w:type="gramStart"/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внутренней позиции школьника.</w:t>
            </w:r>
            <w:proofErr w:type="gramEnd"/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концентрация воли для преодоления интеллектуальных затруднений.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применять правила и пользоваться инструкциями, осуществлять рефлексию способов действий; применять </w:t>
            </w:r>
            <w:r w:rsidRPr="00287D9E">
              <w:rPr>
                <w:sz w:val="22"/>
                <w:szCs w:val="22"/>
              </w:rPr>
              <w:lastRenderedPageBreak/>
              <w:t>полученную информацию.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sz w:val="22"/>
                <w:szCs w:val="22"/>
              </w:rPr>
              <w:lastRenderedPageBreak/>
              <w:t xml:space="preserve"> </w:t>
            </w:r>
            <w:r w:rsidRPr="00287D9E">
              <w:rPr>
                <w:b/>
                <w:sz w:val="22"/>
                <w:szCs w:val="22"/>
              </w:rPr>
              <w:t>Знания:</w:t>
            </w: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sz w:val="22"/>
                <w:szCs w:val="18"/>
              </w:rPr>
              <w:t xml:space="preserve">таблицы умножения. </w:t>
            </w: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18"/>
              </w:rPr>
              <w:t xml:space="preserve">  умножать  и делить числа, используя соответствующие термины. Использовать свойства арифметических действий при выполнении вычислений.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18"/>
              </w:rPr>
              <w:t xml:space="preserve">Находить  значения числовых </w:t>
            </w:r>
            <w:r w:rsidRPr="00287D9E">
              <w:rPr>
                <w:sz w:val="22"/>
                <w:szCs w:val="18"/>
              </w:rPr>
              <w:lastRenderedPageBreak/>
              <w:t>выражений.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Приёмы умножения числа 2.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15.04.2021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внутренней позиции школьника.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концентрация воли для преодоления интеллектуальных затруднений.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Знания:</w:t>
            </w: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sz w:val="22"/>
                <w:szCs w:val="18"/>
              </w:rPr>
              <w:t xml:space="preserve">таблица умножения. </w:t>
            </w: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18"/>
              </w:rPr>
              <w:t xml:space="preserve">  умножать  и делить числа, используя соответствующие термины. Использовать свойства арифметических действий при выполнении вычислений.</w:t>
            </w:r>
          </w:p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18"/>
              </w:rPr>
              <w:t>Находить  значения числовых выражений.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114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Деление на 2.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19.04.2021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ориентация на содержательные моменты школьной действительности – уроки, познание нового, овладение новыми компетенциями.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постановка учебной задачи на основе  соотнесения того, что уже известно и усвоено учащимися, и того, что ещё неизвестно.              Деление на 2.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построение логической цепи рассуждений.                  </w:t>
            </w:r>
            <w:proofErr w:type="gramEnd"/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строить понятные для партнёра высказывания, делиться информацией с классом.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применять таблицу умножения для деления.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115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Деление на 2. Закрепление. </w:t>
            </w:r>
          </w:p>
          <w:p w:rsidR="00A75F02" w:rsidRPr="00287D9E" w:rsidRDefault="00A75F02" w:rsidP="002B2964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20.04.2021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проявлять познавательную инициативу в учебном сотрудничестве.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устанавливать аналогии. 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взаимный контроль и оказывать в сотрудничестве необходимую взаимопомощь.                          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18"/>
              </w:rPr>
              <w:t xml:space="preserve">  умножать  и делить числа, используя соответствующие термины. Использовать свойства арифметических действий при выполнении вычислений.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sz w:val="22"/>
                <w:szCs w:val="18"/>
              </w:rPr>
              <w:t>Находить  значения числовых выражений.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116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Деление на 2. Закрепление. </w:t>
            </w:r>
          </w:p>
          <w:p w:rsidR="00A75F02" w:rsidRPr="00287D9E" w:rsidRDefault="00A75F02" w:rsidP="002B2964"/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21.04.2021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развитие доверия и способности  к пониманию чу</w:t>
            </w:r>
            <w:proofErr w:type="gramStart"/>
            <w:r w:rsidRPr="00287D9E">
              <w:rPr>
                <w:sz w:val="22"/>
                <w:szCs w:val="22"/>
              </w:rPr>
              <w:t>вств др</w:t>
            </w:r>
            <w:proofErr w:type="gramEnd"/>
            <w:r w:rsidRPr="00287D9E">
              <w:rPr>
                <w:sz w:val="22"/>
                <w:szCs w:val="22"/>
              </w:rPr>
              <w:t>угих людей и сопереживание им.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составление плана и последовательности действий.   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устанавливать аналогии.   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взаимный </w:t>
            </w:r>
            <w:r w:rsidRPr="00287D9E">
              <w:rPr>
                <w:sz w:val="22"/>
                <w:szCs w:val="22"/>
              </w:rPr>
              <w:lastRenderedPageBreak/>
              <w:t>контроль и оказывать в сотрудничестве необходимую взаимопомощь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>Умения:</w:t>
            </w:r>
            <w:r w:rsidRPr="00287D9E">
              <w:rPr>
                <w:sz w:val="22"/>
                <w:szCs w:val="18"/>
              </w:rPr>
              <w:t xml:space="preserve">  умножать  и делить числа, используя соответствующие термины. Использовать свойства арифметических действий при выполнении вычислений.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sz w:val="22"/>
                <w:szCs w:val="18"/>
              </w:rPr>
              <w:t xml:space="preserve">Находить  значения числовых выражений. Устанавливать  </w:t>
            </w:r>
            <w:r w:rsidRPr="00287D9E">
              <w:rPr>
                <w:sz w:val="22"/>
                <w:szCs w:val="18"/>
              </w:rPr>
              <w:lastRenderedPageBreak/>
              <w:t>зависимости между величинами.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пройденного</w:t>
            </w:r>
            <w:proofErr w:type="gramEnd"/>
            <w:r w:rsidRPr="00287D9E">
              <w:rPr>
                <w:sz w:val="22"/>
                <w:szCs w:val="22"/>
              </w:rPr>
              <w:t xml:space="preserve"> «Что узнали. Чему научились». Странички для </w:t>
            </w:r>
            <w:proofErr w:type="gramStart"/>
            <w:r w:rsidRPr="00287D9E">
              <w:rPr>
                <w:sz w:val="22"/>
                <w:szCs w:val="22"/>
              </w:rPr>
              <w:t>любознательных</w:t>
            </w:r>
            <w:proofErr w:type="gramEnd"/>
            <w:r w:rsidRPr="00287D9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22.04.2021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способности адекватно судить о причинах своего успеха (неуспеха) в учении.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 xml:space="preserve">Умения: </w:t>
            </w:r>
            <w:r w:rsidRPr="00287D9E">
              <w:rPr>
                <w:sz w:val="22"/>
                <w:szCs w:val="22"/>
              </w:rPr>
              <w:t xml:space="preserve"> использовать арифметические действия умножения  и  деления для решения примеров и задач; оценивать правильность хода операций.</w:t>
            </w:r>
            <w:r w:rsidRPr="00287D9E">
              <w:rPr>
                <w:b/>
                <w:sz w:val="22"/>
                <w:szCs w:val="22"/>
              </w:rPr>
              <w:t xml:space="preserve"> Научатся </w:t>
            </w:r>
            <w:r w:rsidRPr="00287D9E">
              <w:rPr>
                <w:sz w:val="22"/>
                <w:szCs w:val="22"/>
              </w:rPr>
              <w:t>выполнять задания творческого характера, применять знания и способы действий в изменённых условиях.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118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Умножение числа 3 и на 3.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26.04.2021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7D9E">
              <w:rPr>
                <w:sz w:val="22"/>
                <w:szCs w:val="22"/>
              </w:rPr>
              <w:t>учебно</w:t>
            </w:r>
            <w:proofErr w:type="spellEnd"/>
            <w:r w:rsidRPr="00287D9E">
              <w:rPr>
                <w:sz w:val="22"/>
                <w:szCs w:val="22"/>
              </w:rPr>
              <w:t xml:space="preserve"> -        познавательный</w:t>
            </w:r>
            <w:proofErr w:type="gramEnd"/>
            <w:r w:rsidRPr="00287D9E">
              <w:rPr>
                <w:sz w:val="22"/>
                <w:szCs w:val="22"/>
              </w:rPr>
              <w:t xml:space="preserve"> интерес к новому учебному материалу.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понимать и удерживать учебную задачу; преобразовывать практическую задачу в познавательную.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поиск необходимой информации  в учебнике   для  решения познавательной задачи; применение полученной  информации; построение логической цепи рассуждений.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  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b/>
                <w:sz w:val="22"/>
                <w:szCs w:val="18"/>
              </w:rPr>
              <w:t>Знания:</w:t>
            </w:r>
            <w:r w:rsidRPr="00287D9E">
              <w:rPr>
                <w:sz w:val="22"/>
                <w:szCs w:val="18"/>
              </w:rPr>
              <w:t xml:space="preserve"> таблица умножения. </w:t>
            </w:r>
            <w:r w:rsidRPr="00287D9E">
              <w:rPr>
                <w:b/>
                <w:sz w:val="22"/>
                <w:szCs w:val="18"/>
              </w:rPr>
              <w:t>Умения:</w:t>
            </w:r>
            <w:r w:rsidRPr="00287D9E">
              <w:rPr>
                <w:sz w:val="22"/>
                <w:szCs w:val="18"/>
              </w:rPr>
              <w:t xml:space="preserve"> умножение и деление чисел, использование соответствующих терминов.</w:t>
            </w:r>
          </w:p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sz w:val="22"/>
                <w:szCs w:val="18"/>
              </w:rPr>
              <w:t>Использование свойств арифметических действий при выполнении вычислений.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119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Умножение числа 3 и на 3.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27.04.2021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  <w:r w:rsidRPr="00287D9E">
              <w:rPr>
                <w:b/>
                <w:sz w:val="22"/>
                <w:szCs w:val="22"/>
              </w:rPr>
              <w:t xml:space="preserve">.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устанавливать аналогии.        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составлять таблицу умножения на3.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120</w:t>
            </w:r>
          </w:p>
        </w:tc>
        <w:tc>
          <w:tcPr>
            <w:tcW w:w="3199" w:type="dxa"/>
          </w:tcPr>
          <w:p w:rsidR="00A75F02" w:rsidRPr="00287D9E" w:rsidRDefault="00A75F02" w:rsidP="00913BF9">
            <w:pPr>
              <w:pStyle w:val="a4"/>
              <w:spacing w:after="0"/>
            </w:pPr>
            <w:r w:rsidRPr="00287D9E">
              <w:rPr>
                <w:sz w:val="22"/>
                <w:szCs w:val="22"/>
              </w:rPr>
              <w:t xml:space="preserve">Деление на 3.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28.04.2021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7D9E">
              <w:rPr>
                <w:sz w:val="22"/>
                <w:szCs w:val="22"/>
              </w:rPr>
              <w:t>Учебно</w:t>
            </w:r>
            <w:proofErr w:type="spellEnd"/>
            <w:r w:rsidRPr="00287D9E">
              <w:rPr>
                <w:sz w:val="22"/>
                <w:szCs w:val="22"/>
              </w:rPr>
              <w:t xml:space="preserve"> -  познавательный</w:t>
            </w:r>
            <w:proofErr w:type="gramEnd"/>
            <w:r w:rsidRPr="00287D9E">
              <w:rPr>
                <w:sz w:val="22"/>
                <w:szCs w:val="22"/>
              </w:rPr>
              <w:t xml:space="preserve"> интерес к новому учебному материалу.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проявлять познавательную инициативу в учебном сотрудничестве</w:t>
            </w:r>
            <w:r w:rsidRPr="00287D9E">
              <w:rPr>
                <w:b/>
                <w:sz w:val="22"/>
                <w:szCs w:val="22"/>
              </w:rPr>
              <w:t xml:space="preserve">.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устанавливать аналогии.        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взаимный контроль и оказывать в сотрудничестве </w:t>
            </w:r>
            <w:r w:rsidRPr="00287D9E">
              <w:rPr>
                <w:sz w:val="22"/>
                <w:szCs w:val="22"/>
              </w:rPr>
              <w:lastRenderedPageBreak/>
              <w:t>необходимую взаимопомощь.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>Знания:</w:t>
            </w:r>
            <w:r w:rsidRPr="00287D9E">
              <w:rPr>
                <w:sz w:val="22"/>
                <w:szCs w:val="22"/>
              </w:rPr>
              <w:t xml:space="preserve">  таблица  умножения на 3.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Деление на 3. Закрепление.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29.04.2021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 xml:space="preserve">Познавательные: </w:t>
            </w:r>
            <w:r w:rsidRPr="00287D9E">
              <w:rPr>
                <w:sz w:val="22"/>
                <w:szCs w:val="22"/>
              </w:rPr>
              <w:t>контроль и оценка процесса и результатов деятельности.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взаимный контроль и оказывать в сотрудничестве необходимую взаимопомощь.                          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b/>
                <w:sz w:val="22"/>
                <w:szCs w:val="22"/>
              </w:rPr>
              <w:t>Знания:</w:t>
            </w:r>
            <w:r w:rsidRPr="00287D9E">
              <w:rPr>
                <w:sz w:val="22"/>
                <w:szCs w:val="22"/>
              </w:rPr>
              <w:t xml:space="preserve">  </w:t>
            </w:r>
            <w:r w:rsidRPr="00287D9E">
              <w:rPr>
                <w:sz w:val="22"/>
                <w:szCs w:val="18"/>
              </w:rPr>
              <w:t xml:space="preserve">таблица умножения. </w:t>
            </w:r>
            <w:r w:rsidRPr="00287D9E">
              <w:rPr>
                <w:b/>
                <w:sz w:val="22"/>
                <w:szCs w:val="18"/>
              </w:rPr>
              <w:t>Умения:</w:t>
            </w:r>
            <w:r w:rsidRPr="00287D9E">
              <w:rPr>
                <w:sz w:val="22"/>
                <w:szCs w:val="18"/>
              </w:rPr>
              <w:t xml:space="preserve"> умножение и деление чисел, использование соответствующих терминов.</w:t>
            </w:r>
          </w:p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sz w:val="22"/>
                <w:szCs w:val="18"/>
              </w:rPr>
              <w:t>Использование свойств арифметических действий при выполнении вычислений.</w:t>
            </w:r>
          </w:p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sz w:val="22"/>
                <w:szCs w:val="18"/>
              </w:rPr>
              <w:t>Нахождение значений числовых выражений.</w:t>
            </w:r>
          </w:p>
          <w:p w:rsidR="00A75F02" w:rsidRPr="00287D9E" w:rsidRDefault="00A75F02" w:rsidP="002B2964">
            <w:pPr>
              <w:rPr>
                <w:szCs w:val="18"/>
              </w:rPr>
            </w:pPr>
            <w:r w:rsidRPr="00287D9E">
              <w:rPr>
                <w:sz w:val="22"/>
                <w:szCs w:val="18"/>
              </w:rPr>
              <w:t>Решение текстовых задач арифметическим способом.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122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Закрепление. Комплексная работа.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04.05.2021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составление плана и последовательности действий.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ориентироваться на различные способы решения задач.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умение с помощью вопросов  получать необходимые сведения.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использовать табличное умножение и деление для решения примеров и задач;  оценивать правильность хода операций.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123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пройденного</w:t>
            </w:r>
            <w:proofErr w:type="gramEnd"/>
            <w:r w:rsidRPr="00287D9E">
              <w:rPr>
                <w:sz w:val="22"/>
                <w:szCs w:val="22"/>
              </w:rPr>
              <w:t xml:space="preserve"> «Что узнали. Чему научились». Странички для </w:t>
            </w:r>
            <w:proofErr w:type="gramStart"/>
            <w:r w:rsidRPr="00287D9E">
              <w:rPr>
                <w:sz w:val="22"/>
                <w:szCs w:val="22"/>
              </w:rPr>
              <w:t>любознательных</w:t>
            </w:r>
            <w:proofErr w:type="gramEnd"/>
            <w:r w:rsidRPr="00287D9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05.05.2021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внутренней позиции школьника.</w:t>
            </w:r>
            <w:proofErr w:type="gramEnd"/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ставить новые учебные задачи в  сотрудничестве с учителем.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соотносить правильность выбора и результата действия с требованиями конкретной задачи.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действия, контролировать действия партнёра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 использовать табличное умножение и деление для решения примеров и задач;  оценивать правильность хода операций.</w:t>
            </w:r>
            <w:r w:rsidRPr="00287D9E">
              <w:rPr>
                <w:b/>
                <w:sz w:val="22"/>
                <w:szCs w:val="22"/>
              </w:rPr>
              <w:t xml:space="preserve"> Научатся </w:t>
            </w:r>
            <w:r w:rsidRPr="00287D9E">
              <w:rPr>
                <w:sz w:val="22"/>
                <w:szCs w:val="22"/>
              </w:rPr>
              <w:t>выполнять задания творческого характера, применять знания и способы действий в изменённых условиях.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124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Контрольная работа</w:t>
            </w:r>
            <w:r w:rsidRPr="00287D9E">
              <w:rPr>
                <w:b/>
                <w:sz w:val="22"/>
                <w:szCs w:val="22"/>
              </w:rPr>
              <w:t xml:space="preserve">  </w:t>
            </w:r>
            <w:r w:rsidRPr="00287D9E">
              <w:rPr>
                <w:sz w:val="22"/>
                <w:szCs w:val="22"/>
              </w:rPr>
              <w:t>по теме «Табличное умножение и деление на 2 и 3»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03" w:right="-107"/>
              <w:jc w:val="center"/>
            </w:pPr>
            <w:r w:rsidRPr="00287D9E">
              <w:rPr>
                <w:sz w:val="22"/>
                <w:szCs w:val="22"/>
              </w:rPr>
              <w:t>06.05.2021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контроль и оценка процесса и результатов деятельности.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lastRenderedPageBreak/>
              <w:t>Научатся</w:t>
            </w:r>
            <w:r w:rsidRPr="00287D9E">
              <w:rPr>
                <w:sz w:val="22"/>
                <w:szCs w:val="22"/>
              </w:rPr>
              <w:t xml:space="preserve"> использовать табличное умножение и деление для решения примеров и задач;  оценивать правильность хода операций. Применять полученные знания в самостоятельной работе.</w:t>
            </w:r>
          </w:p>
          <w:p w:rsidR="00A75F02" w:rsidRPr="00287D9E" w:rsidRDefault="00A75F02" w:rsidP="00913BF9">
            <w:pPr>
              <w:ind w:firstLine="34"/>
              <w:rPr>
                <w:szCs w:val="18"/>
              </w:rPr>
            </w:pPr>
            <w:r w:rsidRPr="00287D9E">
              <w:rPr>
                <w:b/>
                <w:sz w:val="22"/>
                <w:szCs w:val="18"/>
              </w:rPr>
              <w:t>Умение</w:t>
            </w:r>
            <w:r w:rsidRPr="00287D9E">
              <w:rPr>
                <w:sz w:val="22"/>
                <w:szCs w:val="18"/>
              </w:rPr>
              <w:t xml:space="preserve"> логически рассуждать.</w:t>
            </w:r>
          </w:p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87D9E">
              <w:rPr>
                <w:sz w:val="22"/>
                <w:szCs w:val="22"/>
              </w:rPr>
              <w:t>пройденного</w:t>
            </w:r>
            <w:proofErr w:type="gramEnd"/>
            <w:r w:rsidRPr="00287D9E">
              <w:rPr>
                <w:sz w:val="22"/>
                <w:szCs w:val="22"/>
              </w:rPr>
              <w:t xml:space="preserve"> «Что узнали. Чему научились».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11.05.2021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понимать относительность мнений и подходов к решению проблемы</w:t>
            </w:r>
          </w:p>
        </w:tc>
        <w:tc>
          <w:tcPr>
            <w:tcW w:w="3686" w:type="dxa"/>
          </w:tcPr>
          <w:p w:rsidR="00A75F02" w:rsidRPr="00287D9E" w:rsidRDefault="00A75F02" w:rsidP="002B2964">
            <w:pPr>
              <w:rPr>
                <w:lang w:eastAsia="en-US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22"/>
              </w:rPr>
              <w:t>Умения:</w:t>
            </w:r>
            <w:r w:rsidRPr="00287D9E">
              <w:rPr>
                <w:sz w:val="22"/>
                <w:szCs w:val="22"/>
              </w:rPr>
              <w:t xml:space="preserve">  использовать табличное умножение и деление для решения примеров и задач;  оценивать правильность хода операций.</w:t>
            </w:r>
          </w:p>
        </w:tc>
      </w:tr>
      <w:tr w:rsidR="00A75F02" w:rsidRPr="00287D9E" w:rsidTr="00913BF9">
        <w:tc>
          <w:tcPr>
            <w:tcW w:w="15593" w:type="dxa"/>
            <w:gridSpan w:val="7"/>
          </w:tcPr>
          <w:p w:rsidR="00A75F02" w:rsidRPr="00287D9E" w:rsidRDefault="00A75F02" w:rsidP="00913BF9">
            <w:pPr>
              <w:tabs>
                <w:tab w:val="left" w:pos="1653"/>
              </w:tabs>
              <w:jc w:val="center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  <w:lang w:eastAsia="en-US"/>
              </w:rPr>
              <w:t>Повторение. 11 ч.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126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Числа от 1 до 100. Нумерация.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12.05.2021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понимание границ того, «что я знаю», и того «что я не знаю», и стремление к преодолению этого разрыва.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способность к мобилизации сил, к волевому усилию, к преодолению препятствий.</w:t>
            </w:r>
            <w:proofErr w:type="gramEnd"/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признаков.                         </w:t>
            </w:r>
          </w:p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определять общую цель и пути её достижения;    проявлять активность во взаимодействии для решения </w:t>
            </w:r>
            <w:proofErr w:type="gramStart"/>
            <w:r w:rsidRPr="00287D9E">
              <w:rPr>
                <w:sz w:val="22"/>
                <w:szCs w:val="22"/>
              </w:rPr>
              <w:t>коммуникативных</w:t>
            </w:r>
            <w:proofErr w:type="gramEnd"/>
            <w:r w:rsidRPr="00287D9E">
              <w:rPr>
                <w:sz w:val="22"/>
                <w:szCs w:val="22"/>
              </w:rPr>
              <w:t xml:space="preserve"> и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sz w:val="22"/>
                <w:szCs w:val="22"/>
              </w:rPr>
              <w:t xml:space="preserve"> познавательных задач.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моделировать и объяснять ход устных приёмов сложение и вычитание в пределах 100.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127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Числовые и буквенные выражения.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13.05.2021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понимание границ того, «что я знаю», и того «что я не знаю», и стремление к преодолению этого разрыва.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способность к мобилизации сил</w:t>
            </w:r>
            <w:proofErr w:type="gramStart"/>
            <w:r w:rsidRPr="00287D9E">
              <w:rPr>
                <w:sz w:val="22"/>
                <w:szCs w:val="22"/>
              </w:rPr>
              <w:t xml:space="preserve"> ,</w:t>
            </w:r>
            <w:proofErr w:type="gramEnd"/>
            <w:r w:rsidRPr="00287D9E">
              <w:rPr>
                <w:sz w:val="22"/>
                <w:szCs w:val="22"/>
              </w:rPr>
              <w:t xml:space="preserve"> к волевому усилию, к преодолению препятствий.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признаков.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определять общую цель и пути её достижения;    проявлять активность во взаимодействии для решения коммуникативных и познавательных задач.                    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Научатся </w:t>
            </w:r>
            <w:r w:rsidRPr="00287D9E">
              <w:rPr>
                <w:sz w:val="22"/>
                <w:szCs w:val="22"/>
              </w:rPr>
              <w:t>записывать числовые  и буквенные выражения, находить их значения.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128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17.05.2021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самостоятельность и ответственность за свои поступки.</w:t>
            </w:r>
            <w:proofErr w:type="gramEnd"/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287D9E">
              <w:rPr>
                <w:sz w:val="22"/>
                <w:szCs w:val="22"/>
              </w:rPr>
              <w:t xml:space="preserve">составление плана и последовательности действий. 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контроль и оценка процесса и результатов деятельности.                       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адекватно оценивать собственное поведение.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573"/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>Научатся</w:t>
            </w:r>
            <w:r w:rsidRPr="00287D9E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Равенство. Неравенство. Уравнение.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18.05.2021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Личностные: </w:t>
            </w:r>
            <w:r w:rsidRPr="00287D9E">
              <w:rPr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  <w:p w:rsidR="00A75F02" w:rsidRPr="00287D9E" w:rsidRDefault="00A75F02" w:rsidP="00913BF9">
            <w:pPr>
              <w:jc w:val="both"/>
              <w:rPr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 xml:space="preserve">: </w:t>
            </w:r>
            <w:r w:rsidRPr="00287D9E">
              <w:rPr>
                <w:sz w:val="22"/>
                <w:szCs w:val="22"/>
                <w:lang w:eastAsia="en-US"/>
              </w:rPr>
              <w:t>осуществлять итоговый и пошаговый контроль по результату.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2"/>
              </w:rPr>
              <w:t xml:space="preserve">: </w:t>
            </w:r>
            <w:r w:rsidRPr="00287D9E">
              <w:rPr>
                <w:sz w:val="22"/>
                <w:szCs w:val="22"/>
              </w:rPr>
              <w:t xml:space="preserve">осуществлять анализ объектов с выделением существенных и несущественных признаков.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  <w:lang w:eastAsia="en-US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различать верные и неверные равенства, решать уравнения.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130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 Повторение. Сложение и вычитание. Свойства сложения.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19.05.2021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понимание границ того, «что я знаю», и того «что я не знаю», и стремление к преодолению этого разрыва.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способность к мобилизации сил</w:t>
            </w:r>
            <w:proofErr w:type="gramStart"/>
            <w:r w:rsidRPr="00287D9E">
              <w:rPr>
                <w:sz w:val="22"/>
                <w:szCs w:val="22"/>
              </w:rPr>
              <w:t xml:space="preserve"> ,</w:t>
            </w:r>
            <w:proofErr w:type="gramEnd"/>
            <w:r w:rsidRPr="00287D9E">
              <w:rPr>
                <w:sz w:val="22"/>
                <w:szCs w:val="22"/>
              </w:rPr>
              <w:t xml:space="preserve"> к волевому усилию, к преодолению препятствий.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признаков.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определять общую цель и пути её достижения;    проявлять активность во взаимодействии для решения коммуникативных и познавательных задач.                    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использовать математическую терминологию при чтении, записи и выполнении арифметических действий; использовать связь между результатом и компонентами действий; Использовать свойства сложения.</w:t>
            </w:r>
            <w:r w:rsidRPr="00287D9E">
              <w:rPr>
                <w:sz w:val="22"/>
                <w:szCs w:val="22"/>
                <w:lang w:eastAsia="en-US"/>
              </w:rPr>
              <w:tab/>
            </w:r>
            <w:r w:rsidRPr="00287D9E">
              <w:rPr>
                <w:sz w:val="22"/>
                <w:szCs w:val="22"/>
                <w:lang w:eastAsia="en-US"/>
              </w:rPr>
              <w:tab/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131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Повторение. Таблица сложения. Устные и письменные  приёмы сложения и вычитания.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20.05.2021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 xml:space="preserve">Личностные: </w:t>
            </w:r>
            <w:r w:rsidRPr="00287D9E">
              <w:rPr>
                <w:sz w:val="22"/>
                <w:szCs w:val="22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  <w:p w:rsidR="00A75F02" w:rsidRPr="00287D9E" w:rsidRDefault="00A75F02" w:rsidP="00913BF9">
            <w:pPr>
              <w:jc w:val="both"/>
              <w:rPr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 xml:space="preserve">: </w:t>
            </w:r>
            <w:r w:rsidRPr="00287D9E">
              <w:rPr>
                <w:sz w:val="22"/>
                <w:szCs w:val="22"/>
                <w:lang w:eastAsia="en-US"/>
              </w:rPr>
              <w:t>осуществлять итоговый и пошаговый контроль по результату.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2"/>
              </w:rPr>
              <w:t xml:space="preserve">: </w:t>
            </w:r>
            <w:r w:rsidRPr="00287D9E">
              <w:rPr>
                <w:sz w:val="22"/>
                <w:szCs w:val="22"/>
              </w:rPr>
              <w:t xml:space="preserve">осуществлять анализ объектов с выделением существенных и несущественных признаков.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  <w:lang w:eastAsia="en-US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</w:t>
            </w:r>
            <w:r w:rsidRPr="00287D9E">
              <w:rPr>
                <w:sz w:val="22"/>
                <w:szCs w:val="22"/>
                <w:lang w:eastAsia="en-US"/>
              </w:rPr>
              <w:lastRenderedPageBreak/>
              <w:t>речи.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573"/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>Научатся</w:t>
            </w:r>
            <w:r w:rsidRPr="00287D9E">
              <w:rPr>
                <w:sz w:val="22"/>
                <w:szCs w:val="22"/>
              </w:rPr>
              <w:t xml:space="preserve"> выполнять арифметические действия с использованием изученных алгоритмов.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3199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24.05.2021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понимание границ того, «что я знаю», и того «что я не знаю», и стремление к преодолению этого разрыва.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способность к мобилизации сил</w:t>
            </w:r>
            <w:proofErr w:type="gramStart"/>
            <w:r w:rsidRPr="00287D9E">
              <w:rPr>
                <w:sz w:val="22"/>
                <w:szCs w:val="22"/>
              </w:rPr>
              <w:t xml:space="preserve"> ,</w:t>
            </w:r>
            <w:proofErr w:type="gramEnd"/>
            <w:r w:rsidRPr="00287D9E">
              <w:rPr>
                <w:sz w:val="22"/>
                <w:szCs w:val="22"/>
              </w:rPr>
              <w:t xml:space="preserve"> к волевому усилию, к преодолению препятствий.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признаков.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определять общую цель и пути её достижения;    проявлять активность во взаимодействии для решения коммуникативных и познавательных задач.                    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573"/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использовать разные типы краткой записи условия задач; выбирать правильные пути их решения.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133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Длина отрезка. Единицы длины. Геометрические фигуры.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25.05.2021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сличение способа действия и его результата с заданным эталоном с целью обнаружения отклонений и отличий от эталона.                            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контроль и оценка процесса и результатов деятельности.                       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287D9E">
              <w:rPr>
                <w:b/>
                <w:sz w:val="22"/>
                <w:szCs w:val="22"/>
              </w:rPr>
              <w:t xml:space="preserve">: </w:t>
            </w:r>
            <w:r w:rsidRPr="00287D9E">
              <w:rPr>
                <w:sz w:val="22"/>
                <w:szCs w:val="22"/>
              </w:rPr>
              <w:t>аргументировать свою позицию.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573"/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давать характеристики геометрическим фигурам с использованием изученных свойств и терминов; выполнять задания прикладного характера.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134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Повторение. Единицы длины, времени, массы.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26.05.2021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понимание границ того, «что я знаю», и того «что я не знаю», и стремление к преодолению этого разрыва.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Регулятивные:</w:t>
            </w:r>
            <w:r w:rsidRPr="00287D9E">
              <w:rPr>
                <w:sz w:val="22"/>
                <w:szCs w:val="22"/>
              </w:rPr>
              <w:t xml:space="preserve"> способность к мобилизации сил</w:t>
            </w:r>
            <w:proofErr w:type="gramStart"/>
            <w:r w:rsidRPr="00287D9E">
              <w:rPr>
                <w:sz w:val="22"/>
                <w:szCs w:val="22"/>
              </w:rPr>
              <w:t xml:space="preserve"> ,</w:t>
            </w:r>
            <w:proofErr w:type="gramEnd"/>
            <w:r w:rsidRPr="00287D9E">
              <w:rPr>
                <w:sz w:val="22"/>
                <w:szCs w:val="22"/>
              </w:rPr>
              <w:t xml:space="preserve"> к волевому усилию, к преодолению препятствий.</w:t>
            </w:r>
            <w:r w:rsidRPr="00287D9E">
              <w:rPr>
                <w:b/>
                <w:sz w:val="22"/>
                <w:szCs w:val="22"/>
              </w:rPr>
              <w:t xml:space="preserve"> </w:t>
            </w:r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осуществлять анализ объектов с выделением существенных и несущественных признаков.                       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определять общую цель и пути её достижения;    проявлять активность во взаимодействии для решения коммуникативных и познавательных задач.                    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t>Знания:</w:t>
            </w:r>
            <w:r w:rsidRPr="00287D9E">
              <w:rPr>
                <w:sz w:val="22"/>
                <w:szCs w:val="22"/>
              </w:rPr>
              <w:t xml:space="preserve"> использовать единицы длины, времени, массы при решении арифметических задач, соотношение единиц.</w:t>
            </w:r>
          </w:p>
          <w:p w:rsidR="00A75F02" w:rsidRPr="00287D9E" w:rsidRDefault="00A75F02" w:rsidP="002B2964">
            <w:pPr>
              <w:rPr>
                <w:b/>
                <w:szCs w:val="18"/>
              </w:rPr>
            </w:pPr>
            <w:r w:rsidRPr="00287D9E">
              <w:rPr>
                <w:sz w:val="22"/>
                <w:szCs w:val="22"/>
              </w:rPr>
              <w:t xml:space="preserve"> </w:t>
            </w:r>
            <w:r w:rsidRPr="00287D9E">
              <w:rPr>
                <w:b/>
                <w:sz w:val="22"/>
                <w:szCs w:val="18"/>
              </w:rPr>
              <w:t>Умения:</w:t>
            </w:r>
          </w:p>
          <w:p w:rsidR="00A75F02" w:rsidRPr="00287D9E" w:rsidRDefault="00A75F02" w:rsidP="00913BF9">
            <w:pPr>
              <w:tabs>
                <w:tab w:val="left" w:pos="1573"/>
                <w:tab w:val="left" w:pos="1653"/>
              </w:tabs>
              <w:rPr>
                <w:lang w:eastAsia="en-US"/>
              </w:rPr>
            </w:pPr>
            <w:r w:rsidRPr="00287D9E">
              <w:rPr>
                <w:sz w:val="22"/>
                <w:szCs w:val="18"/>
              </w:rPr>
              <w:t xml:space="preserve"> решать задачи арифметическим способом; совершенствовать вычислительные навыки.</w:t>
            </w: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135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>Повторение. Умножение и деление чисел 2 и 3.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27.05.2021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913BF9">
            <w:pPr>
              <w:jc w:val="both"/>
              <w:rPr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  <w:lang w:eastAsia="en-US"/>
              </w:rPr>
              <w:t xml:space="preserve"> ориентация в нравственном содержании и смысле поступков, как собственных, так и окружающих людей.</w:t>
            </w:r>
          </w:p>
          <w:p w:rsidR="00A75F02" w:rsidRPr="00287D9E" w:rsidRDefault="00A75F02" w:rsidP="00913BF9">
            <w:pPr>
              <w:jc w:val="both"/>
              <w:rPr>
                <w:lang w:eastAsia="en-US"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  <w:lang w:eastAsia="en-US"/>
              </w:rPr>
              <w:t xml:space="preserve"> принимать и сохранять учебную задачу, планировать свое действие в соответствии с поставленной задачей.</w:t>
            </w:r>
          </w:p>
          <w:p w:rsidR="00A75F02" w:rsidRPr="00287D9E" w:rsidRDefault="00A75F02" w:rsidP="00913BF9">
            <w:pPr>
              <w:jc w:val="both"/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lastRenderedPageBreak/>
              <w:t>Познавательные:</w:t>
            </w:r>
            <w:r w:rsidRPr="00287D9E">
              <w:rPr>
                <w:sz w:val="22"/>
                <w:szCs w:val="22"/>
                <w:lang w:eastAsia="en-US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  <w:lang w:eastAsia="en-US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87D9E">
              <w:rPr>
                <w:sz w:val="22"/>
                <w:szCs w:val="22"/>
                <w:lang w:eastAsia="en-US"/>
              </w:rPr>
              <w:t>собственной</w:t>
            </w:r>
            <w:proofErr w:type="gramEnd"/>
            <w:r w:rsidRPr="00287D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A75F02" w:rsidRPr="00287D9E" w:rsidRDefault="00A75F02" w:rsidP="002B2964">
            <w:r w:rsidRPr="00287D9E">
              <w:rPr>
                <w:b/>
                <w:sz w:val="22"/>
                <w:szCs w:val="22"/>
              </w:rPr>
              <w:lastRenderedPageBreak/>
              <w:t>Знания:</w:t>
            </w:r>
            <w:r w:rsidRPr="00287D9E">
              <w:rPr>
                <w:sz w:val="22"/>
                <w:szCs w:val="22"/>
              </w:rPr>
              <w:t xml:space="preserve"> использовать табличное умножение и деление для решения примеров и задач;  оценивать правильность хода операций</w:t>
            </w:r>
            <w:proofErr w:type="gramStart"/>
            <w:r w:rsidRPr="00287D9E">
              <w:rPr>
                <w:sz w:val="22"/>
                <w:szCs w:val="22"/>
              </w:rPr>
              <w:t>.</w:t>
            </w:r>
            <w:proofErr w:type="gramEnd"/>
            <w:r w:rsidRPr="00287D9E">
              <w:rPr>
                <w:sz w:val="22"/>
                <w:szCs w:val="22"/>
              </w:rPr>
              <w:t xml:space="preserve"> </w:t>
            </w:r>
            <w:proofErr w:type="gramStart"/>
            <w:r w:rsidRPr="00287D9E">
              <w:rPr>
                <w:sz w:val="22"/>
                <w:szCs w:val="22"/>
              </w:rPr>
              <w:t>п</w:t>
            </w:r>
            <w:proofErr w:type="gramEnd"/>
            <w:r w:rsidRPr="00287D9E">
              <w:rPr>
                <w:sz w:val="22"/>
                <w:szCs w:val="22"/>
              </w:rPr>
              <w:t>рименять полученные знания в самостоятельной работе.</w:t>
            </w:r>
          </w:p>
          <w:p w:rsidR="00A75F02" w:rsidRPr="00287D9E" w:rsidRDefault="00A75F02" w:rsidP="00913BF9">
            <w:pPr>
              <w:ind w:firstLine="34"/>
              <w:rPr>
                <w:szCs w:val="18"/>
              </w:rPr>
            </w:pPr>
            <w:r w:rsidRPr="00287D9E">
              <w:rPr>
                <w:b/>
                <w:sz w:val="22"/>
                <w:szCs w:val="18"/>
              </w:rPr>
              <w:lastRenderedPageBreak/>
              <w:t>Умение</w:t>
            </w:r>
            <w:r w:rsidRPr="00287D9E">
              <w:rPr>
                <w:sz w:val="22"/>
                <w:szCs w:val="18"/>
              </w:rPr>
              <w:t xml:space="preserve"> логически рассуждать.</w:t>
            </w:r>
          </w:p>
          <w:p w:rsidR="00A75F02" w:rsidRPr="00287D9E" w:rsidRDefault="00A75F02" w:rsidP="00913BF9">
            <w:pPr>
              <w:tabs>
                <w:tab w:val="left" w:pos="1573"/>
                <w:tab w:val="left" w:pos="1653"/>
              </w:tabs>
              <w:rPr>
                <w:lang w:eastAsia="en-US"/>
              </w:rPr>
            </w:pPr>
          </w:p>
        </w:tc>
      </w:tr>
      <w:tr w:rsidR="00A75F02" w:rsidRPr="00287D9E" w:rsidTr="00913BF9">
        <w:tc>
          <w:tcPr>
            <w:tcW w:w="709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3199" w:type="dxa"/>
          </w:tcPr>
          <w:p w:rsidR="00A75F02" w:rsidRPr="00287D9E" w:rsidRDefault="00A75F02" w:rsidP="002B2964">
            <w:r w:rsidRPr="00287D9E">
              <w:rPr>
                <w:sz w:val="22"/>
                <w:szCs w:val="22"/>
              </w:rPr>
              <w:t xml:space="preserve">Закрепление изученного  материала. </w:t>
            </w:r>
          </w:p>
        </w:tc>
        <w:tc>
          <w:tcPr>
            <w:tcW w:w="770" w:type="dxa"/>
          </w:tcPr>
          <w:p w:rsidR="00A75F02" w:rsidRPr="00287D9E" w:rsidRDefault="00A75F02" w:rsidP="00913BF9">
            <w:pPr>
              <w:jc w:val="center"/>
            </w:pPr>
            <w:r w:rsidRPr="00287D9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5F02" w:rsidRPr="00287D9E" w:rsidRDefault="00A75F02" w:rsidP="00913BF9">
            <w:pPr>
              <w:ind w:left="-179" w:right="-191"/>
              <w:jc w:val="center"/>
            </w:pPr>
            <w:r w:rsidRPr="00287D9E">
              <w:rPr>
                <w:sz w:val="22"/>
                <w:szCs w:val="22"/>
              </w:rPr>
              <w:t>23.05.2021</w:t>
            </w:r>
          </w:p>
        </w:tc>
        <w:tc>
          <w:tcPr>
            <w:tcW w:w="992" w:type="dxa"/>
          </w:tcPr>
          <w:p w:rsidR="00A75F02" w:rsidRPr="00287D9E" w:rsidRDefault="00A75F02" w:rsidP="002B2964"/>
        </w:tc>
        <w:tc>
          <w:tcPr>
            <w:tcW w:w="4961" w:type="dxa"/>
          </w:tcPr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Личностные:</w:t>
            </w:r>
            <w:r w:rsidRPr="00287D9E">
              <w:rPr>
                <w:sz w:val="22"/>
                <w:szCs w:val="22"/>
              </w:rPr>
              <w:t xml:space="preserve"> самостоятельность и </w:t>
            </w:r>
            <w:proofErr w:type="spellStart"/>
            <w:r w:rsidRPr="00287D9E">
              <w:rPr>
                <w:sz w:val="22"/>
                <w:szCs w:val="22"/>
              </w:rPr>
              <w:t>ответствен-ность</w:t>
            </w:r>
            <w:proofErr w:type="spellEnd"/>
            <w:r w:rsidRPr="00287D9E">
              <w:rPr>
                <w:sz w:val="22"/>
                <w:szCs w:val="22"/>
              </w:rPr>
              <w:t xml:space="preserve"> за свои поступки.</w:t>
            </w:r>
            <w:proofErr w:type="gramEnd"/>
          </w:p>
          <w:p w:rsidR="00A75F02" w:rsidRPr="00287D9E" w:rsidRDefault="00A75F02" w:rsidP="002B2964">
            <w:pPr>
              <w:rPr>
                <w:b/>
              </w:rPr>
            </w:pPr>
            <w:proofErr w:type="gramStart"/>
            <w:r w:rsidRPr="00287D9E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287D9E">
              <w:rPr>
                <w:b/>
                <w:sz w:val="22"/>
                <w:szCs w:val="22"/>
              </w:rPr>
              <w:t>:</w:t>
            </w:r>
            <w:r w:rsidRPr="00287D9E">
              <w:rPr>
                <w:sz w:val="22"/>
                <w:szCs w:val="22"/>
              </w:rPr>
              <w:t xml:space="preserve"> понимать и удерживать учебную задачу.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Познавательные:</w:t>
            </w:r>
            <w:r w:rsidRPr="00287D9E">
              <w:rPr>
                <w:sz w:val="22"/>
                <w:szCs w:val="22"/>
              </w:rPr>
              <w:t xml:space="preserve"> применять правила и пользоваться инструкциями.</w:t>
            </w:r>
          </w:p>
          <w:p w:rsidR="00A75F02" w:rsidRPr="00287D9E" w:rsidRDefault="00A75F02" w:rsidP="002B2964">
            <w:pPr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Коммуникативные:</w:t>
            </w:r>
            <w:r w:rsidRPr="00287D9E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</w:tc>
        <w:tc>
          <w:tcPr>
            <w:tcW w:w="3686" w:type="dxa"/>
          </w:tcPr>
          <w:p w:rsidR="00A75F02" w:rsidRPr="00287D9E" w:rsidRDefault="00A75F02" w:rsidP="00913BF9">
            <w:pPr>
              <w:tabs>
                <w:tab w:val="left" w:pos="1573"/>
                <w:tab w:val="left" w:pos="1653"/>
              </w:tabs>
              <w:rPr>
                <w:lang w:eastAsia="en-US"/>
              </w:rPr>
            </w:pPr>
            <w:r w:rsidRPr="00287D9E">
              <w:rPr>
                <w:b/>
                <w:sz w:val="22"/>
                <w:szCs w:val="22"/>
              </w:rPr>
              <w:t>Научатся</w:t>
            </w:r>
            <w:r w:rsidRPr="00287D9E">
              <w:rPr>
                <w:sz w:val="22"/>
                <w:szCs w:val="22"/>
              </w:rPr>
              <w:t xml:space="preserve"> выполнять арифметические действия с использованием изученных алгоритмов; использовать разные типы краткой записи условия задач.</w:t>
            </w:r>
          </w:p>
        </w:tc>
      </w:tr>
      <w:tr w:rsidR="00A75F02" w:rsidRPr="00287D9E" w:rsidTr="00913BF9">
        <w:tc>
          <w:tcPr>
            <w:tcW w:w="15593" w:type="dxa"/>
            <w:gridSpan w:val="7"/>
          </w:tcPr>
          <w:p w:rsidR="00A75F02" w:rsidRPr="00287D9E" w:rsidRDefault="00A75F02" w:rsidP="00913BF9">
            <w:pPr>
              <w:jc w:val="center"/>
              <w:rPr>
                <w:b/>
              </w:rPr>
            </w:pPr>
            <w:r w:rsidRPr="00287D9E">
              <w:rPr>
                <w:b/>
                <w:sz w:val="22"/>
                <w:szCs w:val="22"/>
              </w:rPr>
              <w:t>Всего: 136 ч.</w:t>
            </w:r>
          </w:p>
        </w:tc>
      </w:tr>
    </w:tbl>
    <w:p w:rsidR="00A75F02" w:rsidRDefault="00A75F02" w:rsidP="0099783D">
      <w:pPr>
        <w:rPr>
          <w:sz w:val="22"/>
        </w:rPr>
      </w:pPr>
    </w:p>
    <w:p w:rsidR="00A75F02" w:rsidRDefault="00A75F02" w:rsidP="0099783D">
      <w:pPr>
        <w:rPr>
          <w:sz w:val="22"/>
        </w:rPr>
      </w:pPr>
    </w:p>
    <w:p w:rsidR="00A75F02" w:rsidRDefault="00A75F02" w:rsidP="0099783D">
      <w:pPr>
        <w:rPr>
          <w:sz w:val="22"/>
        </w:rPr>
      </w:pPr>
    </w:p>
    <w:p w:rsidR="00A75F02" w:rsidRDefault="00A75F02" w:rsidP="0099783D">
      <w:pPr>
        <w:rPr>
          <w:sz w:val="22"/>
        </w:rPr>
      </w:pPr>
    </w:p>
    <w:p w:rsidR="00A75F02" w:rsidRDefault="00A75F02" w:rsidP="0099783D">
      <w:pPr>
        <w:rPr>
          <w:sz w:val="22"/>
        </w:rPr>
      </w:pPr>
    </w:p>
    <w:p w:rsidR="00A75F02" w:rsidRDefault="00A75F02" w:rsidP="0099783D">
      <w:pPr>
        <w:rPr>
          <w:sz w:val="22"/>
        </w:rPr>
      </w:pPr>
    </w:p>
    <w:p w:rsidR="00A75F02" w:rsidRDefault="00A75F02" w:rsidP="0099783D">
      <w:pPr>
        <w:rPr>
          <w:sz w:val="22"/>
        </w:rPr>
      </w:pPr>
    </w:p>
    <w:p w:rsidR="00A75F02" w:rsidRDefault="00A75F02" w:rsidP="0099783D">
      <w:pPr>
        <w:rPr>
          <w:sz w:val="22"/>
        </w:rPr>
      </w:pPr>
    </w:p>
    <w:p w:rsidR="00A75F02" w:rsidRPr="00287D9E" w:rsidRDefault="00A75F02" w:rsidP="0099783D">
      <w:pPr>
        <w:rPr>
          <w:sz w:val="22"/>
        </w:rPr>
      </w:pPr>
    </w:p>
    <w:sectPr w:rsidR="00A75F02" w:rsidRPr="00287D9E" w:rsidSect="007E4C72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6494523"/>
    <w:multiLevelType w:val="hybridMultilevel"/>
    <w:tmpl w:val="15B63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908C0"/>
    <w:multiLevelType w:val="hybridMultilevel"/>
    <w:tmpl w:val="38E4E2B0"/>
    <w:lvl w:ilvl="0" w:tplc="1C96144A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32E0EA">
      <w:numFmt w:val="bullet"/>
      <w:lvlText w:val=""/>
      <w:lvlJc w:val="left"/>
      <w:pPr>
        <w:ind w:left="1533" w:hanging="360"/>
      </w:pPr>
      <w:rPr>
        <w:rFonts w:ascii="Symbol" w:eastAsia="Times New Roman" w:hAnsi="Symbol" w:hint="default"/>
        <w:w w:val="100"/>
        <w:sz w:val="28"/>
      </w:rPr>
    </w:lvl>
    <w:lvl w:ilvl="2" w:tplc="294EEA82">
      <w:numFmt w:val="bullet"/>
      <w:lvlText w:val="•"/>
      <w:lvlJc w:val="left"/>
      <w:pPr>
        <w:ind w:left="2625" w:hanging="360"/>
      </w:pPr>
    </w:lvl>
    <w:lvl w:ilvl="3" w:tplc="FC5E6CCC">
      <w:numFmt w:val="bullet"/>
      <w:lvlText w:val="•"/>
      <w:lvlJc w:val="left"/>
      <w:pPr>
        <w:ind w:left="3710" w:hanging="360"/>
      </w:pPr>
    </w:lvl>
    <w:lvl w:ilvl="4" w:tplc="42CE65A2">
      <w:numFmt w:val="bullet"/>
      <w:lvlText w:val="•"/>
      <w:lvlJc w:val="left"/>
      <w:pPr>
        <w:ind w:left="4795" w:hanging="360"/>
      </w:pPr>
    </w:lvl>
    <w:lvl w:ilvl="5" w:tplc="5366CE76">
      <w:numFmt w:val="bullet"/>
      <w:lvlText w:val="•"/>
      <w:lvlJc w:val="left"/>
      <w:pPr>
        <w:ind w:left="5880" w:hanging="360"/>
      </w:pPr>
    </w:lvl>
    <w:lvl w:ilvl="6" w:tplc="1BAC10D4">
      <w:numFmt w:val="bullet"/>
      <w:lvlText w:val="•"/>
      <w:lvlJc w:val="left"/>
      <w:pPr>
        <w:ind w:left="6965" w:hanging="360"/>
      </w:pPr>
    </w:lvl>
    <w:lvl w:ilvl="7" w:tplc="FFAC1730">
      <w:numFmt w:val="bullet"/>
      <w:lvlText w:val="•"/>
      <w:lvlJc w:val="left"/>
      <w:pPr>
        <w:ind w:left="8050" w:hanging="360"/>
      </w:pPr>
    </w:lvl>
    <w:lvl w:ilvl="8" w:tplc="07BAADA4">
      <w:numFmt w:val="bullet"/>
      <w:lvlText w:val="•"/>
      <w:lvlJc w:val="left"/>
      <w:pPr>
        <w:ind w:left="9136" w:hanging="360"/>
      </w:p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529B9"/>
    <w:multiLevelType w:val="hybridMultilevel"/>
    <w:tmpl w:val="5860C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7E198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FD2"/>
    <w:rsid w:val="00005A50"/>
    <w:rsid w:val="000072DD"/>
    <w:rsid w:val="0003106B"/>
    <w:rsid w:val="000369A1"/>
    <w:rsid w:val="00051203"/>
    <w:rsid w:val="00077A5E"/>
    <w:rsid w:val="00080A4A"/>
    <w:rsid w:val="00084833"/>
    <w:rsid w:val="000968E7"/>
    <w:rsid w:val="00097349"/>
    <w:rsid w:val="000A44D9"/>
    <w:rsid w:val="000B0C8E"/>
    <w:rsid w:val="000D3623"/>
    <w:rsid w:val="000E0B5D"/>
    <w:rsid w:val="000F201A"/>
    <w:rsid w:val="000F3974"/>
    <w:rsid w:val="000F5F06"/>
    <w:rsid w:val="0010480B"/>
    <w:rsid w:val="00104F4E"/>
    <w:rsid w:val="00106C0E"/>
    <w:rsid w:val="001070C1"/>
    <w:rsid w:val="00107ABC"/>
    <w:rsid w:val="00115217"/>
    <w:rsid w:val="00136E61"/>
    <w:rsid w:val="0014525B"/>
    <w:rsid w:val="001622BD"/>
    <w:rsid w:val="001727C6"/>
    <w:rsid w:val="0017661F"/>
    <w:rsid w:val="00182829"/>
    <w:rsid w:val="00185398"/>
    <w:rsid w:val="001B74E9"/>
    <w:rsid w:val="001C1FC4"/>
    <w:rsid w:val="001C4481"/>
    <w:rsid w:val="001D372B"/>
    <w:rsid w:val="001D4367"/>
    <w:rsid w:val="001D7932"/>
    <w:rsid w:val="001F6D40"/>
    <w:rsid w:val="002067CA"/>
    <w:rsid w:val="00234558"/>
    <w:rsid w:val="0024185A"/>
    <w:rsid w:val="0024500D"/>
    <w:rsid w:val="002553C7"/>
    <w:rsid w:val="00255AB4"/>
    <w:rsid w:val="00263ED1"/>
    <w:rsid w:val="002827DD"/>
    <w:rsid w:val="00284DF0"/>
    <w:rsid w:val="002855F6"/>
    <w:rsid w:val="00287D9E"/>
    <w:rsid w:val="00296FE3"/>
    <w:rsid w:val="002A0851"/>
    <w:rsid w:val="002A4A51"/>
    <w:rsid w:val="002B2964"/>
    <w:rsid w:val="002C24CE"/>
    <w:rsid w:val="002D2971"/>
    <w:rsid w:val="002D4521"/>
    <w:rsid w:val="002E2449"/>
    <w:rsid w:val="00306248"/>
    <w:rsid w:val="003155EE"/>
    <w:rsid w:val="003342C6"/>
    <w:rsid w:val="0033436C"/>
    <w:rsid w:val="003415C8"/>
    <w:rsid w:val="0036736F"/>
    <w:rsid w:val="00367437"/>
    <w:rsid w:val="00373157"/>
    <w:rsid w:val="003758C0"/>
    <w:rsid w:val="00375EEE"/>
    <w:rsid w:val="003A4C56"/>
    <w:rsid w:val="003B2456"/>
    <w:rsid w:val="003B6446"/>
    <w:rsid w:val="003C126E"/>
    <w:rsid w:val="00403105"/>
    <w:rsid w:val="00431749"/>
    <w:rsid w:val="00453451"/>
    <w:rsid w:val="00465322"/>
    <w:rsid w:val="00466F6B"/>
    <w:rsid w:val="004675E8"/>
    <w:rsid w:val="004678CF"/>
    <w:rsid w:val="0047039D"/>
    <w:rsid w:val="00476707"/>
    <w:rsid w:val="00481253"/>
    <w:rsid w:val="004A1C26"/>
    <w:rsid w:val="004B4761"/>
    <w:rsid w:val="004C1AFE"/>
    <w:rsid w:val="004C3837"/>
    <w:rsid w:val="004C3BDF"/>
    <w:rsid w:val="004D3417"/>
    <w:rsid w:val="004E2CA4"/>
    <w:rsid w:val="004E3BB2"/>
    <w:rsid w:val="004F0442"/>
    <w:rsid w:val="00502C7E"/>
    <w:rsid w:val="00517FD7"/>
    <w:rsid w:val="00537555"/>
    <w:rsid w:val="00542FE4"/>
    <w:rsid w:val="00551B0C"/>
    <w:rsid w:val="00571D97"/>
    <w:rsid w:val="00586D0F"/>
    <w:rsid w:val="005A15C1"/>
    <w:rsid w:val="005A1683"/>
    <w:rsid w:val="005A4246"/>
    <w:rsid w:val="005A6032"/>
    <w:rsid w:val="005C548A"/>
    <w:rsid w:val="005C7563"/>
    <w:rsid w:val="005C7F29"/>
    <w:rsid w:val="005D1F96"/>
    <w:rsid w:val="005E6A2E"/>
    <w:rsid w:val="00612173"/>
    <w:rsid w:val="00613DCC"/>
    <w:rsid w:val="00620780"/>
    <w:rsid w:val="00623589"/>
    <w:rsid w:val="00623849"/>
    <w:rsid w:val="0063320A"/>
    <w:rsid w:val="00642898"/>
    <w:rsid w:val="006433B6"/>
    <w:rsid w:val="00644E4D"/>
    <w:rsid w:val="006535E1"/>
    <w:rsid w:val="00653C25"/>
    <w:rsid w:val="00654DA8"/>
    <w:rsid w:val="00656587"/>
    <w:rsid w:val="00656841"/>
    <w:rsid w:val="00663B01"/>
    <w:rsid w:val="00680C22"/>
    <w:rsid w:val="006815BC"/>
    <w:rsid w:val="00683E77"/>
    <w:rsid w:val="00684C80"/>
    <w:rsid w:val="00687DF3"/>
    <w:rsid w:val="006A17FE"/>
    <w:rsid w:val="006A1EAA"/>
    <w:rsid w:val="006B079B"/>
    <w:rsid w:val="006B1F03"/>
    <w:rsid w:val="006C0303"/>
    <w:rsid w:val="006D2F57"/>
    <w:rsid w:val="006D72D1"/>
    <w:rsid w:val="006E3B22"/>
    <w:rsid w:val="006E3B84"/>
    <w:rsid w:val="00701911"/>
    <w:rsid w:val="0071773B"/>
    <w:rsid w:val="007335B7"/>
    <w:rsid w:val="00734AAF"/>
    <w:rsid w:val="007433C1"/>
    <w:rsid w:val="00754454"/>
    <w:rsid w:val="00755600"/>
    <w:rsid w:val="00756474"/>
    <w:rsid w:val="007763DE"/>
    <w:rsid w:val="00796B1B"/>
    <w:rsid w:val="007B5035"/>
    <w:rsid w:val="007B6BCB"/>
    <w:rsid w:val="007C6F31"/>
    <w:rsid w:val="007E4C72"/>
    <w:rsid w:val="007F663C"/>
    <w:rsid w:val="007F6C68"/>
    <w:rsid w:val="007F7BCF"/>
    <w:rsid w:val="00804E39"/>
    <w:rsid w:val="008051DB"/>
    <w:rsid w:val="00807336"/>
    <w:rsid w:val="008128CC"/>
    <w:rsid w:val="00813615"/>
    <w:rsid w:val="00823419"/>
    <w:rsid w:val="00830805"/>
    <w:rsid w:val="00833414"/>
    <w:rsid w:val="00847549"/>
    <w:rsid w:val="008701EA"/>
    <w:rsid w:val="00875D34"/>
    <w:rsid w:val="0087728D"/>
    <w:rsid w:val="0088730A"/>
    <w:rsid w:val="008A44C6"/>
    <w:rsid w:val="008A6A7D"/>
    <w:rsid w:val="008B31E6"/>
    <w:rsid w:val="008B4540"/>
    <w:rsid w:val="008C5173"/>
    <w:rsid w:val="008C6F45"/>
    <w:rsid w:val="008C76D2"/>
    <w:rsid w:val="00901322"/>
    <w:rsid w:val="00901ABF"/>
    <w:rsid w:val="00902A36"/>
    <w:rsid w:val="00902E7B"/>
    <w:rsid w:val="0091282B"/>
    <w:rsid w:val="00913BF9"/>
    <w:rsid w:val="00914FD2"/>
    <w:rsid w:val="00922348"/>
    <w:rsid w:val="00923A07"/>
    <w:rsid w:val="00925F96"/>
    <w:rsid w:val="00930279"/>
    <w:rsid w:val="009355F2"/>
    <w:rsid w:val="00937BC2"/>
    <w:rsid w:val="009756F4"/>
    <w:rsid w:val="00985F58"/>
    <w:rsid w:val="00991828"/>
    <w:rsid w:val="0099783D"/>
    <w:rsid w:val="009A785F"/>
    <w:rsid w:val="009B0220"/>
    <w:rsid w:val="009C11BB"/>
    <w:rsid w:val="009D6434"/>
    <w:rsid w:val="009D7207"/>
    <w:rsid w:val="009E47CE"/>
    <w:rsid w:val="009F2A28"/>
    <w:rsid w:val="009F38CE"/>
    <w:rsid w:val="009F50A6"/>
    <w:rsid w:val="00A142F6"/>
    <w:rsid w:val="00A36B43"/>
    <w:rsid w:val="00A50885"/>
    <w:rsid w:val="00A75E58"/>
    <w:rsid w:val="00A75F02"/>
    <w:rsid w:val="00AA18A2"/>
    <w:rsid w:val="00AA2B8F"/>
    <w:rsid w:val="00AB11C6"/>
    <w:rsid w:val="00AB4939"/>
    <w:rsid w:val="00AC7057"/>
    <w:rsid w:val="00AD04EA"/>
    <w:rsid w:val="00AD53AF"/>
    <w:rsid w:val="00AF5CE0"/>
    <w:rsid w:val="00B06A2B"/>
    <w:rsid w:val="00B31B0A"/>
    <w:rsid w:val="00B53F51"/>
    <w:rsid w:val="00B57C1F"/>
    <w:rsid w:val="00B64EF6"/>
    <w:rsid w:val="00B80101"/>
    <w:rsid w:val="00B816DA"/>
    <w:rsid w:val="00B86397"/>
    <w:rsid w:val="00B92827"/>
    <w:rsid w:val="00B93416"/>
    <w:rsid w:val="00BB1ED8"/>
    <w:rsid w:val="00BE0DD0"/>
    <w:rsid w:val="00BE3B33"/>
    <w:rsid w:val="00BF77D1"/>
    <w:rsid w:val="00C10BA2"/>
    <w:rsid w:val="00C24082"/>
    <w:rsid w:val="00C30423"/>
    <w:rsid w:val="00C35AA0"/>
    <w:rsid w:val="00C36874"/>
    <w:rsid w:val="00C40F9B"/>
    <w:rsid w:val="00C42777"/>
    <w:rsid w:val="00C500E9"/>
    <w:rsid w:val="00C7730D"/>
    <w:rsid w:val="00C90098"/>
    <w:rsid w:val="00CA53FD"/>
    <w:rsid w:val="00CA7865"/>
    <w:rsid w:val="00CD0BC9"/>
    <w:rsid w:val="00CD0EDD"/>
    <w:rsid w:val="00CF393E"/>
    <w:rsid w:val="00CF7904"/>
    <w:rsid w:val="00D034DF"/>
    <w:rsid w:val="00D310C4"/>
    <w:rsid w:val="00D42C5B"/>
    <w:rsid w:val="00D44C11"/>
    <w:rsid w:val="00D50318"/>
    <w:rsid w:val="00D61C9F"/>
    <w:rsid w:val="00D81A8E"/>
    <w:rsid w:val="00DB1FAF"/>
    <w:rsid w:val="00DC1EF7"/>
    <w:rsid w:val="00DC2F7B"/>
    <w:rsid w:val="00DC6725"/>
    <w:rsid w:val="00DD0408"/>
    <w:rsid w:val="00DD6D5D"/>
    <w:rsid w:val="00DE2EF1"/>
    <w:rsid w:val="00DE4C1F"/>
    <w:rsid w:val="00E0313A"/>
    <w:rsid w:val="00E078A1"/>
    <w:rsid w:val="00E361EF"/>
    <w:rsid w:val="00E4644E"/>
    <w:rsid w:val="00E47950"/>
    <w:rsid w:val="00E51370"/>
    <w:rsid w:val="00E51BED"/>
    <w:rsid w:val="00E574E0"/>
    <w:rsid w:val="00E60605"/>
    <w:rsid w:val="00E62F65"/>
    <w:rsid w:val="00E6620D"/>
    <w:rsid w:val="00E66911"/>
    <w:rsid w:val="00E66C10"/>
    <w:rsid w:val="00E71684"/>
    <w:rsid w:val="00E90C4B"/>
    <w:rsid w:val="00EC34D9"/>
    <w:rsid w:val="00EC5F6F"/>
    <w:rsid w:val="00ED2986"/>
    <w:rsid w:val="00EE4AC5"/>
    <w:rsid w:val="00EF030B"/>
    <w:rsid w:val="00F075D4"/>
    <w:rsid w:val="00F12E92"/>
    <w:rsid w:val="00F31288"/>
    <w:rsid w:val="00F33540"/>
    <w:rsid w:val="00F4183A"/>
    <w:rsid w:val="00F463CF"/>
    <w:rsid w:val="00F529D6"/>
    <w:rsid w:val="00F606F3"/>
    <w:rsid w:val="00F62256"/>
    <w:rsid w:val="00F6608B"/>
    <w:rsid w:val="00F73CB5"/>
    <w:rsid w:val="00F83254"/>
    <w:rsid w:val="00F91886"/>
    <w:rsid w:val="00F9729C"/>
    <w:rsid w:val="00FB429A"/>
    <w:rsid w:val="00FC0186"/>
    <w:rsid w:val="00FC31D2"/>
    <w:rsid w:val="00FD41EB"/>
    <w:rsid w:val="00FF24CC"/>
    <w:rsid w:val="00FF425D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3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574E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E574E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B11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AB11C6"/>
    <w:rPr>
      <w:rFonts w:ascii="Tahoma" w:hAnsi="Tahoma"/>
      <w:b/>
      <w:sz w:val="20"/>
    </w:rPr>
  </w:style>
  <w:style w:type="character" w:styleId="a7">
    <w:name w:val="Hyperlink"/>
    <w:basedOn w:val="a0"/>
    <w:uiPriority w:val="99"/>
    <w:rsid w:val="00AB11C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AB11C6"/>
    <w:pPr>
      <w:spacing w:before="100" w:beforeAutospacing="1" w:after="100" w:afterAutospacing="1"/>
    </w:pPr>
  </w:style>
  <w:style w:type="character" w:customStyle="1" w:styleId="b-serp-urlitem">
    <w:name w:val="b-serp-url__item"/>
    <w:basedOn w:val="a0"/>
    <w:uiPriority w:val="99"/>
    <w:rsid w:val="00AB11C6"/>
    <w:rPr>
      <w:rFonts w:cs="Times New Roman"/>
    </w:rPr>
  </w:style>
  <w:style w:type="character" w:customStyle="1" w:styleId="b-serp-urlmark">
    <w:name w:val="b-serp-url__mark"/>
    <w:basedOn w:val="a0"/>
    <w:uiPriority w:val="99"/>
    <w:rsid w:val="00AB11C6"/>
    <w:rPr>
      <w:rFonts w:cs="Times New Roman"/>
    </w:rPr>
  </w:style>
  <w:style w:type="character" w:customStyle="1" w:styleId="apple-converted-space">
    <w:name w:val="apple-converted-space"/>
    <w:uiPriority w:val="99"/>
    <w:rsid w:val="00AB11C6"/>
  </w:style>
  <w:style w:type="paragraph" w:customStyle="1" w:styleId="c5">
    <w:name w:val="c5"/>
    <w:basedOn w:val="a"/>
    <w:uiPriority w:val="99"/>
    <w:rsid w:val="00AB11C6"/>
    <w:pPr>
      <w:spacing w:before="100" w:beforeAutospacing="1" w:after="100" w:afterAutospacing="1"/>
    </w:pPr>
  </w:style>
  <w:style w:type="character" w:customStyle="1" w:styleId="c0">
    <w:name w:val="c0"/>
    <w:uiPriority w:val="99"/>
    <w:rsid w:val="00AB11C6"/>
  </w:style>
  <w:style w:type="paragraph" w:customStyle="1" w:styleId="c1">
    <w:name w:val="c1"/>
    <w:basedOn w:val="a"/>
    <w:uiPriority w:val="99"/>
    <w:rsid w:val="00AB11C6"/>
    <w:pPr>
      <w:spacing w:before="100" w:beforeAutospacing="1" w:after="100" w:afterAutospacing="1"/>
    </w:pPr>
  </w:style>
  <w:style w:type="character" w:customStyle="1" w:styleId="c10">
    <w:name w:val="c10"/>
    <w:uiPriority w:val="99"/>
    <w:rsid w:val="00AB11C6"/>
  </w:style>
  <w:style w:type="character" w:customStyle="1" w:styleId="c4">
    <w:name w:val="c4"/>
    <w:uiPriority w:val="99"/>
    <w:rsid w:val="00AB11C6"/>
  </w:style>
  <w:style w:type="character" w:customStyle="1" w:styleId="c3">
    <w:name w:val="c3"/>
    <w:uiPriority w:val="99"/>
    <w:rsid w:val="00AB11C6"/>
  </w:style>
  <w:style w:type="paragraph" w:customStyle="1" w:styleId="ParagraphStyle">
    <w:name w:val="Paragraph Style"/>
    <w:uiPriority w:val="99"/>
    <w:rsid w:val="00C10BA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26">
    <w:name w:val="Font Style26"/>
    <w:uiPriority w:val="99"/>
    <w:rsid w:val="0047039D"/>
    <w:rPr>
      <w:rFonts w:ascii="Times New Roman" w:hAnsi="Times New Roman"/>
      <w:sz w:val="22"/>
    </w:rPr>
  </w:style>
  <w:style w:type="paragraph" w:customStyle="1" w:styleId="Style11">
    <w:name w:val="Style11"/>
    <w:basedOn w:val="a"/>
    <w:uiPriority w:val="99"/>
    <w:rsid w:val="0047039D"/>
    <w:pPr>
      <w:widowControl w:val="0"/>
      <w:autoSpaceDE w:val="0"/>
      <w:autoSpaceDN w:val="0"/>
      <w:adjustRightInd w:val="0"/>
      <w:spacing w:line="250" w:lineRule="exact"/>
    </w:pPr>
  </w:style>
  <w:style w:type="paragraph" w:styleId="a9">
    <w:name w:val="Balloon Text"/>
    <w:basedOn w:val="a"/>
    <w:link w:val="aa"/>
    <w:uiPriority w:val="99"/>
    <w:semiHidden/>
    <w:rsid w:val="006A17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7FE"/>
    <w:rPr>
      <w:rFonts w:ascii="Tahoma" w:hAnsi="Tahoma" w:cs="Tahoma"/>
      <w:sz w:val="16"/>
      <w:szCs w:val="16"/>
      <w:lang w:eastAsia="ru-RU"/>
    </w:rPr>
  </w:style>
  <w:style w:type="paragraph" w:customStyle="1" w:styleId="ab">
    <w:name w:val="Стиль"/>
    <w:uiPriority w:val="99"/>
    <w:rsid w:val="007E4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link w:val="ac"/>
    <w:uiPriority w:val="99"/>
    <w:rsid w:val="00901322"/>
    <w:rPr>
      <w:sz w:val="22"/>
      <w:szCs w:val="22"/>
      <w:lang w:eastAsia="en-US"/>
    </w:rPr>
  </w:style>
  <w:style w:type="character" w:customStyle="1" w:styleId="ac">
    <w:name w:val="Без интервала Знак"/>
    <w:link w:val="1"/>
    <w:uiPriority w:val="99"/>
    <w:locked/>
    <w:rsid w:val="00901322"/>
    <w:rPr>
      <w:sz w:val="22"/>
      <w:szCs w:val="22"/>
      <w:lang w:val="ru-RU" w:eastAsia="en-US" w:bidi="ar-SA"/>
    </w:rPr>
  </w:style>
  <w:style w:type="character" w:customStyle="1" w:styleId="FontStyle12">
    <w:name w:val="Font Style12"/>
    <w:uiPriority w:val="99"/>
    <w:rsid w:val="002A0851"/>
    <w:rPr>
      <w:rFonts w:ascii="Arial" w:hAnsi="Arial"/>
      <w:lang w:val="ru-RU"/>
    </w:rPr>
  </w:style>
  <w:style w:type="paragraph" w:customStyle="1" w:styleId="Heading21">
    <w:name w:val="Heading 21"/>
    <w:basedOn w:val="a"/>
    <w:uiPriority w:val="99"/>
    <w:rsid w:val="00287D9E"/>
    <w:pPr>
      <w:widowControl w:val="0"/>
      <w:autoSpaceDE w:val="0"/>
      <w:autoSpaceDN w:val="0"/>
      <w:ind w:left="1581"/>
      <w:jc w:val="both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mk-shpsh.edu.yar.ru/funktsionalnaya_gramotnost/prikaz_ministerstva_prosveshcheniya_rf_ot_06_05_2019g__n_219_ob_utverzhdenii_metodologii_i_kriteriev_otsenki_kachestva_obshchego_obrazovaniya_v_o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15510</Words>
  <Characters>88410</Characters>
  <Application>Microsoft Office Word</Application>
  <DocSecurity>0</DocSecurity>
  <Lines>736</Lines>
  <Paragraphs>207</Paragraphs>
  <ScaleCrop>false</ScaleCrop>
  <Company/>
  <LinksUpToDate>false</LinksUpToDate>
  <CharactersWithSpaces>103713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Ученик</cp:lastModifiedBy>
  <cp:revision>27</cp:revision>
  <cp:lastPrinted>2020-10-26T06:36:00Z</cp:lastPrinted>
  <dcterms:created xsi:type="dcterms:W3CDTF">2020-10-10T18:48:00Z</dcterms:created>
  <dcterms:modified xsi:type="dcterms:W3CDTF">2022-10-18T06:40:00Z</dcterms:modified>
</cp:coreProperties>
</file>