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ADF" w:rsidRDefault="00CF4ADF" w:rsidP="003208D1"/>
    <w:p w:rsidR="00CF4ADF" w:rsidRPr="003208D1" w:rsidRDefault="00CF4ADF" w:rsidP="003208D1">
      <w:pPr>
        <w:jc w:val="center"/>
        <w:rPr>
          <w:rFonts w:ascii="Times New Roman" w:hAnsi="Times New Roman"/>
          <w:sz w:val="24"/>
          <w:szCs w:val="24"/>
        </w:rPr>
      </w:pPr>
      <w:r w:rsidRPr="003208D1">
        <w:rPr>
          <w:rFonts w:ascii="Times New Roman" w:hAnsi="Times New Roman"/>
          <w:sz w:val="24"/>
          <w:szCs w:val="24"/>
        </w:rPr>
        <w:t xml:space="preserve">Муниципальное бюджетное общеобразовательное учреждение </w:t>
      </w:r>
    </w:p>
    <w:p w:rsidR="00CF4ADF" w:rsidRPr="003208D1" w:rsidRDefault="00CF4ADF" w:rsidP="003208D1">
      <w:pPr>
        <w:jc w:val="center"/>
        <w:rPr>
          <w:rFonts w:ascii="Times New Roman" w:hAnsi="Times New Roman"/>
          <w:sz w:val="24"/>
          <w:szCs w:val="24"/>
        </w:rPr>
      </w:pPr>
      <w:r w:rsidRPr="003208D1">
        <w:rPr>
          <w:rFonts w:ascii="Times New Roman" w:hAnsi="Times New Roman"/>
          <w:sz w:val="24"/>
          <w:szCs w:val="24"/>
        </w:rPr>
        <w:t xml:space="preserve">Ермаковская средняя общеобразовательная школа </w:t>
      </w:r>
    </w:p>
    <w:p w:rsidR="00CF4ADF" w:rsidRPr="003208D1" w:rsidRDefault="00CF4ADF" w:rsidP="003208D1">
      <w:pPr>
        <w:rPr>
          <w:rFonts w:ascii="Times New Roman" w:hAnsi="Times New Roman"/>
          <w:sz w:val="24"/>
          <w:szCs w:val="24"/>
        </w:rPr>
      </w:pPr>
      <w:r w:rsidRPr="003208D1">
        <w:rPr>
          <w:rFonts w:ascii="Times New Roman" w:hAnsi="Times New Roman"/>
          <w:sz w:val="24"/>
          <w:szCs w:val="24"/>
        </w:rPr>
        <w:t xml:space="preserve">                                                                                                      </w:t>
      </w:r>
    </w:p>
    <w:p w:rsidR="00CF4ADF" w:rsidRPr="003208D1" w:rsidRDefault="00CF4ADF" w:rsidP="003208D1">
      <w:pPr>
        <w:rPr>
          <w:rFonts w:ascii="Times New Roman" w:hAnsi="Times New Roman"/>
          <w:sz w:val="24"/>
          <w:szCs w:val="24"/>
        </w:rPr>
      </w:pPr>
      <w:r w:rsidRPr="003208D1">
        <w:rPr>
          <w:rFonts w:ascii="Times New Roman" w:hAnsi="Times New Roman"/>
          <w:sz w:val="24"/>
          <w:szCs w:val="24"/>
        </w:rPr>
        <w:t xml:space="preserve">                                                                                                                                                                         </w:t>
      </w:r>
      <w:r>
        <w:rPr>
          <w:rFonts w:ascii="Times New Roman" w:hAnsi="Times New Roman"/>
          <w:sz w:val="24"/>
          <w:szCs w:val="24"/>
        </w:rPr>
        <w:t xml:space="preserve">                   </w:t>
      </w:r>
      <w:r w:rsidRPr="003208D1">
        <w:rPr>
          <w:rFonts w:ascii="Times New Roman" w:hAnsi="Times New Roman"/>
          <w:sz w:val="24"/>
          <w:szCs w:val="24"/>
        </w:rPr>
        <w:t xml:space="preserve">         "Утверждаю"</w:t>
      </w:r>
    </w:p>
    <w:p w:rsidR="00CF4ADF" w:rsidRPr="003208D1" w:rsidRDefault="00CF4ADF" w:rsidP="003208D1">
      <w:pPr>
        <w:rPr>
          <w:rFonts w:ascii="Times New Roman" w:hAnsi="Times New Roman"/>
          <w:sz w:val="24"/>
          <w:szCs w:val="24"/>
        </w:rPr>
      </w:pPr>
      <w:r w:rsidRPr="003208D1">
        <w:rPr>
          <w:rFonts w:ascii="Times New Roman" w:hAnsi="Times New Roman"/>
          <w:sz w:val="24"/>
          <w:szCs w:val="24"/>
        </w:rPr>
        <w:t xml:space="preserve">                                                                                                                                                                    </w:t>
      </w:r>
      <w:r>
        <w:rPr>
          <w:rFonts w:ascii="Times New Roman" w:hAnsi="Times New Roman"/>
          <w:sz w:val="24"/>
          <w:szCs w:val="24"/>
        </w:rPr>
        <w:t xml:space="preserve">  </w:t>
      </w:r>
      <w:r w:rsidRPr="003208D1">
        <w:rPr>
          <w:rFonts w:ascii="Times New Roman" w:hAnsi="Times New Roman"/>
          <w:sz w:val="24"/>
          <w:szCs w:val="24"/>
        </w:rPr>
        <w:t xml:space="preserve">     Директор школы:</w:t>
      </w:r>
      <w:r>
        <w:rPr>
          <w:rFonts w:ascii="Times New Roman" w:hAnsi="Times New Roman"/>
          <w:sz w:val="24"/>
          <w:szCs w:val="24"/>
        </w:rPr>
        <w:t xml:space="preserve">              (</w:t>
      </w:r>
      <w:proofErr w:type="spellStart"/>
      <w:r>
        <w:rPr>
          <w:rFonts w:ascii="Times New Roman" w:hAnsi="Times New Roman"/>
          <w:sz w:val="24"/>
          <w:szCs w:val="24"/>
        </w:rPr>
        <w:t>Вакула</w:t>
      </w:r>
      <w:proofErr w:type="spellEnd"/>
      <w:r>
        <w:rPr>
          <w:rFonts w:ascii="Times New Roman" w:hAnsi="Times New Roman"/>
          <w:sz w:val="24"/>
          <w:szCs w:val="24"/>
        </w:rPr>
        <w:t xml:space="preserve"> С.М.)</w:t>
      </w:r>
    </w:p>
    <w:p w:rsidR="00CF4ADF" w:rsidRPr="003208D1" w:rsidRDefault="00CF4ADF" w:rsidP="003208D1">
      <w:pPr>
        <w:rPr>
          <w:rFonts w:ascii="Times New Roman" w:hAnsi="Times New Roman"/>
          <w:sz w:val="24"/>
          <w:szCs w:val="24"/>
        </w:rPr>
      </w:pPr>
      <w:r w:rsidRPr="003208D1">
        <w:rPr>
          <w:rFonts w:ascii="Times New Roman" w:hAnsi="Times New Roman"/>
          <w:sz w:val="24"/>
          <w:szCs w:val="24"/>
        </w:rPr>
        <w:t xml:space="preserve">                                                                                                                                                                      </w:t>
      </w:r>
      <w:r>
        <w:rPr>
          <w:rFonts w:ascii="Times New Roman" w:hAnsi="Times New Roman"/>
          <w:sz w:val="24"/>
          <w:szCs w:val="24"/>
        </w:rPr>
        <w:t xml:space="preserve"> </w:t>
      </w:r>
      <w:r w:rsidRPr="003208D1">
        <w:rPr>
          <w:rFonts w:ascii="Times New Roman" w:hAnsi="Times New Roman"/>
          <w:sz w:val="24"/>
          <w:szCs w:val="24"/>
        </w:rPr>
        <w:t xml:space="preserve">    Приказ  </w:t>
      </w:r>
      <w:r>
        <w:rPr>
          <w:rFonts w:ascii="Times New Roman" w:hAnsi="Times New Roman"/>
          <w:sz w:val="24"/>
          <w:szCs w:val="24"/>
        </w:rPr>
        <w:t xml:space="preserve">№62 </w:t>
      </w:r>
      <w:r w:rsidRPr="003208D1">
        <w:rPr>
          <w:rFonts w:ascii="Times New Roman" w:hAnsi="Times New Roman"/>
          <w:sz w:val="24"/>
          <w:szCs w:val="24"/>
        </w:rPr>
        <w:t xml:space="preserve">  от </w:t>
      </w:r>
      <w:r>
        <w:rPr>
          <w:rFonts w:ascii="Times New Roman" w:hAnsi="Times New Roman"/>
          <w:sz w:val="24"/>
          <w:szCs w:val="24"/>
        </w:rPr>
        <w:t xml:space="preserve">31 августа </w:t>
      </w:r>
      <w:smartTag w:uri="urn:schemas-microsoft-com:office:smarttags" w:element="metricconverter">
        <w:smartTagPr>
          <w:attr w:name="ProductID" w:val="2022 г"/>
        </w:smartTagPr>
        <w:r>
          <w:rPr>
            <w:rFonts w:ascii="Times New Roman" w:hAnsi="Times New Roman"/>
            <w:sz w:val="24"/>
            <w:szCs w:val="24"/>
          </w:rPr>
          <w:t>2022 г</w:t>
        </w:r>
      </w:smartTag>
    </w:p>
    <w:p w:rsidR="00CF4ADF" w:rsidRDefault="00CF4ADF" w:rsidP="003208D1">
      <w:r>
        <w:t xml:space="preserve">                                                                                                                                                                                                             </w:t>
      </w:r>
    </w:p>
    <w:p w:rsidR="00CF4ADF" w:rsidRPr="003208D1" w:rsidRDefault="00CF4ADF" w:rsidP="003208D1">
      <w:pPr>
        <w:jc w:val="center"/>
        <w:rPr>
          <w:rFonts w:ascii="Times New Roman" w:hAnsi="Times New Roman"/>
          <w:b/>
          <w:sz w:val="24"/>
          <w:szCs w:val="24"/>
        </w:rPr>
      </w:pPr>
      <w:r w:rsidRPr="003208D1">
        <w:rPr>
          <w:rFonts w:ascii="Times New Roman" w:hAnsi="Times New Roman"/>
          <w:b/>
          <w:sz w:val="24"/>
          <w:szCs w:val="24"/>
        </w:rPr>
        <w:t>РАБОЧАЯ ПРОГРАММА</w:t>
      </w:r>
    </w:p>
    <w:p w:rsidR="00CF4ADF" w:rsidRPr="003208D1" w:rsidRDefault="00CF4ADF" w:rsidP="003208D1">
      <w:pPr>
        <w:jc w:val="center"/>
        <w:rPr>
          <w:rFonts w:ascii="Times New Roman" w:hAnsi="Times New Roman"/>
          <w:b/>
          <w:sz w:val="24"/>
          <w:szCs w:val="24"/>
        </w:rPr>
      </w:pPr>
      <w:r w:rsidRPr="003208D1">
        <w:rPr>
          <w:rFonts w:ascii="Times New Roman" w:hAnsi="Times New Roman"/>
          <w:b/>
          <w:sz w:val="24"/>
          <w:szCs w:val="24"/>
        </w:rPr>
        <w:t>по литературному чтению</w:t>
      </w:r>
    </w:p>
    <w:p w:rsidR="00CF4ADF" w:rsidRPr="003208D1" w:rsidRDefault="00CF4ADF" w:rsidP="003208D1">
      <w:pPr>
        <w:jc w:val="center"/>
        <w:rPr>
          <w:rFonts w:ascii="Times New Roman" w:hAnsi="Times New Roman"/>
          <w:b/>
          <w:sz w:val="24"/>
          <w:szCs w:val="24"/>
        </w:rPr>
      </w:pPr>
    </w:p>
    <w:p w:rsidR="00CF4ADF" w:rsidRPr="003208D1" w:rsidRDefault="00CF4ADF" w:rsidP="003208D1">
      <w:pPr>
        <w:jc w:val="both"/>
        <w:rPr>
          <w:rFonts w:ascii="Times New Roman" w:hAnsi="Times New Roman"/>
          <w:b/>
          <w:sz w:val="24"/>
          <w:szCs w:val="24"/>
        </w:rPr>
      </w:pPr>
      <w:r w:rsidRPr="003208D1">
        <w:rPr>
          <w:rFonts w:ascii="Times New Roman" w:hAnsi="Times New Roman"/>
          <w:b/>
          <w:sz w:val="24"/>
          <w:szCs w:val="24"/>
        </w:rPr>
        <w:t xml:space="preserve">Уровень общего образования: начальное общее образование </w:t>
      </w:r>
    </w:p>
    <w:p w:rsidR="00CF4ADF" w:rsidRPr="003208D1" w:rsidRDefault="00CF4ADF" w:rsidP="003208D1">
      <w:pPr>
        <w:jc w:val="both"/>
        <w:rPr>
          <w:rFonts w:ascii="Times New Roman" w:hAnsi="Times New Roman"/>
          <w:b/>
          <w:sz w:val="24"/>
          <w:szCs w:val="24"/>
        </w:rPr>
      </w:pPr>
      <w:r>
        <w:rPr>
          <w:rFonts w:ascii="Times New Roman" w:hAnsi="Times New Roman"/>
          <w:b/>
          <w:sz w:val="24"/>
          <w:szCs w:val="24"/>
        </w:rPr>
        <w:t>Класс: 3</w:t>
      </w:r>
    </w:p>
    <w:p w:rsidR="00CF4ADF" w:rsidRPr="003208D1" w:rsidRDefault="00CF4ADF" w:rsidP="003208D1">
      <w:pPr>
        <w:jc w:val="both"/>
        <w:rPr>
          <w:rFonts w:ascii="Times New Roman" w:hAnsi="Times New Roman"/>
          <w:b/>
          <w:sz w:val="24"/>
          <w:szCs w:val="24"/>
        </w:rPr>
      </w:pPr>
      <w:r w:rsidRPr="003208D1">
        <w:rPr>
          <w:rFonts w:ascii="Times New Roman" w:hAnsi="Times New Roman"/>
          <w:b/>
          <w:sz w:val="24"/>
          <w:szCs w:val="24"/>
        </w:rPr>
        <w:t>Количе</w:t>
      </w:r>
      <w:r>
        <w:rPr>
          <w:rFonts w:ascii="Times New Roman" w:hAnsi="Times New Roman"/>
          <w:b/>
          <w:sz w:val="24"/>
          <w:szCs w:val="24"/>
        </w:rPr>
        <w:t>ство часов: 136 ч (4</w:t>
      </w:r>
      <w:r w:rsidRPr="003208D1">
        <w:rPr>
          <w:rFonts w:ascii="Times New Roman" w:hAnsi="Times New Roman"/>
          <w:b/>
          <w:sz w:val="24"/>
          <w:szCs w:val="24"/>
        </w:rPr>
        <w:t xml:space="preserve"> часа в неделю)</w:t>
      </w:r>
    </w:p>
    <w:p w:rsidR="00CF4ADF" w:rsidRPr="003208D1" w:rsidRDefault="00CF4ADF" w:rsidP="003208D1">
      <w:pPr>
        <w:jc w:val="both"/>
        <w:rPr>
          <w:rFonts w:ascii="Times New Roman" w:hAnsi="Times New Roman"/>
          <w:b/>
          <w:sz w:val="24"/>
          <w:szCs w:val="24"/>
        </w:rPr>
      </w:pPr>
      <w:r w:rsidRPr="003208D1">
        <w:rPr>
          <w:rFonts w:ascii="Times New Roman" w:hAnsi="Times New Roman"/>
          <w:b/>
          <w:sz w:val="24"/>
          <w:szCs w:val="24"/>
        </w:rPr>
        <w:t>Учитель: Кирпичева Н.А.</w:t>
      </w:r>
    </w:p>
    <w:p w:rsidR="00CF4ADF" w:rsidRPr="003208D1" w:rsidRDefault="00CF4ADF" w:rsidP="003208D1">
      <w:pPr>
        <w:jc w:val="both"/>
        <w:rPr>
          <w:rFonts w:ascii="Times New Roman" w:hAnsi="Times New Roman"/>
          <w:b/>
          <w:sz w:val="24"/>
          <w:szCs w:val="24"/>
        </w:rPr>
      </w:pPr>
    </w:p>
    <w:p w:rsidR="00CF4ADF" w:rsidRPr="003208D1" w:rsidRDefault="00CF4ADF" w:rsidP="003208D1">
      <w:pPr>
        <w:jc w:val="both"/>
        <w:rPr>
          <w:rFonts w:ascii="Times New Roman" w:hAnsi="Times New Roman"/>
          <w:b/>
          <w:sz w:val="24"/>
          <w:szCs w:val="24"/>
        </w:rPr>
      </w:pPr>
    </w:p>
    <w:p w:rsidR="00CF4ADF" w:rsidRPr="003208D1" w:rsidRDefault="00CF4ADF" w:rsidP="003208D1">
      <w:pPr>
        <w:jc w:val="both"/>
        <w:rPr>
          <w:rFonts w:ascii="Times New Roman" w:hAnsi="Times New Roman"/>
          <w:b/>
          <w:sz w:val="24"/>
          <w:szCs w:val="24"/>
        </w:rPr>
      </w:pPr>
    </w:p>
    <w:p w:rsidR="00CF4ADF" w:rsidRPr="003208D1" w:rsidRDefault="00CF4ADF" w:rsidP="003208D1">
      <w:pPr>
        <w:jc w:val="center"/>
        <w:rPr>
          <w:rFonts w:ascii="Times New Roman" w:hAnsi="Times New Roman"/>
          <w:b/>
          <w:sz w:val="24"/>
          <w:szCs w:val="24"/>
        </w:rPr>
      </w:pPr>
      <w:smartTag w:uri="urn:schemas-microsoft-com:office:smarttags" w:element="metricconverter">
        <w:smartTagPr>
          <w:attr w:name="ProductID" w:val="2022 г"/>
        </w:smartTagPr>
        <w:r>
          <w:rPr>
            <w:rFonts w:ascii="Times New Roman" w:hAnsi="Times New Roman"/>
            <w:b/>
            <w:sz w:val="24"/>
            <w:szCs w:val="24"/>
          </w:rPr>
          <w:t>2022</w:t>
        </w:r>
        <w:r w:rsidRPr="003208D1">
          <w:rPr>
            <w:rFonts w:ascii="Times New Roman" w:hAnsi="Times New Roman"/>
            <w:b/>
            <w:sz w:val="24"/>
            <w:szCs w:val="24"/>
          </w:rPr>
          <w:t xml:space="preserve"> г</w:t>
        </w:r>
      </w:smartTag>
      <w:r w:rsidRPr="003208D1">
        <w:rPr>
          <w:rFonts w:ascii="Times New Roman" w:hAnsi="Times New Roman"/>
          <w:b/>
          <w:sz w:val="24"/>
          <w:szCs w:val="24"/>
        </w:rPr>
        <w:t>.</w:t>
      </w:r>
    </w:p>
    <w:p w:rsidR="00CF4ADF" w:rsidRDefault="00CF4ADF" w:rsidP="003208D1">
      <w:pPr>
        <w:jc w:val="center"/>
        <w:outlineLvl w:val="0"/>
        <w:rPr>
          <w:rFonts w:ascii="Times New Roman" w:hAnsi="Times New Roman"/>
          <w:b/>
          <w:sz w:val="24"/>
          <w:szCs w:val="24"/>
        </w:rPr>
      </w:pPr>
    </w:p>
    <w:p w:rsidR="00CF4ADF" w:rsidRDefault="00CF4ADF" w:rsidP="003208D1">
      <w:pPr>
        <w:jc w:val="center"/>
        <w:outlineLvl w:val="0"/>
        <w:rPr>
          <w:rFonts w:ascii="Times New Roman" w:hAnsi="Times New Roman"/>
          <w:b/>
          <w:sz w:val="24"/>
          <w:szCs w:val="24"/>
        </w:rPr>
      </w:pPr>
    </w:p>
    <w:p w:rsidR="00CF4ADF" w:rsidRPr="003208D1" w:rsidRDefault="00CF4ADF" w:rsidP="003208D1">
      <w:pPr>
        <w:jc w:val="center"/>
        <w:outlineLvl w:val="0"/>
        <w:rPr>
          <w:rFonts w:ascii="Times New Roman" w:hAnsi="Times New Roman"/>
          <w:b/>
          <w:sz w:val="24"/>
          <w:szCs w:val="24"/>
        </w:rPr>
      </w:pPr>
    </w:p>
    <w:p w:rsidR="00CF4ADF" w:rsidRDefault="00CF4ADF" w:rsidP="001006A3">
      <w:pPr>
        <w:jc w:val="center"/>
        <w:rPr>
          <w:rFonts w:ascii="Times New Roman" w:hAnsi="Times New Roman"/>
          <w:b/>
          <w:sz w:val="24"/>
          <w:szCs w:val="24"/>
        </w:rPr>
      </w:pPr>
      <w:smartTag w:uri="urn:schemas-microsoft-com:office:smarttags" w:element="metricconverter">
        <w:smartTagPr>
          <w:attr w:name="ProductID" w:val="134. Г"/>
        </w:smartTagPr>
        <w:smartTag w:uri="urn:schemas-microsoft-com:office:smarttags" w:element="place">
          <w:r w:rsidRPr="00220B31">
            <w:rPr>
              <w:rFonts w:ascii="Times New Roman" w:hAnsi="Times New Roman"/>
              <w:b/>
              <w:sz w:val="24"/>
              <w:szCs w:val="24"/>
              <w:lang w:val="en-US"/>
            </w:rPr>
            <w:t>I</w:t>
          </w:r>
          <w:r w:rsidRPr="00220B31">
            <w:rPr>
              <w:rFonts w:ascii="Times New Roman" w:hAnsi="Times New Roman"/>
              <w:b/>
              <w:sz w:val="24"/>
              <w:szCs w:val="24"/>
            </w:rPr>
            <w:t>.</w:t>
          </w:r>
        </w:smartTag>
      </w:smartTag>
      <w:r w:rsidRPr="00220B31">
        <w:rPr>
          <w:rFonts w:ascii="Times New Roman" w:hAnsi="Times New Roman"/>
          <w:b/>
          <w:sz w:val="24"/>
          <w:szCs w:val="24"/>
        </w:rPr>
        <w:t xml:space="preserve"> Пояснительная записка</w:t>
      </w:r>
    </w:p>
    <w:p w:rsidR="00CF4ADF" w:rsidRPr="00026E69" w:rsidRDefault="00CF4ADF" w:rsidP="00195601">
      <w:pPr>
        <w:spacing w:after="0" w:line="240" w:lineRule="auto"/>
        <w:rPr>
          <w:rFonts w:ascii="Times New Roman" w:hAnsi="Times New Roman"/>
          <w:sz w:val="24"/>
          <w:szCs w:val="24"/>
          <w:lang w:eastAsia="ru-RU"/>
        </w:rPr>
      </w:pPr>
    </w:p>
    <w:p w:rsidR="00CF4ADF" w:rsidRDefault="00CF4ADF" w:rsidP="00195601">
      <w:pPr>
        <w:spacing w:after="0" w:line="240" w:lineRule="auto"/>
        <w:rPr>
          <w:rFonts w:ascii="Times New Roman" w:hAnsi="Times New Roman"/>
          <w:sz w:val="24"/>
          <w:szCs w:val="24"/>
          <w:lang w:eastAsia="ru-RU"/>
        </w:rPr>
      </w:pPr>
      <w:r w:rsidRPr="00026E69">
        <w:rPr>
          <w:rFonts w:ascii="Times New Roman" w:hAnsi="Times New Roman"/>
          <w:sz w:val="24"/>
          <w:szCs w:val="24"/>
          <w:lang w:eastAsia="ru-RU"/>
        </w:rPr>
        <w:t xml:space="preserve">     Рабочая программа по литературному чтению для 3 класса разработана на основе</w:t>
      </w:r>
      <w:r>
        <w:rPr>
          <w:rFonts w:ascii="Times New Roman" w:hAnsi="Times New Roman"/>
          <w:sz w:val="24"/>
          <w:szCs w:val="24"/>
          <w:lang w:eastAsia="ru-RU"/>
        </w:rPr>
        <w:t>:</w:t>
      </w:r>
    </w:p>
    <w:p w:rsidR="00236171" w:rsidRDefault="00236171" w:rsidP="00236171">
      <w:pPr>
        <w:spacing w:after="0" w:line="240" w:lineRule="auto"/>
        <w:ind w:left="142"/>
        <w:jc w:val="both"/>
        <w:rPr>
          <w:rFonts w:ascii="Times New Roman" w:hAnsi="Times New Roman"/>
          <w:bCs/>
          <w:sz w:val="24"/>
          <w:szCs w:val="24"/>
        </w:rPr>
      </w:pPr>
      <w:r>
        <w:rPr>
          <w:rFonts w:ascii="Times New Roman" w:hAnsi="Times New Roman"/>
          <w:bCs/>
          <w:sz w:val="24"/>
          <w:szCs w:val="24"/>
        </w:rPr>
        <w:t xml:space="preserve">Федеральный государственный образовательный стандарт начального общего образования </w:t>
      </w:r>
    </w:p>
    <w:p w:rsidR="00236171" w:rsidRDefault="00236171" w:rsidP="00236171">
      <w:pPr>
        <w:spacing w:after="0" w:line="240" w:lineRule="auto"/>
        <w:ind w:left="142"/>
        <w:jc w:val="both"/>
        <w:rPr>
          <w:rFonts w:ascii="Times New Roman" w:hAnsi="Times New Roman"/>
        </w:rPr>
      </w:pPr>
      <w:r>
        <w:rPr>
          <w:rFonts w:ascii="Times New Roman" w:hAnsi="Times New Roman"/>
          <w:bCs/>
          <w:sz w:val="24"/>
          <w:szCs w:val="24"/>
        </w:rPr>
        <w:t xml:space="preserve">- Примерная основная образовательная программа начального общего образования  </w:t>
      </w:r>
      <w:r>
        <w:rPr>
          <w:rFonts w:ascii="Times New Roman" w:hAnsi="Times New Roman"/>
          <w:sz w:val="24"/>
          <w:szCs w:val="24"/>
        </w:rPr>
        <w:t xml:space="preserve">Одобрена решением федерального учебно-методического объединения по общему образованию, протокол от 15 сентября 2022 г. № 6/22 </w:t>
      </w:r>
      <w:hyperlink r:id="rId5" w:history="1">
        <w:r>
          <w:rPr>
            <w:rStyle w:val="ad"/>
            <w:bCs/>
            <w:sz w:val="24"/>
            <w:szCs w:val="24"/>
          </w:rPr>
          <w:t>http://fgosreestr.ru/</w:t>
        </w:r>
      </w:hyperlink>
      <w:r>
        <w:rPr>
          <w:rFonts w:ascii="Times New Roman" w:hAnsi="Times New Roman"/>
          <w:bCs/>
          <w:sz w:val="24"/>
          <w:szCs w:val="24"/>
        </w:rPr>
        <w:t xml:space="preserve">; </w:t>
      </w:r>
      <w:r>
        <w:rPr>
          <w:rFonts w:ascii="Times New Roman" w:hAnsi="Times New Roman"/>
        </w:rPr>
        <w:tab/>
      </w:r>
    </w:p>
    <w:p w:rsidR="00CF4ADF" w:rsidRPr="00026E69" w:rsidRDefault="00CF4ADF" w:rsidP="0019560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026E69">
        <w:rPr>
          <w:rFonts w:ascii="Times New Roman" w:hAnsi="Times New Roman"/>
          <w:sz w:val="24"/>
          <w:szCs w:val="24"/>
          <w:lang w:eastAsia="ru-RU"/>
        </w:rPr>
        <w:t xml:space="preserve"> авторской программы авторов Л.Ф. Климановой,  </w:t>
      </w:r>
      <w:r w:rsidRPr="00026E69">
        <w:rPr>
          <w:rFonts w:ascii="Times New Roman" w:hAnsi="Times New Roman"/>
          <w:sz w:val="24"/>
          <w:szCs w:val="24"/>
          <w:shd w:val="clear" w:color="auto" w:fill="FFFFFF"/>
          <w:lang w:eastAsia="ru-RU"/>
        </w:rPr>
        <w:t xml:space="preserve">В. Г. Горецкого, М. В. </w:t>
      </w:r>
      <w:proofErr w:type="spellStart"/>
      <w:r w:rsidRPr="00026E69">
        <w:rPr>
          <w:rFonts w:ascii="Times New Roman" w:hAnsi="Times New Roman"/>
          <w:sz w:val="24"/>
          <w:szCs w:val="24"/>
          <w:shd w:val="clear" w:color="auto" w:fill="FFFFFF"/>
          <w:lang w:eastAsia="ru-RU"/>
        </w:rPr>
        <w:t>Головановой</w:t>
      </w:r>
      <w:proofErr w:type="spellEnd"/>
      <w:r>
        <w:rPr>
          <w:rFonts w:ascii="Times New Roman" w:hAnsi="Times New Roman"/>
          <w:sz w:val="24"/>
          <w:szCs w:val="24"/>
          <w:lang w:eastAsia="ru-RU"/>
        </w:rPr>
        <w:t>, УМК «Школа России»</w:t>
      </w:r>
    </w:p>
    <w:p w:rsidR="00CF4ADF" w:rsidRDefault="00CF4ADF" w:rsidP="00195601">
      <w:pPr>
        <w:tabs>
          <w:tab w:val="left" w:pos="851"/>
        </w:tabs>
        <w:spacing w:after="0" w:line="240" w:lineRule="auto"/>
        <w:rPr>
          <w:rFonts w:ascii="Times New Roman" w:hAnsi="Times New Roman"/>
          <w:sz w:val="24"/>
          <w:szCs w:val="24"/>
          <w:shd w:val="clear" w:color="auto" w:fill="FFFFFF"/>
          <w:lang w:eastAsia="ru-RU"/>
        </w:rPr>
      </w:pPr>
      <w:r w:rsidRPr="00852C5A">
        <w:rPr>
          <w:rFonts w:ascii="Times New Roman" w:hAnsi="Times New Roman"/>
          <w:sz w:val="24"/>
          <w:szCs w:val="24"/>
          <w:shd w:val="clear" w:color="auto" w:fill="FFFFFF"/>
          <w:lang w:eastAsia="ru-RU"/>
        </w:rPr>
        <w:t>-  ООП НОО  МБОУ Ермаковская СШ</w:t>
      </w:r>
    </w:p>
    <w:p w:rsidR="00CF4ADF" w:rsidRDefault="00CF4ADF" w:rsidP="005637FB">
      <w:pPr>
        <w:tabs>
          <w:tab w:val="left" w:pos="851"/>
        </w:tabs>
        <w:spacing w:after="0" w:line="240" w:lineRule="auto"/>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 xml:space="preserve">- программы воспитания </w:t>
      </w:r>
      <w:r w:rsidRPr="00852C5A">
        <w:rPr>
          <w:rFonts w:ascii="Times New Roman" w:hAnsi="Times New Roman"/>
          <w:sz w:val="24"/>
          <w:szCs w:val="24"/>
          <w:shd w:val="clear" w:color="auto" w:fill="FFFFFF"/>
          <w:lang w:eastAsia="ru-RU"/>
        </w:rPr>
        <w:t>МБОУ Ермаковская СШ</w:t>
      </w:r>
    </w:p>
    <w:p w:rsidR="00CF4ADF" w:rsidRPr="007209F0" w:rsidRDefault="00CF4ADF" w:rsidP="007209F0">
      <w:r w:rsidRPr="007209F0">
        <w:rPr>
          <w:rFonts w:ascii="Times New Roman" w:hAnsi="Times New Roman"/>
          <w:sz w:val="24"/>
          <w:szCs w:val="24"/>
          <w:shd w:val="clear" w:color="auto" w:fill="FFFFFF"/>
          <w:lang w:eastAsia="ru-RU"/>
        </w:rPr>
        <w:t xml:space="preserve">- </w:t>
      </w:r>
      <w:hyperlink r:id="rId6" w:tooltip=" скачать  документ " w:history="1">
        <w:r w:rsidRPr="007209F0">
          <w:rPr>
            <w:rStyle w:val="ad"/>
            <w:color w:val="auto"/>
          </w:rPr>
          <w:t>Приказ Министерства Просвещения РФ от 06.05.2019г. № 219</w:t>
        </w:r>
        <w:proofErr w:type="gramStart"/>
        <w:r w:rsidRPr="007209F0">
          <w:rPr>
            <w:rStyle w:val="ad"/>
            <w:color w:val="auto"/>
          </w:rPr>
          <w:t xml:space="preserve"> О</w:t>
        </w:r>
        <w:proofErr w:type="gramEnd"/>
        <w:r w:rsidRPr="007209F0">
          <w:rPr>
            <w:rStyle w:val="ad"/>
            <w:color w:val="auto"/>
          </w:rPr>
          <w:t>б утверждении методологии и критериев оценки качества общего образования в ОО.</w:t>
        </w:r>
      </w:hyperlink>
    </w:p>
    <w:p w:rsidR="00CF4ADF" w:rsidRDefault="00CF4ADF" w:rsidP="005637FB">
      <w:pPr>
        <w:tabs>
          <w:tab w:val="left" w:pos="851"/>
        </w:tabs>
        <w:spacing w:after="0" w:line="240" w:lineRule="auto"/>
        <w:rPr>
          <w:rFonts w:ascii="Times New Roman" w:hAnsi="Times New Roman"/>
          <w:sz w:val="24"/>
          <w:szCs w:val="24"/>
          <w:shd w:val="clear" w:color="auto" w:fill="FFFFFF"/>
          <w:lang w:eastAsia="ru-RU"/>
        </w:rPr>
      </w:pPr>
    </w:p>
    <w:p w:rsidR="00CF4ADF" w:rsidRPr="00852C5A" w:rsidRDefault="00CF4ADF" w:rsidP="005637FB">
      <w:pPr>
        <w:tabs>
          <w:tab w:val="left" w:pos="851"/>
        </w:tabs>
        <w:spacing w:after="0" w:line="240" w:lineRule="auto"/>
        <w:rPr>
          <w:rFonts w:ascii="Times New Roman" w:hAnsi="Times New Roman"/>
          <w:sz w:val="24"/>
          <w:szCs w:val="24"/>
          <w:lang w:eastAsia="ru-RU"/>
        </w:rPr>
      </w:pPr>
      <w:r w:rsidRPr="00026E69">
        <w:rPr>
          <w:rFonts w:ascii="Times New Roman" w:hAnsi="Times New Roman"/>
          <w:sz w:val="24"/>
          <w:szCs w:val="24"/>
          <w:lang w:eastAsia="ru-RU"/>
        </w:rPr>
        <w:t xml:space="preserve">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русского языка с учетом </w:t>
      </w:r>
      <w:proofErr w:type="spellStart"/>
      <w:r w:rsidRPr="00026E69">
        <w:rPr>
          <w:rFonts w:ascii="Times New Roman" w:hAnsi="Times New Roman"/>
          <w:sz w:val="24"/>
          <w:szCs w:val="24"/>
          <w:lang w:eastAsia="ru-RU"/>
        </w:rPr>
        <w:t>межпредметных</w:t>
      </w:r>
      <w:proofErr w:type="spellEnd"/>
      <w:r w:rsidRPr="00026E69">
        <w:rPr>
          <w:rFonts w:ascii="Times New Roman" w:hAnsi="Times New Roman"/>
          <w:sz w:val="24"/>
          <w:szCs w:val="24"/>
          <w:lang w:eastAsia="ru-RU"/>
        </w:rPr>
        <w:t xml:space="preserve"> связей, логики представления учебного материала, возрастных особенностей учащихся.</w:t>
      </w:r>
    </w:p>
    <w:p w:rsidR="00CF4ADF" w:rsidRPr="00026E69" w:rsidRDefault="00CF4ADF" w:rsidP="00195601">
      <w:pPr>
        <w:spacing w:after="0" w:line="240" w:lineRule="auto"/>
        <w:rPr>
          <w:rFonts w:ascii="Times New Roman" w:hAnsi="Times New Roman"/>
          <w:b/>
          <w:sz w:val="24"/>
          <w:szCs w:val="24"/>
          <w:lang w:eastAsia="ru-RU"/>
        </w:rPr>
      </w:pPr>
      <w:r w:rsidRPr="00026E69">
        <w:rPr>
          <w:rFonts w:ascii="Times New Roman" w:hAnsi="Times New Roman"/>
          <w:b/>
          <w:sz w:val="24"/>
          <w:szCs w:val="24"/>
          <w:lang w:eastAsia="ru-RU"/>
        </w:rPr>
        <w:tab/>
        <w:t xml:space="preserve">Реализация учебной программы обеспечивается: </w:t>
      </w:r>
    </w:p>
    <w:p w:rsidR="00CF4ADF" w:rsidRPr="00026E69" w:rsidRDefault="00CF4ADF" w:rsidP="008D5444">
      <w:pPr>
        <w:spacing w:after="0" w:line="240" w:lineRule="auto"/>
        <w:ind w:right="-159"/>
        <w:rPr>
          <w:rFonts w:ascii="Times New Roman" w:hAnsi="Times New Roman"/>
          <w:sz w:val="24"/>
          <w:szCs w:val="24"/>
        </w:rPr>
      </w:pPr>
      <w:r w:rsidRPr="00026E69">
        <w:rPr>
          <w:rFonts w:ascii="Times New Roman" w:hAnsi="Times New Roman"/>
          <w:sz w:val="24"/>
          <w:szCs w:val="24"/>
        </w:rPr>
        <w:t xml:space="preserve">1. Рабочая программа Л.Ф. Климановой, М.В. </w:t>
      </w:r>
      <w:proofErr w:type="spellStart"/>
      <w:r w:rsidRPr="00026E69">
        <w:rPr>
          <w:rFonts w:ascii="Times New Roman" w:hAnsi="Times New Roman"/>
          <w:sz w:val="24"/>
          <w:szCs w:val="24"/>
        </w:rPr>
        <w:t>Бойкиной</w:t>
      </w:r>
      <w:proofErr w:type="spellEnd"/>
      <w:r w:rsidRPr="00026E69">
        <w:rPr>
          <w:rFonts w:ascii="Times New Roman" w:hAnsi="Times New Roman"/>
          <w:sz w:val="24"/>
          <w:szCs w:val="24"/>
        </w:rPr>
        <w:t xml:space="preserve"> «Литературное ч</w:t>
      </w:r>
      <w:r>
        <w:rPr>
          <w:rFonts w:ascii="Times New Roman" w:hAnsi="Times New Roman"/>
          <w:sz w:val="24"/>
          <w:szCs w:val="24"/>
        </w:rPr>
        <w:t xml:space="preserve">тение» М., Просвещение </w:t>
      </w:r>
    </w:p>
    <w:p w:rsidR="00CF4ADF" w:rsidRPr="00026E69" w:rsidRDefault="00CF4ADF" w:rsidP="008D5444">
      <w:pPr>
        <w:spacing w:after="0" w:line="240" w:lineRule="auto"/>
        <w:ind w:right="-159"/>
        <w:rPr>
          <w:rFonts w:ascii="Times New Roman" w:hAnsi="Times New Roman"/>
          <w:sz w:val="24"/>
          <w:szCs w:val="24"/>
        </w:rPr>
      </w:pPr>
      <w:r w:rsidRPr="00026E69">
        <w:rPr>
          <w:rFonts w:ascii="Times New Roman" w:hAnsi="Times New Roman"/>
          <w:sz w:val="24"/>
          <w:szCs w:val="24"/>
        </w:rPr>
        <w:t>2. Учебник по чтению «Литературное чтение»  в двух частях, Л Ф. Климанова, В. Г. Горецкий, М. В. Голованова,</w:t>
      </w:r>
      <w:r w:rsidRPr="00026E69">
        <w:rPr>
          <w:rFonts w:ascii="Times New Roman" w:hAnsi="Times New Roman"/>
          <w:b/>
          <w:sz w:val="24"/>
          <w:szCs w:val="24"/>
        </w:rPr>
        <w:t xml:space="preserve"> </w:t>
      </w:r>
      <w:r>
        <w:rPr>
          <w:rFonts w:ascii="Times New Roman" w:hAnsi="Times New Roman"/>
          <w:sz w:val="24"/>
          <w:szCs w:val="24"/>
        </w:rPr>
        <w:t>М.: Просвещение</w:t>
      </w:r>
    </w:p>
    <w:p w:rsidR="00CF4ADF" w:rsidRPr="00026E69" w:rsidRDefault="00CF4ADF" w:rsidP="008D5444">
      <w:pPr>
        <w:spacing w:after="0" w:line="240" w:lineRule="auto"/>
        <w:ind w:right="-159"/>
        <w:rPr>
          <w:rFonts w:ascii="Times New Roman" w:hAnsi="Times New Roman"/>
          <w:sz w:val="24"/>
          <w:szCs w:val="24"/>
        </w:rPr>
      </w:pPr>
      <w:r w:rsidRPr="00026E69">
        <w:rPr>
          <w:rFonts w:ascii="Times New Roman" w:hAnsi="Times New Roman"/>
          <w:sz w:val="24"/>
          <w:szCs w:val="24"/>
        </w:rPr>
        <w:t>3.</w:t>
      </w:r>
      <w:r>
        <w:rPr>
          <w:rFonts w:ascii="Times New Roman" w:hAnsi="Times New Roman"/>
          <w:sz w:val="24"/>
          <w:szCs w:val="24"/>
        </w:rPr>
        <w:t xml:space="preserve"> </w:t>
      </w:r>
      <w:r w:rsidRPr="00026E69">
        <w:rPr>
          <w:rFonts w:ascii="Times New Roman" w:hAnsi="Times New Roman"/>
          <w:sz w:val="24"/>
          <w:szCs w:val="24"/>
        </w:rPr>
        <w:t xml:space="preserve">Рабочая тетрадь по литературному чтению М.В. </w:t>
      </w:r>
      <w:proofErr w:type="spellStart"/>
      <w:r w:rsidRPr="00026E69">
        <w:rPr>
          <w:rFonts w:ascii="Times New Roman" w:hAnsi="Times New Roman"/>
          <w:sz w:val="24"/>
          <w:szCs w:val="24"/>
        </w:rPr>
        <w:t>Бойкина</w:t>
      </w:r>
      <w:proofErr w:type="spellEnd"/>
      <w:r w:rsidRPr="00026E69">
        <w:rPr>
          <w:rFonts w:ascii="Times New Roman" w:hAnsi="Times New Roman"/>
          <w:sz w:val="24"/>
          <w:szCs w:val="24"/>
        </w:rPr>
        <w:t>, Л.А. Вино</w:t>
      </w:r>
      <w:r>
        <w:rPr>
          <w:rFonts w:ascii="Times New Roman" w:hAnsi="Times New Roman"/>
          <w:sz w:val="24"/>
          <w:szCs w:val="24"/>
        </w:rPr>
        <w:t>градская М.: Просвещение</w:t>
      </w:r>
    </w:p>
    <w:p w:rsidR="00CF4ADF" w:rsidRPr="00220B31" w:rsidRDefault="00CF4ADF" w:rsidP="00220B31">
      <w:pPr>
        <w:shd w:val="clear" w:color="auto" w:fill="FFFFFF"/>
        <w:autoSpaceDE w:val="0"/>
        <w:autoSpaceDN w:val="0"/>
        <w:adjustRightInd w:val="0"/>
        <w:spacing w:after="0" w:line="240" w:lineRule="auto"/>
        <w:rPr>
          <w:rFonts w:ascii="Times New Roman" w:hAnsi="Times New Roman"/>
          <w:sz w:val="24"/>
          <w:szCs w:val="24"/>
          <w:lang w:eastAsia="ru-RU"/>
        </w:rPr>
      </w:pPr>
      <w:r w:rsidRPr="00026E69">
        <w:rPr>
          <w:rFonts w:ascii="Times New Roman" w:hAnsi="Times New Roman"/>
          <w:sz w:val="24"/>
          <w:szCs w:val="24"/>
          <w:lang w:eastAsia="ru-RU"/>
        </w:rPr>
        <w:tab/>
      </w:r>
    </w:p>
    <w:p w:rsidR="00CF4ADF" w:rsidRPr="00220B31" w:rsidRDefault="00CF4ADF" w:rsidP="00220B31">
      <w:pPr>
        <w:shd w:val="clear" w:color="auto" w:fill="FFFFFF"/>
        <w:autoSpaceDE w:val="0"/>
        <w:autoSpaceDN w:val="0"/>
        <w:adjustRightInd w:val="0"/>
        <w:spacing w:after="0" w:line="240" w:lineRule="auto"/>
        <w:rPr>
          <w:rFonts w:ascii="Times New Roman" w:hAnsi="Times New Roman"/>
          <w:b/>
          <w:i/>
          <w:sz w:val="24"/>
          <w:szCs w:val="24"/>
          <w:lang w:eastAsia="ru-RU"/>
        </w:rPr>
      </w:pPr>
      <w:r w:rsidRPr="00220B31">
        <w:rPr>
          <w:rFonts w:ascii="Times New Roman" w:hAnsi="Times New Roman"/>
          <w:sz w:val="24"/>
          <w:szCs w:val="24"/>
          <w:lang w:eastAsia="ru-RU"/>
        </w:rPr>
        <w:t xml:space="preserve">     </w:t>
      </w:r>
      <w:r w:rsidRPr="00220B31">
        <w:rPr>
          <w:rFonts w:ascii="Times New Roman" w:hAnsi="Times New Roman"/>
          <w:b/>
          <w:i/>
          <w:sz w:val="24"/>
          <w:szCs w:val="24"/>
          <w:lang w:eastAsia="ru-RU"/>
        </w:rPr>
        <w:t>Цели рабочей программы:</w:t>
      </w:r>
    </w:p>
    <w:p w:rsidR="00CF4ADF" w:rsidRPr="00220B31" w:rsidRDefault="00CF4ADF" w:rsidP="00654503">
      <w:pPr>
        <w:numPr>
          <w:ilvl w:val="0"/>
          <w:numId w:val="2"/>
        </w:numPr>
        <w:shd w:val="clear" w:color="auto" w:fill="FFFFFF"/>
        <w:autoSpaceDE w:val="0"/>
        <w:autoSpaceDN w:val="0"/>
        <w:adjustRightInd w:val="0"/>
        <w:spacing w:after="0" w:line="240" w:lineRule="auto"/>
        <w:rPr>
          <w:rFonts w:ascii="Times New Roman" w:hAnsi="Times New Roman"/>
          <w:sz w:val="24"/>
          <w:szCs w:val="24"/>
          <w:lang w:eastAsia="ru-RU"/>
        </w:rPr>
      </w:pPr>
      <w:r w:rsidRPr="00220B31">
        <w:rPr>
          <w:rFonts w:ascii="Times New Roman" w:hAnsi="Times New Roman"/>
          <w:sz w:val="24"/>
          <w:szCs w:val="24"/>
          <w:lang w:eastAsia="ru-RU"/>
        </w:rPr>
        <w:t>овладение осознанным, правильным, беглым и выразительным чтением как базовым умением в системе образования младших школьников;</w:t>
      </w:r>
    </w:p>
    <w:p w:rsidR="00CF4ADF" w:rsidRPr="00220B31" w:rsidRDefault="00CF4ADF" w:rsidP="00654503">
      <w:pPr>
        <w:numPr>
          <w:ilvl w:val="0"/>
          <w:numId w:val="2"/>
        </w:numPr>
        <w:shd w:val="clear" w:color="auto" w:fill="FFFFFF"/>
        <w:autoSpaceDE w:val="0"/>
        <w:autoSpaceDN w:val="0"/>
        <w:adjustRightInd w:val="0"/>
        <w:spacing w:after="0" w:line="240" w:lineRule="auto"/>
        <w:rPr>
          <w:rFonts w:ascii="Times New Roman" w:hAnsi="Times New Roman"/>
          <w:sz w:val="24"/>
          <w:szCs w:val="24"/>
          <w:lang w:eastAsia="ru-RU"/>
        </w:rPr>
      </w:pPr>
      <w:r w:rsidRPr="00220B31">
        <w:rPr>
          <w:rFonts w:ascii="Times New Roman" w:hAnsi="Times New Roman"/>
          <w:sz w:val="24"/>
          <w:szCs w:val="24"/>
          <w:lang w:eastAsia="ru-RU"/>
        </w:rPr>
        <w:t>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самостоятельной читательской деятельности;</w:t>
      </w:r>
    </w:p>
    <w:p w:rsidR="00CF4ADF" w:rsidRPr="00220B31" w:rsidRDefault="00CF4ADF" w:rsidP="00654503">
      <w:pPr>
        <w:numPr>
          <w:ilvl w:val="0"/>
          <w:numId w:val="2"/>
        </w:numPr>
        <w:shd w:val="clear" w:color="auto" w:fill="FFFFFF"/>
        <w:autoSpaceDE w:val="0"/>
        <w:autoSpaceDN w:val="0"/>
        <w:adjustRightInd w:val="0"/>
        <w:spacing w:after="0" w:line="240" w:lineRule="auto"/>
        <w:rPr>
          <w:rFonts w:ascii="Times New Roman" w:hAnsi="Times New Roman"/>
          <w:sz w:val="24"/>
          <w:szCs w:val="24"/>
          <w:lang w:eastAsia="ru-RU"/>
        </w:rPr>
      </w:pPr>
      <w:r w:rsidRPr="00220B31">
        <w:rPr>
          <w:rFonts w:ascii="Times New Roman" w:hAnsi="Times New Roman"/>
          <w:sz w:val="24"/>
          <w:szCs w:val="24"/>
          <w:lang w:eastAsia="ru-RU"/>
        </w:rPr>
        <w:lastRenderedPageBreak/>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CF4ADF" w:rsidRPr="00220B31" w:rsidRDefault="00CF4ADF" w:rsidP="00654503">
      <w:pPr>
        <w:numPr>
          <w:ilvl w:val="0"/>
          <w:numId w:val="2"/>
        </w:numPr>
        <w:shd w:val="clear" w:color="auto" w:fill="FFFFFF"/>
        <w:autoSpaceDE w:val="0"/>
        <w:autoSpaceDN w:val="0"/>
        <w:adjustRightInd w:val="0"/>
        <w:spacing w:after="0" w:line="240" w:lineRule="auto"/>
        <w:rPr>
          <w:rFonts w:ascii="Times New Roman" w:hAnsi="Times New Roman"/>
          <w:sz w:val="24"/>
          <w:szCs w:val="24"/>
          <w:lang w:eastAsia="ru-RU"/>
        </w:rPr>
      </w:pPr>
      <w:r w:rsidRPr="00220B31">
        <w:rPr>
          <w:rFonts w:ascii="Times New Roman" w:hAnsi="Times New Roman"/>
          <w:sz w:val="24"/>
          <w:szCs w:val="24"/>
          <w:lang w:eastAsia="ru-RU"/>
        </w:rPr>
        <w:t>обогащение нравственного опыта младших школьников средствами художественной литературы;</w:t>
      </w:r>
    </w:p>
    <w:p w:rsidR="00CF4ADF" w:rsidRPr="00220B31" w:rsidRDefault="00CF4ADF" w:rsidP="00654503">
      <w:pPr>
        <w:numPr>
          <w:ilvl w:val="0"/>
          <w:numId w:val="2"/>
        </w:numPr>
        <w:shd w:val="clear" w:color="auto" w:fill="FFFFFF"/>
        <w:autoSpaceDE w:val="0"/>
        <w:autoSpaceDN w:val="0"/>
        <w:adjustRightInd w:val="0"/>
        <w:spacing w:after="0" w:line="240" w:lineRule="auto"/>
        <w:rPr>
          <w:rFonts w:ascii="Times New Roman" w:hAnsi="Times New Roman"/>
          <w:sz w:val="24"/>
          <w:szCs w:val="24"/>
          <w:lang w:eastAsia="ru-RU"/>
        </w:rPr>
      </w:pPr>
      <w:r w:rsidRPr="00220B31">
        <w:rPr>
          <w:rFonts w:ascii="Times New Roman" w:hAnsi="Times New Roman"/>
          <w:sz w:val="24"/>
          <w:szCs w:val="24"/>
          <w:lang w:eastAsia="ru-RU"/>
        </w:rPr>
        <w:t xml:space="preserve">воспитание эстетического отношения к искусству слова, </w:t>
      </w:r>
    </w:p>
    <w:p w:rsidR="00CF4ADF" w:rsidRPr="00220B31" w:rsidRDefault="00CF4ADF" w:rsidP="00654503">
      <w:pPr>
        <w:numPr>
          <w:ilvl w:val="0"/>
          <w:numId w:val="2"/>
        </w:numPr>
        <w:shd w:val="clear" w:color="auto" w:fill="FFFFFF"/>
        <w:autoSpaceDE w:val="0"/>
        <w:autoSpaceDN w:val="0"/>
        <w:adjustRightInd w:val="0"/>
        <w:spacing w:after="0" w:line="240" w:lineRule="auto"/>
        <w:rPr>
          <w:rFonts w:ascii="Times New Roman" w:hAnsi="Times New Roman"/>
          <w:sz w:val="24"/>
          <w:szCs w:val="24"/>
          <w:lang w:eastAsia="ru-RU"/>
        </w:rPr>
      </w:pPr>
      <w:r w:rsidRPr="00220B31">
        <w:rPr>
          <w:rFonts w:ascii="Times New Roman" w:hAnsi="Times New Roman"/>
          <w:sz w:val="24"/>
          <w:szCs w:val="24"/>
          <w:lang w:eastAsia="ru-RU"/>
        </w:rPr>
        <w:t>формирование интереса к чтению и книге, потребности в общении с миром художественной литературы;</w:t>
      </w:r>
    </w:p>
    <w:p w:rsidR="00CF4ADF" w:rsidRPr="009439DB" w:rsidRDefault="00CF4ADF" w:rsidP="009439DB">
      <w:pPr>
        <w:numPr>
          <w:ilvl w:val="0"/>
          <w:numId w:val="2"/>
        </w:numPr>
        <w:shd w:val="clear" w:color="auto" w:fill="FFFFFF"/>
        <w:autoSpaceDE w:val="0"/>
        <w:autoSpaceDN w:val="0"/>
        <w:adjustRightInd w:val="0"/>
        <w:spacing w:after="0" w:line="240" w:lineRule="auto"/>
        <w:rPr>
          <w:rFonts w:ascii="Times New Roman" w:hAnsi="Times New Roman"/>
          <w:sz w:val="24"/>
          <w:szCs w:val="24"/>
          <w:lang w:eastAsia="ru-RU"/>
        </w:rPr>
      </w:pPr>
      <w:r w:rsidRPr="00220B31">
        <w:rPr>
          <w:rFonts w:ascii="Times New Roman" w:hAnsi="Times New Roman"/>
          <w:sz w:val="24"/>
          <w:szCs w:val="24"/>
          <w:lang w:eastAsia="ru-RU"/>
        </w:rPr>
        <w:t xml:space="preserve"> обогащение нравственного опыта младших школьников, формирование представлений о добре, правде, дружбе, справедливости и честности, развитие нравственных чувств, уважение к культуре народов многонациональной России и других стран. </w:t>
      </w:r>
    </w:p>
    <w:p w:rsidR="00CF4ADF" w:rsidRPr="00220B31" w:rsidRDefault="00CF4ADF" w:rsidP="00220B31">
      <w:pPr>
        <w:shd w:val="clear" w:color="auto" w:fill="FFFFFF"/>
        <w:autoSpaceDE w:val="0"/>
        <w:autoSpaceDN w:val="0"/>
        <w:adjustRightInd w:val="0"/>
        <w:spacing w:after="0" w:line="240" w:lineRule="auto"/>
        <w:rPr>
          <w:rFonts w:ascii="Times New Roman" w:hAnsi="Times New Roman"/>
          <w:b/>
          <w:i/>
          <w:sz w:val="24"/>
          <w:szCs w:val="24"/>
          <w:lang w:eastAsia="ru-RU"/>
        </w:rPr>
      </w:pPr>
      <w:r w:rsidRPr="00220B31">
        <w:rPr>
          <w:rFonts w:ascii="Times New Roman" w:hAnsi="Times New Roman"/>
          <w:sz w:val="24"/>
          <w:szCs w:val="24"/>
          <w:lang w:eastAsia="ru-RU"/>
        </w:rPr>
        <w:t xml:space="preserve">     </w:t>
      </w:r>
      <w:r w:rsidRPr="00220B31">
        <w:rPr>
          <w:rFonts w:ascii="Times New Roman" w:hAnsi="Times New Roman"/>
          <w:b/>
          <w:i/>
          <w:sz w:val="24"/>
          <w:szCs w:val="24"/>
          <w:lang w:eastAsia="ru-RU"/>
        </w:rPr>
        <w:t>Задачи реализации программы:</w:t>
      </w:r>
    </w:p>
    <w:p w:rsidR="00CF4ADF" w:rsidRPr="00220B31" w:rsidRDefault="00CF4ADF" w:rsidP="00220B31">
      <w:pPr>
        <w:shd w:val="clear" w:color="auto" w:fill="FFFFFF"/>
        <w:autoSpaceDE w:val="0"/>
        <w:autoSpaceDN w:val="0"/>
        <w:adjustRightInd w:val="0"/>
        <w:spacing w:after="0" w:line="240" w:lineRule="auto"/>
        <w:rPr>
          <w:rFonts w:ascii="Times New Roman" w:hAnsi="Times New Roman"/>
          <w:sz w:val="24"/>
          <w:szCs w:val="24"/>
          <w:lang w:eastAsia="ru-RU"/>
        </w:rPr>
      </w:pPr>
      <w:r w:rsidRPr="00220B31">
        <w:rPr>
          <w:rFonts w:ascii="Times New Roman" w:hAnsi="Times New Roman"/>
          <w:sz w:val="24"/>
          <w:szCs w:val="24"/>
          <w:lang w:eastAsia="ru-RU"/>
        </w:rPr>
        <w:t>- развивать у детей способность полноценно воспринимать художественное произведение, сопереживать героям, эмоционально откликаться на прочитанное;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CF4ADF" w:rsidRPr="00220B31" w:rsidRDefault="00CF4ADF" w:rsidP="00220B31">
      <w:pPr>
        <w:shd w:val="clear" w:color="auto" w:fill="FFFFFF"/>
        <w:autoSpaceDE w:val="0"/>
        <w:autoSpaceDN w:val="0"/>
        <w:adjustRightInd w:val="0"/>
        <w:spacing w:after="0" w:line="240" w:lineRule="auto"/>
        <w:rPr>
          <w:rFonts w:ascii="Times New Roman" w:hAnsi="Times New Roman"/>
          <w:sz w:val="24"/>
          <w:szCs w:val="24"/>
          <w:lang w:eastAsia="ru-RU"/>
        </w:rPr>
      </w:pPr>
      <w:r w:rsidRPr="00220B31">
        <w:rPr>
          <w:rFonts w:ascii="Times New Roman" w:hAnsi="Times New Roman"/>
          <w:sz w:val="24"/>
          <w:szCs w:val="24"/>
          <w:lang w:eastAsia="ru-RU"/>
        </w:rPr>
        <w:t xml:space="preserve"> -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p>
    <w:p w:rsidR="00CF4ADF" w:rsidRPr="00220B31" w:rsidRDefault="00CF4ADF" w:rsidP="00220B31">
      <w:pPr>
        <w:shd w:val="clear" w:color="auto" w:fill="FFFFFF"/>
        <w:autoSpaceDE w:val="0"/>
        <w:autoSpaceDN w:val="0"/>
        <w:adjustRightInd w:val="0"/>
        <w:spacing w:after="0" w:line="240" w:lineRule="auto"/>
        <w:rPr>
          <w:rFonts w:ascii="Times New Roman" w:hAnsi="Times New Roman"/>
          <w:i/>
          <w:iCs/>
          <w:sz w:val="24"/>
          <w:szCs w:val="24"/>
          <w:lang w:eastAsia="ru-RU"/>
        </w:rPr>
      </w:pPr>
      <w:r w:rsidRPr="00220B31">
        <w:rPr>
          <w:rFonts w:ascii="Times New Roman" w:hAnsi="Times New Roman"/>
          <w:sz w:val="24"/>
          <w:szCs w:val="24"/>
          <w:lang w:eastAsia="ru-RU"/>
        </w:rPr>
        <w:t xml:space="preserve">- развивать поэтический слух детей, накапливать эстетический опыт слушания произведений изящной словесности, воспитывать художественный вкус; </w:t>
      </w:r>
    </w:p>
    <w:p w:rsidR="00CF4ADF" w:rsidRPr="00220B31" w:rsidRDefault="00CF4ADF" w:rsidP="00220B31">
      <w:pPr>
        <w:shd w:val="clear" w:color="auto" w:fill="FFFFFF"/>
        <w:autoSpaceDE w:val="0"/>
        <w:autoSpaceDN w:val="0"/>
        <w:adjustRightInd w:val="0"/>
        <w:spacing w:after="0" w:line="240" w:lineRule="auto"/>
        <w:rPr>
          <w:rFonts w:ascii="Times New Roman" w:hAnsi="Times New Roman"/>
          <w:sz w:val="24"/>
          <w:szCs w:val="24"/>
          <w:lang w:eastAsia="ru-RU"/>
        </w:rPr>
      </w:pPr>
      <w:r w:rsidRPr="00220B31">
        <w:rPr>
          <w:rFonts w:ascii="Times New Roman" w:hAnsi="Times New Roman"/>
          <w:i/>
          <w:iCs/>
          <w:sz w:val="24"/>
          <w:szCs w:val="24"/>
          <w:lang w:eastAsia="ru-RU"/>
        </w:rPr>
        <w:t xml:space="preserve">- </w:t>
      </w:r>
      <w:r w:rsidRPr="00220B31">
        <w:rPr>
          <w:rFonts w:ascii="Times New Roman" w:hAnsi="Times New Roman"/>
          <w:sz w:val="24"/>
          <w:szCs w:val="24"/>
          <w:lang w:eastAsia="ru-RU"/>
        </w:rPr>
        <w:t xml:space="preserve">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 </w:t>
      </w:r>
    </w:p>
    <w:p w:rsidR="00CF4ADF" w:rsidRPr="00220B31" w:rsidRDefault="00CF4ADF" w:rsidP="00220B31">
      <w:pPr>
        <w:shd w:val="clear" w:color="auto" w:fill="FFFFFF"/>
        <w:autoSpaceDE w:val="0"/>
        <w:autoSpaceDN w:val="0"/>
        <w:adjustRightInd w:val="0"/>
        <w:spacing w:after="0" w:line="240" w:lineRule="auto"/>
        <w:rPr>
          <w:rFonts w:ascii="Times New Roman" w:hAnsi="Times New Roman"/>
          <w:sz w:val="24"/>
          <w:szCs w:val="24"/>
          <w:lang w:eastAsia="ru-RU"/>
        </w:rPr>
      </w:pPr>
      <w:r w:rsidRPr="00220B31">
        <w:rPr>
          <w:rFonts w:ascii="Times New Roman" w:hAnsi="Times New Roman"/>
          <w:sz w:val="24"/>
          <w:szCs w:val="24"/>
          <w:lang w:eastAsia="ru-RU"/>
        </w:rPr>
        <w:t>- обогащать чувственный опыт ребенка, его реальные представления об окружающем мире и природе;</w:t>
      </w:r>
    </w:p>
    <w:p w:rsidR="00CF4ADF" w:rsidRPr="00220B31" w:rsidRDefault="00CF4ADF" w:rsidP="00220B31">
      <w:pPr>
        <w:shd w:val="clear" w:color="auto" w:fill="FFFFFF"/>
        <w:autoSpaceDE w:val="0"/>
        <w:autoSpaceDN w:val="0"/>
        <w:adjustRightInd w:val="0"/>
        <w:spacing w:after="0" w:line="240" w:lineRule="auto"/>
        <w:rPr>
          <w:rFonts w:ascii="Times New Roman" w:hAnsi="Times New Roman"/>
          <w:sz w:val="24"/>
          <w:szCs w:val="24"/>
          <w:lang w:eastAsia="ru-RU"/>
        </w:rPr>
      </w:pPr>
      <w:r w:rsidRPr="00220B31">
        <w:rPr>
          <w:rFonts w:ascii="Times New Roman" w:hAnsi="Times New Roman"/>
          <w:sz w:val="24"/>
          <w:szCs w:val="24"/>
          <w:lang w:eastAsia="ru-RU"/>
        </w:rPr>
        <w:t>- формировать эстетическое отношение ребенка к жизни, приобщая его к классике художественной литературы;</w:t>
      </w:r>
    </w:p>
    <w:p w:rsidR="00CF4ADF" w:rsidRPr="00220B31" w:rsidRDefault="00CF4ADF" w:rsidP="00220B31">
      <w:pPr>
        <w:spacing w:after="0" w:line="240" w:lineRule="auto"/>
        <w:rPr>
          <w:rFonts w:ascii="Times New Roman" w:hAnsi="Times New Roman"/>
          <w:sz w:val="24"/>
          <w:szCs w:val="24"/>
          <w:lang w:eastAsia="ru-RU"/>
        </w:rPr>
      </w:pPr>
      <w:r w:rsidRPr="00220B31">
        <w:rPr>
          <w:rFonts w:ascii="Times New Roman" w:hAnsi="Times New Roman"/>
          <w:sz w:val="24"/>
          <w:szCs w:val="24"/>
          <w:lang w:eastAsia="ru-RU"/>
        </w:rPr>
        <w:t xml:space="preserve">- обеспечивать достаточно глубокое понимание содержания произведений различного уровня сложности; </w:t>
      </w:r>
    </w:p>
    <w:p w:rsidR="00CF4ADF" w:rsidRPr="00220B31" w:rsidRDefault="00CF4ADF" w:rsidP="00220B31">
      <w:pPr>
        <w:spacing w:after="0" w:line="240" w:lineRule="auto"/>
        <w:rPr>
          <w:rFonts w:ascii="Times New Roman" w:hAnsi="Times New Roman"/>
          <w:sz w:val="24"/>
          <w:szCs w:val="24"/>
          <w:lang w:eastAsia="ru-RU"/>
        </w:rPr>
      </w:pPr>
      <w:r w:rsidRPr="00220B31">
        <w:rPr>
          <w:rFonts w:ascii="Times New Roman" w:hAnsi="Times New Roman"/>
          <w:sz w:val="24"/>
          <w:szCs w:val="24"/>
          <w:lang w:eastAsia="ru-RU"/>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CF4ADF" w:rsidRPr="00220B31" w:rsidRDefault="00CF4ADF" w:rsidP="00220B31">
      <w:pPr>
        <w:shd w:val="clear" w:color="auto" w:fill="FFFFFF"/>
        <w:autoSpaceDE w:val="0"/>
        <w:autoSpaceDN w:val="0"/>
        <w:adjustRightInd w:val="0"/>
        <w:spacing w:after="0" w:line="240" w:lineRule="auto"/>
        <w:rPr>
          <w:rFonts w:ascii="Times New Roman" w:hAnsi="Times New Roman"/>
          <w:sz w:val="24"/>
          <w:szCs w:val="24"/>
          <w:lang w:eastAsia="ru-RU"/>
        </w:rPr>
      </w:pPr>
      <w:r w:rsidRPr="00220B31">
        <w:rPr>
          <w:rFonts w:ascii="Times New Roman" w:hAnsi="Times New Roman"/>
          <w:sz w:val="24"/>
          <w:szCs w:val="24"/>
          <w:lang w:eastAsia="ru-RU"/>
        </w:rPr>
        <w:t>-   обеспечивать развитие речи школьников и активно формировать навык чтения и ре</w:t>
      </w:r>
      <w:r w:rsidRPr="00220B31">
        <w:rPr>
          <w:rFonts w:ascii="Times New Roman" w:hAnsi="Times New Roman"/>
          <w:sz w:val="24"/>
          <w:szCs w:val="24"/>
          <w:lang w:eastAsia="ru-RU"/>
        </w:rPr>
        <w:softHyphen/>
        <w:t>чевые умения;</w:t>
      </w:r>
    </w:p>
    <w:p w:rsidR="00CF4ADF" w:rsidRPr="00220B31" w:rsidRDefault="00CF4ADF" w:rsidP="00220B31">
      <w:pPr>
        <w:shd w:val="clear" w:color="auto" w:fill="FFFFFF"/>
        <w:autoSpaceDE w:val="0"/>
        <w:autoSpaceDN w:val="0"/>
        <w:adjustRightInd w:val="0"/>
        <w:spacing w:after="0" w:line="240" w:lineRule="auto"/>
        <w:rPr>
          <w:rFonts w:ascii="Times New Roman" w:hAnsi="Times New Roman"/>
          <w:sz w:val="24"/>
          <w:szCs w:val="24"/>
          <w:lang w:eastAsia="ru-RU"/>
        </w:rPr>
      </w:pPr>
      <w:r w:rsidRPr="00220B31">
        <w:rPr>
          <w:rFonts w:ascii="Times New Roman" w:hAnsi="Times New Roman"/>
          <w:sz w:val="24"/>
          <w:szCs w:val="24"/>
          <w:lang w:eastAsia="ru-RU"/>
        </w:rPr>
        <w:t>-   работать с различными типами текстов;</w:t>
      </w:r>
    </w:p>
    <w:p w:rsidR="00CF4ADF" w:rsidRPr="00220B31" w:rsidRDefault="00CF4ADF" w:rsidP="00220B31">
      <w:pPr>
        <w:shd w:val="clear" w:color="auto" w:fill="FFFFFF"/>
        <w:autoSpaceDE w:val="0"/>
        <w:autoSpaceDN w:val="0"/>
        <w:adjustRightInd w:val="0"/>
        <w:spacing w:after="0" w:line="240" w:lineRule="auto"/>
        <w:rPr>
          <w:rFonts w:ascii="Times New Roman" w:hAnsi="Times New Roman"/>
          <w:sz w:val="24"/>
          <w:szCs w:val="24"/>
          <w:lang w:eastAsia="ru-RU"/>
        </w:rPr>
      </w:pPr>
      <w:r w:rsidRPr="00220B31">
        <w:rPr>
          <w:rFonts w:ascii="Times New Roman" w:hAnsi="Times New Roman"/>
          <w:sz w:val="24"/>
          <w:szCs w:val="24"/>
          <w:lang w:eastAsia="ru-RU"/>
        </w:rPr>
        <w:t>-   создавать условия для формирования потребности в самостоятельном чтении ху</w:t>
      </w:r>
      <w:r w:rsidRPr="00220B31">
        <w:rPr>
          <w:rFonts w:ascii="Times New Roman" w:hAnsi="Times New Roman"/>
          <w:sz w:val="24"/>
          <w:szCs w:val="24"/>
          <w:lang w:eastAsia="ru-RU"/>
        </w:rPr>
        <w:softHyphen/>
        <w:t>дожественных произведений, формировать «ч</w:t>
      </w:r>
      <w:r>
        <w:rPr>
          <w:rFonts w:ascii="Times New Roman" w:hAnsi="Times New Roman"/>
          <w:sz w:val="24"/>
          <w:szCs w:val="24"/>
          <w:lang w:eastAsia="ru-RU"/>
        </w:rPr>
        <w:t>итательскую самостоятельность».</w:t>
      </w:r>
    </w:p>
    <w:p w:rsidR="00CF4ADF" w:rsidRPr="00220B31" w:rsidRDefault="00CF4ADF" w:rsidP="00220B31">
      <w:pPr>
        <w:shd w:val="clear" w:color="auto" w:fill="FFFFFF"/>
        <w:autoSpaceDE w:val="0"/>
        <w:autoSpaceDN w:val="0"/>
        <w:adjustRightInd w:val="0"/>
        <w:spacing w:after="0" w:line="240" w:lineRule="auto"/>
        <w:rPr>
          <w:rFonts w:ascii="Times New Roman" w:hAnsi="Times New Roman"/>
          <w:sz w:val="24"/>
          <w:szCs w:val="24"/>
          <w:lang w:eastAsia="ru-RU"/>
        </w:rPr>
      </w:pPr>
      <w:r w:rsidRPr="00220B31">
        <w:rPr>
          <w:rFonts w:ascii="Times New Roman" w:hAnsi="Times New Roman"/>
          <w:b/>
          <w:i/>
          <w:sz w:val="24"/>
          <w:szCs w:val="24"/>
          <w:lang w:eastAsia="ru-RU"/>
        </w:rPr>
        <w:t xml:space="preserve">     Выбор данной программы </w:t>
      </w:r>
      <w:r w:rsidRPr="00220B31">
        <w:rPr>
          <w:rFonts w:ascii="Times New Roman" w:hAnsi="Times New Roman"/>
          <w:sz w:val="24"/>
          <w:szCs w:val="24"/>
          <w:lang w:eastAsia="ru-RU"/>
        </w:rPr>
        <w:t xml:space="preserve">был обусловлен тем, что курс «Литературное чтение» отличается широким </w:t>
      </w:r>
      <w:proofErr w:type="spellStart"/>
      <w:r w:rsidRPr="00220B31">
        <w:rPr>
          <w:rFonts w:ascii="Times New Roman" w:hAnsi="Times New Roman"/>
          <w:sz w:val="24"/>
          <w:szCs w:val="24"/>
          <w:lang w:eastAsia="ru-RU"/>
        </w:rPr>
        <w:t>видо-жанровым</w:t>
      </w:r>
      <w:proofErr w:type="spellEnd"/>
      <w:r w:rsidRPr="00220B31">
        <w:rPr>
          <w:rFonts w:ascii="Times New Roman" w:hAnsi="Times New Roman"/>
          <w:sz w:val="24"/>
          <w:szCs w:val="24"/>
          <w:lang w:eastAsia="ru-RU"/>
        </w:rPr>
        <w:t xml:space="preserve"> и тематическим диапазоном литературных произведений, соответствием учебного материала и способов его систематизации ведущей задаче третьего года обучения - формированию базовых читательских ко</w:t>
      </w:r>
      <w:r>
        <w:rPr>
          <w:rFonts w:ascii="Times New Roman" w:hAnsi="Times New Roman"/>
          <w:sz w:val="24"/>
          <w:szCs w:val="24"/>
          <w:lang w:eastAsia="ru-RU"/>
        </w:rPr>
        <w:t>мпетенций и личностных качеств.</w:t>
      </w:r>
    </w:p>
    <w:p w:rsidR="00CF4ADF" w:rsidRPr="009205DB" w:rsidRDefault="00CF4ADF" w:rsidP="009205DB">
      <w:pPr>
        <w:autoSpaceDE w:val="0"/>
        <w:autoSpaceDN w:val="0"/>
        <w:adjustRightInd w:val="0"/>
        <w:spacing w:after="0" w:line="240" w:lineRule="auto"/>
        <w:rPr>
          <w:rFonts w:ascii="Times New Roman" w:hAnsi="Times New Roman"/>
          <w:sz w:val="24"/>
          <w:szCs w:val="24"/>
          <w:lang w:eastAsia="ru-RU"/>
        </w:rPr>
      </w:pPr>
      <w:r w:rsidRPr="00220B31">
        <w:rPr>
          <w:rFonts w:ascii="Times New Roman" w:hAnsi="Times New Roman"/>
          <w:sz w:val="24"/>
          <w:szCs w:val="24"/>
          <w:lang w:eastAsia="ru-RU"/>
        </w:rPr>
        <w:t xml:space="preserve">     Логика изложения, содержание обучения, перечень практических работ рабочей программы в полном объеме совпадают с  авторской программой по предмету, поэтому в </w:t>
      </w:r>
      <w:r w:rsidRPr="00220B31">
        <w:rPr>
          <w:rFonts w:ascii="Times New Roman" w:hAnsi="Times New Roman"/>
          <w:b/>
          <w:i/>
          <w:sz w:val="24"/>
          <w:szCs w:val="24"/>
          <w:lang w:eastAsia="ru-RU"/>
        </w:rPr>
        <w:t>программу не внесено изменений.</w:t>
      </w:r>
    </w:p>
    <w:p w:rsidR="00CF4ADF" w:rsidRPr="009205DB" w:rsidRDefault="00CF4ADF" w:rsidP="00806AC9">
      <w:pPr>
        <w:shd w:val="clear" w:color="auto" w:fill="FFFFFF"/>
        <w:autoSpaceDE w:val="0"/>
        <w:autoSpaceDN w:val="0"/>
        <w:adjustRightInd w:val="0"/>
        <w:spacing w:after="0" w:line="240" w:lineRule="auto"/>
        <w:rPr>
          <w:rFonts w:ascii="Times New Roman" w:hAnsi="Times New Roman"/>
          <w:sz w:val="24"/>
          <w:szCs w:val="24"/>
          <w:lang w:eastAsia="ru-RU"/>
        </w:rPr>
      </w:pPr>
      <w:r w:rsidRPr="009205DB">
        <w:rPr>
          <w:rFonts w:ascii="Times New Roman" w:hAnsi="Times New Roman"/>
          <w:b/>
          <w:bCs/>
          <w:sz w:val="24"/>
          <w:szCs w:val="24"/>
          <w:lang w:eastAsia="ru-RU"/>
        </w:rPr>
        <w:t xml:space="preserve">     </w:t>
      </w:r>
      <w:r w:rsidRPr="009205DB">
        <w:rPr>
          <w:rFonts w:ascii="Times New Roman" w:hAnsi="Times New Roman"/>
          <w:sz w:val="24"/>
          <w:szCs w:val="24"/>
          <w:lang w:eastAsia="ru-RU"/>
        </w:rPr>
        <w:t>Литературное чтение — один из основных предметов в об</w:t>
      </w:r>
      <w:r w:rsidRPr="009205DB">
        <w:rPr>
          <w:rFonts w:ascii="Times New Roman" w:hAnsi="Times New Roman"/>
          <w:sz w:val="24"/>
          <w:szCs w:val="24"/>
          <w:lang w:eastAsia="ru-RU"/>
        </w:rPr>
        <w:softHyphen/>
        <w:t xml:space="preserve">учении младших школьников. Он формирует </w:t>
      </w:r>
      <w:proofErr w:type="spellStart"/>
      <w:r w:rsidRPr="009205DB">
        <w:rPr>
          <w:rFonts w:ascii="Times New Roman" w:hAnsi="Times New Roman"/>
          <w:sz w:val="24"/>
          <w:szCs w:val="24"/>
          <w:lang w:eastAsia="ru-RU"/>
        </w:rPr>
        <w:t>общеучебный</w:t>
      </w:r>
      <w:proofErr w:type="spellEnd"/>
      <w:r w:rsidRPr="009205DB">
        <w:rPr>
          <w:rFonts w:ascii="Times New Roman" w:hAnsi="Times New Roman"/>
          <w:sz w:val="24"/>
          <w:szCs w:val="24"/>
          <w:lang w:eastAsia="ru-RU"/>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CF4ADF" w:rsidRPr="009205DB" w:rsidRDefault="00CF4ADF" w:rsidP="00806AC9">
      <w:pPr>
        <w:shd w:val="clear" w:color="auto" w:fill="FFFFFF"/>
        <w:autoSpaceDE w:val="0"/>
        <w:autoSpaceDN w:val="0"/>
        <w:adjustRightInd w:val="0"/>
        <w:spacing w:after="0" w:line="240" w:lineRule="auto"/>
        <w:rPr>
          <w:rFonts w:ascii="Times New Roman" w:hAnsi="Times New Roman"/>
          <w:sz w:val="24"/>
          <w:szCs w:val="24"/>
          <w:lang w:eastAsia="ru-RU"/>
        </w:rPr>
      </w:pPr>
      <w:r w:rsidRPr="009205DB">
        <w:rPr>
          <w:rFonts w:ascii="Times New Roman" w:hAnsi="Times New Roman"/>
          <w:sz w:val="24"/>
          <w:szCs w:val="24"/>
          <w:lang w:eastAsia="ru-RU"/>
        </w:rPr>
        <w:lastRenderedPageBreak/>
        <w:t>Успешность изучения курса литературного чтения обеспечи</w:t>
      </w:r>
      <w:r w:rsidRPr="009205DB">
        <w:rPr>
          <w:rFonts w:ascii="Times New Roman" w:hAnsi="Times New Roman"/>
          <w:sz w:val="24"/>
          <w:szCs w:val="24"/>
          <w:lang w:eastAsia="ru-RU"/>
        </w:rPr>
        <w:softHyphen/>
        <w:t>вает результативность по другим предметам начальной школы.</w:t>
      </w:r>
    </w:p>
    <w:p w:rsidR="00CF4ADF" w:rsidRPr="009205DB" w:rsidRDefault="00CF4ADF" w:rsidP="00806AC9">
      <w:pPr>
        <w:shd w:val="clear" w:color="auto" w:fill="FFFFFF"/>
        <w:autoSpaceDE w:val="0"/>
        <w:autoSpaceDN w:val="0"/>
        <w:adjustRightInd w:val="0"/>
        <w:spacing w:after="0" w:line="240" w:lineRule="auto"/>
        <w:rPr>
          <w:rFonts w:ascii="Times New Roman" w:hAnsi="Times New Roman"/>
          <w:sz w:val="24"/>
          <w:szCs w:val="24"/>
          <w:lang w:eastAsia="ru-RU"/>
        </w:rPr>
      </w:pPr>
      <w:r w:rsidRPr="009205DB">
        <w:rPr>
          <w:rFonts w:ascii="Times New Roman" w:hAnsi="Times New Roman"/>
          <w:sz w:val="24"/>
          <w:szCs w:val="24"/>
          <w:lang w:eastAsia="ru-RU"/>
        </w:rPr>
        <w:t xml:space="preserve">Курс литературного чтения направлен на достижение следующих </w:t>
      </w:r>
      <w:r w:rsidRPr="009205DB">
        <w:rPr>
          <w:rFonts w:ascii="Times New Roman" w:hAnsi="Times New Roman"/>
          <w:b/>
          <w:bCs/>
          <w:sz w:val="24"/>
          <w:szCs w:val="24"/>
          <w:lang w:eastAsia="ru-RU"/>
        </w:rPr>
        <w:t>целей:</w:t>
      </w:r>
    </w:p>
    <w:p w:rsidR="00CF4ADF" w:rsidRPr="009205DB" w:rsidRDefault="00CF4ADF" w:rsidP="00806AC9">
      <w:pPr>
        <w:shd w:val="clear" w:color="auto" w:fill="FFFFFF"/>
        <w:autoSpaceDE w:val="0"/>
        <w:autoSpaceDN w:val="0"/>
        <w:adjustRightInd w:val="0"/>
        <w:spacing w:after="0" w:line="240" w:lineRule="auto"/>
        <w:rPr>
          <w:rFonts w:ascii="Times New Roman" w:hAnsi="Times New Roman"/>
          <w:sz w:val="24"/>
          <w:szCs w:val="24"/>
          <w:lang w:eastAsia="ru-RU"/>
        </w:rPr>
      </w:pPr>
      <w:r w:rsidRPr="009205DB">
        <w:rPr>
          <w:rFonts w:ascii="Times New Roman" w:hAnsi="Times New Roman"/>
          <w:sz w:val="24"/>
          <w:szCs w:val="24"/>
          <w:lang w:eastAsia="ru-RU"/>
        </w:rPr>
        <w:t>— овладение осознанным, правильным, беглым и вырази</w:t>
      </w:r>
      <w:r w:rsidRPr="009205DB">
        <w:rPr>
          <w:rFonts w:ascii="Times New Roman" w:hAnsi="Times New Roman"/>
          <w:sz w:val="24"/>
          <w:szCs w:val="24"/>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CF4ADF" w:rsidRPr="009205DB" w:rsidRDefault="00CF4ADF" w:rsidP="00806AC9">
      <w:pPr>
        <w:shd w:val="clear" w:color="auto" w:fill="FFFFFF"/>
        <w:autoSpaceDE w:val="0"/>
        <w:autoSpaceDN w:val="0"/>
        <w:adjustRightInd w:val="0"/>
        <w:spacing w:after="0" w:line="240" w:lineRule="auto"/>
        <w:rPr>
          <w:rFonts w:ascii="Times New Roman" w:hAnsi="Times New Roman"/>
          <w:sz w:val="24"/>
          <w:szCs w:val="24"/>
          <w:lang w:eastAsia="ru-RU"/>
        </w:rPr>
      </w:pPr>
      <w:r w:rsidRPr="009205DB">
        <w:rPr>
          <w:rFonts w:ascii="Times New Roman" w:hAnsi="Times New Roman"/>
          <w:sz w:val="24"/>
          <w:szCs w:val="24"/>
          <w:lang w:eastAsia="ru-RU"/>
        </w:rPr>
        <w:t>— развитие художественно-творческих и познавательных способностей, эмоциональной отзывчивости при чтении художе</w:t>
      </w:r>
      <w:r w:rsidRPr="009205DB">
        <w:rPr>
          <w:rFonts w:ascii="Times New Roman" w:hAnsi="Times New Roman"/>
          <w:sz w:val="24"/>
          <w:szCs w:val="24"/>
          <w:lang w:eastAsia="ru-RU"/>
        </w:rPr>
        <w:softHyphen/>
        <w:t>ственных произведений; формирование эстетического отношения к слову и умения понимать художественное произведение;</w:t>
      </w:r>
    </w:p>
    <w:p w:rsidR="00CF4ADF" w:rsidRPr="009205DB" w:rsidRDefault="00CF4ADF" w:rsidP="00806AC9">
      <w:pPr>
        <w:spacing w:after="0" w:line="240" w:lineRule="auto"/>
        <w:rPr>
          <w:rFonts w:ascii="Times New Roman" w:hAnsi="Times New Roman"/>
          <w:sz w:val="24"/>
          <w:szCs w:val="24"/>
          <w:lang w:eastAsia="ru-RU"/>
        </w:rPr>
      </w:pPr>
      <w:r w:rsidRPr="009205DB">
        <w:rPr>
          <w:rFonts w:ascii="Times New Roman" w:hAnsi="Times New Roman"/>
          <w:sz w:val="24"/>
          <w:szCs w:val="24"/>
          <w:lang w:eastAsia="ru-RU"/>
        </w:rPr>
        <w:t>— обогащение нравственного опыта младших школьников средствами художественной литературы; формирование нрав</w:t>
      </w:r>
      <w:r w:rsidRPr="009205DB">
        <w:rPr>
          <w:rFonts w:ascii="Times New Roman" w:hAnsi="Times New Roman"/>
          <w:sz w:val="24"/>
          <w:szCs w:val="24"/>
          <w:lang w:eastAsia="ru-RU"/>
        </w:rPr>
        <w:softHyphen/>
        <w:t>ственных представлений о добре, дружбе, правде и ответствен</w:t>
      </w:r>
      <w:r w:rsidRPr="009205DB">
        <w:rPr>
          <w:rFonts w:ascii="Times New Roman" w:hAnsi="Times New Roman"/>
          <w:sz w:val="24"/>
          <w:szCs w:val="24"/>
          <w:lang w:eastAsia="ru-RU"/>
        </w:rPr>
        <w:softHyphen/>
        <w:t>ности; воспитание интереса и уважения к отечественной куль</w:t>
      </w:r>
      <w:r w:rsidRPr="009205DB">
        <w:rPr>
          <w:rFonts w:ascii="Times New Roman" w:hAnsi="Times New Roman"/>
          <w:sz w:val="24"/>
          <w:szCs w:val="24"/>
          <w:lang w:eastAsia="ru-RU"/>
        </w:rPr>
        <w:softHyphen/>
        <w:t>туре и культуре народов многонациональной России и других стран.</w:t>
      </w:r>
    </w:p>
    <w:p w:rsidR="00CF4ADF" w:rsidRPr="009205DB" w:rsidRDefault="00CF4ADF" w:rsidP="00806AC9">
      <w:pPr>
        <w:shd w:val="clear" w:color="auto" w:fill="FFFFFF"/>
        <w:autoSpaceDE w:val="0"/>
        <w:autoSpaceDN w:val="0"/>
        <w:adjustRightInd w:val="0"/>
        <w:spacing w:after="0" w:line="240" w:lineRule="auto"/>
        <w:rPr>
          <w:rFonts w:ascii="Times New Roman" w:hAnsi="Times New Roman"/>
          <w:sz w:val="24"/>
          <w:szCs w:val="24"/>
          <w:lang w:eastAsia="ru-RU"/>
        </w:rPr>
      </w:pPr>
      <w:r w:rsidRPr="009205DB">
        <w:rPr>
          <w:rFonts w:ascii="Times New Roman" w:hAnsi="Times New Roman"/>
          <w:sz w:val="24"/>
          <w:szCs w:val="24"/>
          <w:lang w:eastAsia="ru-RU"/>
        </w:rPr>
        <w:t xml:space="preserve">Литературное чтение как учебный предмет в особой мере влияет на решение следующих </w:t>
      </w:r>
      <w:r w:rsidRPr="009205DB">
        <w:rPr>
          <w:rFonts w:ascii="Times New Roman" w:hAnsi="Times New Roman"/>
          <w:b/>
          <w:i/>
          <w:sz w:val="24"/>
          <w:szCs w:val="24"/>
          <w:lang w:eastAsia="ru-RU"/>
        </w:rPr>
        <w:t>задач</w:t>
      </w:r>
      <w:r w:rsidRPr="009205DB">
        <w:rPr>
          <w:rFonts w:ascii="Times New Roman" w:hAnsi="Times New Roman"/>
          <w:sz w:val="24"/>
          <w:szCs w:val="24"/>
          <w:lang w:eastAsia="ru-RU"/>
        </w:rPr>
        <w:t>:</w:t>
      </w:r>
    </w:p>
    <w:p w:rsidR="00CF4ADF" w:rsidRPr="009205DB" w:rsidRDefault="00CF4ADF" w:rsidP="00654503">
      <w:pPr>
        <w:numPr>
          <w:ilvl w:val="0"/>
          <w:numId w:val="1"/>
        </w:numPr>
        <w:shd w:val="clear" w:color="auto" w:fill="FFFFFF"/>
        <w:autoSpaceDE w:val="0"/>
        <w:autoSpaceDN w:val="0"/>
        <w:adjustRightInd w:val="0"/>
        <w:spacing w:after="0" w:line="240" w:lineRule="auto"/>
        <w:rPr>
          <w:rFonts w:ascii="Times New Roman" w:hAnsi="Times New Roman"/>
          <w:b/>
          <w:sz w:val="24"/>
          <w:szCs w:val="24"/>
          <w:lang w:eastAsia="ru-RU"/>
        </w:rPr>
      </w:pPr>
      <w:r w:rsidRPr="009205DB">
        <w:rPr>
          <w:rFonts w:ascii="Times New Roman" w:hAnsi="Times New Roman"/>
          <w:b/>
          <w:sz w:val="24"/>
          <w:szCs w:val="24"/>
          <w:lang w:eastAsia="ru-RU"/>
        </w:rPr>
        <w:t>Освоение общекультурных навыков чтения и понимание текста; воспитание интереса к чтению и книге.</w:t>
      </w:r>
    </w:p>
    <w:p w:rsidR="00CF4ADF" w:rsidRPr="009205DB" w:rsidRDefault="00CF4ADF" w:rsidP="00806AC9">
      <w:pPr>
        <w:shd w:val="clear" w:color="auto" w:fill="FFFFFF"/>
        <w:autoSpaceDE w:val="0"/>
        <w:autoSpaceDN w:val="0"/>
        <w:adjustRightInd w:val="0"/>
        <w:spacing w:after="0" w:line="240" w:lineRule="auto"/>
        <w:rPr>
          <w:rFonts w:ascii="Times New Roman" w:hAnsi="Times New Roman"/>
          <w:sz w:val="24"/>
          <w:szCs w:val="24"/>
          <w:lang w:eastAsia="ru-RU"/>
        </w:rPr>
      </w:pPr>
      <w:r w:rsidRPr="009205DB">
        <w:rPr>
          <w:rFonts w:ascii="Times New Roman" w:hAnsi="Times New Roman"/>
          <w:sz w:val="24"/>
          <w:szCs w:val="24"/>
          <w:lang w:eastAsia="ru-RU"/>
        </w:rPr>
        <w:t xml:space="preserve">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w:t>
      </w:r>
      <w:proofErr w:type="spellStart"/>
      <w:r w:rsidRPr="009205DB">
        <w:rPr>
          <w:rFonts w:ascii="Times New Roman" w:hAnsi="Times New Roman"/>
          <w:sz w:val="24"/>
          <w:szCs w:val="24"/>
          <w:lang w:eastAsia="ru-RU"/>
        </w:rPr>
        <w:t>общеучебное</w:t>
      </w:r>
      <w:proofErr w:type="spellEnd"/>
      <w:r w:rsidRPr="009205DB">
        <w:rPr>
          <w:rFonts w:ascii="Times New Roman" w:hAnsi="Times New Roman"/>
          <w:sz w:val="24"/>
          <w:szCs w:val="24"/>
          <w:lang w:eastAsia="ru-RU"/>
        </w:rPr>
        <w:t xml:space="preserve"> умение осознанно читать тексты, работать с различной информацией, интерпретировать информацию в соответствии с запросами.</w:t>
      </w:r>
    </w:p>
    <w:p w:rsidR="00CF4ADF" w:rsidRPr="009205DB" w:rsidRDefault="00CF4ADF" w:rsidP="00654503">
      <w:pPr>
        <w:numPr>
          <w:ilvl w:val="0"/>
          <w:numId w:val="1"/>
        </w:numPr>
        <w:shd w:val="clear" w:color="auto" w:fill="FFFFFF"/>
        <w:autoSpaceDE w:val="0"/>
        <w:autoSpaceDN w:val="0"/>
        <w:adjustRightInd w:val="0"/>
        <w:spacing w:after="0" w:line="240" w:lineRule="auto"/>
        <w:rPr>
          <w:rFonts w:ascii="Times New Roman" w:hAnsi="Times New Roman"/>
          <w:b/>
          <w:sz w:val="24"/>
          <w:szCs w:val="24"/>
          <w:lang w:eastAsia="ru-RU"/>
        </w:rPr>
      </w:pPr>
      <w:r w:rsidRPr="009205DB">
        <w:rPr>
          <w:rFonts w:ascii="Times New Roman" w:hAnsi="Times New Roman"/>
          <w:b/>
          <w:sz w:val="24"/>
          <w:szCs w:val="24"/>
          <w:lang w:eastAsia="ru-RU"/>
        </w:rPr>
        <w:t>Овладение речевой, письменной и коммуникативной культурой.</w:t>
      </w:r>
    </w:p>
    <w:p w:rsidR="00CF4ADF" w:rsidRPr="009205DB" w:rsidRDefault="00CF4ADF" w:rsidP="00806AC9">
      <w:pPr>
        <w:shd w:val="clear" w:color="auto" w:fill="FFFFFF"/>
        <w:autoSpaceDE w:val="0"/>
        <w:autoSpaceDN w:val="0"/>
        <w:adjustRightInd w:val="0"/>
        <w:spacing w:after="0" w:line="240" w:lineRule="auto"/>
        <w:rPr>
          <w:rFonts w:ascii="Times New Roman" w:hAnsi="Times New Roman"/>
          <w:sz w:val="24"/>
          <w:szCs w:val="24"/>
          <w:lang w:eastAsia="ru-RU"/>
        </w:rPr>
      </w:pPr>
      <w:r w:rsidRPr="009205DB">
        <w:rPr>
          <w:rFonts w:ascii="Times New Roman" w:hAnsi="Times New Roman"/>
          <w:sz w:val="24"/>
          <w:szCs w:val="24"/>
          <w:lang w:eastAsia="ru-RU"/>
        </w:rPr>
        <w:t xml:space="preserve">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w:t>
      </w:r>
      <w:proofErr w:type="gramStart"/>
      <w:r w:rsidRPr="009205DB">
        <w:rPr>
          <w:rFonts w:ascii="Times New Roman" w:hAnsi="Times New Roman"/>
          <w:sz w:val="24"/>
          <w:szCs w:val="24"/>
          <w:lang w:eastAsia="ru-RU"/>
        </w:rPr>
        <w:t xml:space="preserve">( </w:t>
      </w:r>
      <w:proofErr w:type="gramEnd"/>
      <w:r w:rsidRPr="009205DB">
        <w:rPr>
          <w:rFonts w:ascii="Times New Roman" w:hAnsi="Times New Roman"/>
          <w:sz w:val="24"/>
          <w:szCs w:val="24"/>
          <w:lang w:eastAsia="ru-RU"/>
        </w:rPr>
        <w:t>на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 информацию в словарях, справочниках и энциклопедиях, высказывают собственное мнение на основе прочитанного и услышанного.</w:t>
      </w:r>
    </w:p>
    <w:p w:rsidR="00CF4ADF" w:rsidRPr="009205DB" w:rsidRDefault="00CF4ADF" w:rsidP="00806AC9">
      <w:pPr>
        <w:shd w:val="clear" w:color="auto" w:fill="FFFFFF"/>
        <w:autoSpaceDE w:val="0"/>
        <w:autoSpaceDN w:val="0"/>
        <w:adjustRightInd w:val="0"/>
        <w:spacing w:after="0" w:line="240" w:lineRule="auto"/>
        <w:rPr>
          <w:rFonts w:ascii="Times New Roman" w:hAnsi="Times New Roman"/>
          <w:b/>
          <w:sz w:val="24"/>
          <w:szCs w:val="24"/>
          <w:lang w:eastAsia="ru-RU"/>
        </w:rPr>
      </w:pPr>
      <w:r w:rsidRPr="009205DB">
        <w:rPr>
          <w:rFonts w:ascii="Times New Roman" w:hAnsi="Times New Roman"/>
          <w:sz w:val="24"/>
          <w:szCs w:val="24"/>
          <w:lang w:eastAsia="ru-RU"/>
        </w:rPr>
        <w:tab/>
      </w:r>
      <w:r w:rsidRPr="00051759">
        <w:rPr>
          <w:rFonts w:ascii="Times New Roman" w:hAnsi="Times New Roman"/>
          <w:b/>
          <w:sz w:val="24"/>
          <w:szCs w:val="24"/>
          <w:lang w:eastAsia="ru-RU"/>
        </w:rPr>
        <w:t>3.</w:t>
      </w:r>
      <w:r w:rsidRPr="009205DB">
        <w:rPr>
          <w:rFonts w:ascii="Times New Roman" w:hAnsi="Times New Roman"/>
          <w:b/>
          <w:sz w:val="24"/>
          <w:szCs w:val="24"/>
          <w:lang w:eastAsia="ru-RU"/>
        </w:rPr>
        <w:t>Воспитание эстетического отношения к действительности, отражённой в художественной литературе.</w:t>
      </w:r>
    </w:p>
    <w:p w:rsidR="00CF4ADF" w:rsidRPr="009205DB" w:rsidRDefault="00CF4ADF" w:rsidP="00806AC9">
      <w:pPr>
        <w:shd w:val="clear" w:color="auto" w:fill="FFFFFF"/>
        <w:autoSpaceDE w:val="0"/>
        <w:autoSpaceDN w:val="0"/>
        <w:adjustRightInd w:val="0"/>
        <w:spacing w:after="0" w:line="240" w:lineRule="auto"/>
        <w:rPr>
          <w:rFonts w:ascii="Times New Roman" w:hAnsi="Times New Roman"/>
          <w:sz w:val="24"/>
          <w:szCs w:val="24"/>
          <w:lang w:eastAsia="ru-RU"/>
        </w:rPr>
      </w:pPr>
      <w:r w:rsidRPr="009205DB">
        <w:rPr>
          <w:rFonts w:ascii="Times New Roman" w:hAnsi="Times New Roman"/>
          <w:sz w:val="24"/>
          <w:szCs w:val="24"/>
          <w:lang w:eastAsia="ru-RU"/>
        </w:rPr>
        <w:t xml:space="preserve">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w:t>
      </w:r>
      <w:proofErr w:type="gramStart"/>
      <w:r w:rsidRPr="009205DB">
        <w:rPr>
          <w:rFonts w:ascii="Times New Roman" w:hAnsi="Times New Roman"/>
          <w:sz w:val="24"/>
          <w:szCs w:val="24"/>
          <w:lang w:eastAsia="ru-RU"/>
        </w:rPr>
        <w:t xml:space="preserve">( </w:t>
      </w:r>
      <w:proofErr w:type="gramEnd"/>
      <w:r w:rsidRPr="009205DB">
        <w:rPr>
          <w:rFonts w:ascii="Times New Roman" w:hAnsi="Times New Roman"/>
          <w:sz w:val="24"/>
          <w:szCs w:val="24"/>
          <w:lang w:eastAsia="ru-RU"/>
        </w:rPr>
        <w:t>на доступном уровне) средства выразительности. 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CF4ADF" w:rsidRPr="009205DB" w:rsidRDefault="00CF4ADF" w:rsidP="00806AC9">
      <w:pPr>
        <w:shd w:val="clear" w:color="auto" w:fill="FFFFFF"/>
        <w:autoSpaceDE w:val="0"/>
        <w:autoSpaceDN w:val="0"/>
        <w:adjustRightInd w:val="0"/>
        <w:spacing w:after="0" w:line="240" w:lineRule="auto"/>
        <w:rPr>
          <w:rFonts w:ascii="Times New Roman" w:hAnsi="Times New Roman"/>
          <w:b/>
          <w:sz w:val="24"/>
          <w:szCs w:val="24"/>
          <w:lang w:eastAsia="ru-RU"/>
        </w:rPr>
      </w:pPr>
      <w:r w:rsidRPr="009205DB">
        <w:rPr>
          <w:rFonts w:ascii="Times New Roman" w:hAnsi="Times New Roman"/>
          <w:sz w:val="24"/>
          <w:szCs w:val="24"/>
          <w:lang w:eastAsia="ru-RU"/>
        </w:rPr>
        <w:tab/>
      </w:r>
      <w:r w:rsidRPr="009205DB">
        <w:rPr>
          <w:rFonts w:ascii="Times New Roman" w:hAnsi="Times New Roman"/>
          <w:b/>
          <w:sz w:val="24"/>
          <w:szCs w:val="24"/>
          <w:lang w:eastAsia="ru-RU"/>
        </w:rPr>
        <w:t>4. Формирование нравственных ценностей и эстетического вкуса младшего школьника; понимание духовной сущности произведения.</w:t>
      </w:r>
    </w:p>
    <w:p w:rsidR="00CF4ADF" w:rsidRPr="009205DB" w:rsidRDefault="00CF4ADF" w:rsidP="00806AC9">
      <w:pPr>
        <w:shd w:val="clear" w:color="auto" w:fill="FFFFFF"/>
        <w:autoSpaceDE w:val="0"/>
        <w:autoSpaceDN w:val="0"/>
        <w:adjustRightInd w:val="0"/>
        <w:spacing w:after="0" w:line="240" w:lineRule="auto"/>
        <w:rPr>
          <w:rFonts w:ascii="Times New Roman" w:hAnsi="Times New Roman"/>
          <w:sz w:val="24"/>
          <w:szCs w:val="24"/>
          <w:lang w:eastAsia="ru-RU"/>
        </w:rPr>
      </w:pPr>
      <w:r w:rsidRPr="009205DB">
        <w:rPr>
          <w:rFonts w:ascii="Times New Roman" w:hAnsi="Times New Roman"/>
          <w:sz w:val="24"/>
          <w:szCs w:val="24"/>
          <w:lang w:eastAsia="ru-RU"/>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CF4ADF" w:rsidRPr="009205DB" w:rsidRDefault="00CF4ADF" w:rsidP="00806AC9">
      <w:pPr>
        <w:shd w:val="clear" w:color="auto" w:fill="FFFFFF"/>
        <w:autoSpaceDE w:val="0"/>
        <w:autoSpaceDN w:val="0"/>
        <w:adjustRightInd w:val="0"/>
        <w:spacing w:after="0" w:line="240" w:lineRule="auto"/>
        <w:rPr>
          <w:rFonts w:ascii="Times New Roman" w:hAnsi="Times New Roman"/>
          <w:sz w:val="24"/>
          <w:szCs w:val="24"/>
          <w:lang w:eastAsia="ru-RU"/>
        </w:rPr>
      </w:pPr>
      <w:r w:rsidRPr="009205DB">
        <w:rPr>
          <w:rFonts w:ascii="Times New Roman" w:hAnsi="Times New Roman"/>
          <w:sz w:val="24"/>
          <w:szCs w:val="24"/>
          <w:lang w:eastAsia="ru-RU"/>
        </w:rPr>
        <w:lastRenderedPageBreak/>
        <w:t>Знакомство учащихся с доступными их возрасту художе</w:t>
      </w:r>
      <w:r w:rsidRPr="009205DB">
        <w:rPr>
          <w:rFonts w:ascii="Times New Roman" w:hAnsi="Times New Roman"/>
          <w:sz w:val="24"/>
          <w:szCs w:val="24"/>
          <w:lang w:eastAsia="ru-RU"/>
        </w:rPr>
        <w:softHyphen/>
        <w:t>ственными произведениями, духовно-нравственное и эстети</w:t>
      </w:r>
      <w:r w:rsidRPr="009205DB">
        <w:rPr>
          <w:rFonts w:ascii="Times New Roman" w:hAnsi="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9205DB">
        <w:rPr>
          <w:rFonts w:ascii="Times New Roman" w:hAnsi="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9205DB">
        <w:rPr>
          <w:rFonts w:ascii="Times New Roman" w:hAnsi="Times New Roman"/>
          <w:sz w:val="24"/>
          <w:szCs w:val="24"/>
          <w:lang w:eastAsia="ru-RU"/>
        </w:rPr>
        <w:softHyphen/>
        <w:t>ципами поведения культурного человека, формирует навыки доброжелательного сотрудничества.</w:t>
      </w:r>
    </w:p>
    <w:p w:rsidR="00CF4ADF" w:rsidRPr="009205DB" w:rsidRDefault="00CF4ADF" w:rsidP="00806AC9">
      <w:pPr>
        <w:shd w:val="clear" w:color="auto" w:fill="FFFFFF"/>
        <w:autoSpaceDE w:val="0"/>
        <w:autoSpaceDN w:val="0"/>
        <w:adjustRightInd w:val="0"/>
        <w:spacing w:after="0" w:line="240" w:lineRule="auto"/>
        <w:rPr>
          <w:rFonts w:ascii="Times New Roman" w:hAnsi="Times New Roman"/>
          <w:sz w:val="24"/>
          <w:szCs w:val="24"/>
          <w:lang w:eastAsia="ru-RU"/>
        </w:rPr>
      </w:pPr>
      <w:r w:rsidRPr="009205DB">
        <w:rPr>
          <w:rFonts w:ascii="Times New Roman" w:hAnsi="Times New Roman"/>
          <w:sz w:val="24"/>
          <w:szCs w:val="24"/>
          <w:lang w:eastAsia="ru-RU"/>
        </w:rPr>
        <w:t>Важнейшим аспектом литературного чтения является фор</w:t>
      </w:r>
      <w:r w:rsidRPr="009205DB">
        <w:rPr>
          <w:rFonts w:ascii="Times New Roman" w:hAnsi="Times New Roman"/>
          <w:sz w:val="24"/>
          <w:szCs w:val="24"/>
          <w:lang w:eastAsia="ru-RU"/>
        </w:rPr>
        <w:softHyphen/>
        <w:t>мирование навыка чтения и других видов речевой деятельно</w:t>
      </w:r>
      <w:r w:rsidRPr="009205DB">
        <w:rPr>
          <w:rFonts w:ascii="Times New Roman" w:hAnsi="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9205DB">
        <w:rPr>
          <w:rFonts w:ascii="Times New Roman" w:hAnsi="Times New Roman"/>
          <w:sz w:val="24"/>
          <w:szCs w:val="24"/>
          <w:lang w:eastAsia="ru-RU"/>
        </w:rPr>
        <w:softHyphen/>
        <w:t>жающем мире.</w:t>
      </w:r>
    </w:p>
    <w:p w:rsidR="00CF4ADF" w:rsidRPr="009205DB" w:rsidRDefault="00CF4ADF" w:rsidP="00806AC9">
      <w:pPr>
        <w:shd w:val="clear" w:color="auto" w:fill="FFFFFF"/>
        <w:autoSpaceDE w:val="0"/>
        <w:autoSpaceDN w:val="0"/>
        <w:adjustRightInd w:val="0"/>
        <w:spacing w:after="0" w:line="240" w:lineRule="auto"/>
        <w:rPr>
          <w:rFonts w:ascii="Times New Roman" w:hAnsi="Times New Roman"/>
          <w:sz w:val="24"/>
          <w:szCs w:val="24"/>
          <w:lang w:eastAsia="ru-RU"/>
        </w:rPr>
      </w:pPr>
      <w:r w:rsidRPr="009205DB">
        <w:rPr>
          <w:rFonts w:ascii="Times New Roman" w:hAnsi="Times New Roman"/>
          <w:sz w:val="24"/>
          <w:szCs w:val="24"/>
          <w:lang w:eastAsia="ru-RU"/>
        </w:rPr>
        <w:t>В процессе освоения курса у младших школьников повыша</w:t>
      </w:r>
      <w:r w:rsidRPr="009205DB">
        <w:rPr>
          <w:rFonts w:ascii="Times New Roman" w:hAnsi="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9205DB">
        <w:rPr>
          <w:rFonts w:ascii="Times New Roman" w:hAnsi="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9205DB">
        <w:rPr>
          <w:rFonts w:ascii="Times New Roman" w:hAnsi="Times New Roman"/>
          <w:sz w:val="24"/>
          <w:szCs w:val="24"/>
          <w:lang w:eastAsia="ru-RU"/>
        </w:rPr>
        <w:softHyphen/>
        <w:t>вочниках и энциклопедиях.</w:t>
      </w:r>
    </w:p>
    <w:p w:rsidR="00CF4ADF" w:rsidRPr="009205DB" w:rsidRDefault="00CF4ADF" w:rsidP="00806AC9">
      <w:pPr>
        <w:shd w:val="clear" w:color="auto" w:fill="FFFFFF"/>
        <w:autoSpaceDE w:val="0"/>
        <w:autoSpaceDN w:val="0"/>
        <w:adjustRightInd w:val="0"/>
        <w:spacing w:after="0" w:line="240" w:lineRule="auto"/>
        <w:rPr>
          <w:rFonts w:ascii="Times New Roman" w:hAnsi="Times New Roman"/>
          <w:sz w:val="24"/>
          <w:szCs w:val="24"/>
          <w:lang w:eastAsia="ru-RU"/>
        </w:rPr>
      </w:pPr>
      <w:r w:rsidRPr="009205DB">
        <w:rPr>
          <w:rFonts w:ascii="Times New Roman" w:hAnsi="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9205DB">
        <w:rPr>
          <w:rFonts w:ascii="Times New Roman" w:hAnsi="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CF4ADF" w:rsidRPr="009205DB" w:rsidRDefault="00CF4ADF" w:rsidP="00806AC9">
      <w:pPr>
        <w:shd w:val="clear" w:color="auto" w:fill="FFFFFF"/>
        <w:autoSpaceDE w:val="0"/>
        <w:autoSpaceDN w:val="0"/>
        <w:adjustRightInd w:val="0"/>
        <w:spacing w:after="0" w:line="240" w:lineRule="auto"/>
        <w:rPr>
          <w:rFonts w:ascii="Times New Roman" w:hAnsi="Times New Roman"/>
          <w:sz w:val="24"/>
          <w:szCs w:val="24"/>
          <w:lang w:eastAsia="ru-RU"/>
        </w:rPr>
      </w:pPr>
      <w:r w:rsidRPr="009205DB">
        <w:rPr>
          <w:rFonts w:ascii="Times New Roman" w:hAnsi="Times New Roman"/>
          <w:sz w:val="24"/>
          <w:szCs w:val="24"/>
          <w:lang w:eastAsia="ru-RU"/>
        </w:rPr>
        <w:t>Курс литературного чтения пробуждает интерес учащих</w:t>
      </w:r>
      <w:r w:rsidRPr="009205DB">
        <w:rPr>
          <w:rFonts w:ascii="Times New Roman" w:hAnsi="Times New Roman"/>
          <w:sz w:val="24"/>
          <w:szCs w:val="24"/>
          <w:lang w:eastAsia="ru-RU"/>
        </w:rPr>
        <w:softHyphen/>
        <w:t>ся к чтению художественных произведений. Внимание начи</w:t>
      </w:r>
      <w:r w:rsidRPr="009205DB">
        <w:rPr>
          <w:rFonts w:ascii="Times New Roman" w:hAnsi="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CF4ADF" w:rsidRPr="00515FFD" w:rsidRDefault="00CF4ADF" w:rsidP="00875DDB">
      <w:pPr>
        <w:shd w:val="clear" w:color="auto" w:fill="FFFFFF"/>
        <w:autoSpaceDE w:val="0"/>
        <w:autoSpaceDN w:val="0"/>
        <w:adjustRightInd w:val="0"/>
        <w:spacing w:after="0" w:line="240" w:lineRule="auto"/>
        <w:rPr>
          <w:rFonts w:ascii="Times New Roman" w:hAnsi="Times New Roman"/>
          <w:b/>
          <w:color w:val="FF0000"/>
          <w:sz w:val="24"/>
          <w:szCs w:val="24"/>
          <w:lang w:eastAsia="ru-RU"/>
        </w:rPr>
      </w:pPr>
    </w:p>
    <w:p w:rsidR="00CF4ADF" w:rsidRPr="00403A4C" w:rsidRDefault="00CF4ADF" w:rsidP="00403A4C">
      <w:pPr>
        <w:spacing w:after="0" w:line="240" w:lineRule="auto"/>
        <w:jc w:val="center"/>
        <w:rPr>
          <w:rFonts w:ascii="Times New Roman" w:hAnsi="Times New Roman"/>
          <w:b/>
          <w:sz w:val="24"/>
          <w:szCs w:val="24"/>
        </w:rPr>
      </w:pPr>
      <w:r w:rsidRPr="008D32A0">
        <w:rPr>
          <w:rFonts w:ascii="Times New Roman" w:hAnsi="Times New Roman"/>
          <w:b/>
          <w:sz w:val="24"/>
          <w:szCs w:val="24"/>
          <w:lang w:val="en-US"/>
        </w:rPr>
        <w:t>II</w:t>
      </w:r>
      <w:r w:rsidRPr="008D32A0">
        <w:rPr>
          <w:rFonts w:ascii="Times New Roman" w:hAnsi="Times New Roman"/>
          <w:b/>
          <w:sz w:val="24"/>
          <w:szCs w:val="24"/>
        </w:rPr>
        <w:t>. Общая характеристика учебного предмета, курса</w:t>
      </w:r>
    </w:p>
    <w:p w:rsidR="00CF4ADF" w:rsidRDefault="00CF4ADF" w:rsidP="009F2B4A">
      <w:pPr>
        <w:spacing w:after="0" w:line="240" w:lineRule="auto"/>
        <w:rPr>
          <w:rFonts w:ascii="Times New Roman" w:hAnsi="Times New Roman"/>
          <w:sz w:val="24"/>
          <w:szCs w:val="24"/>
        </w:rPr>
      </w:pPr>
      <w:r w:rsidRPr="00EF2C5A">
        <w:rPr>
          <w:rFonts w:ascii="Times New Roman" w:hAnsi="Times New Roman"/>
          <w:sz w:val="24"/>
          <w:szCs w:val="24"/>
        </w:rPr>
        <w:t xml:space="preserve">       «Литературное чтение» как систематический курс начинается с 1 класса сразу после обучения грамоте.</w:t>
      </w:r>
      <w:r>
        <w:rPr>
          <w:rFonts w:ascii="Times New Roman" w:hAnsi="Times New Roman"/>
          <w:sz w:val="24"/>
          <w:szCs w:val="24"/>
        </w:rPr>
        <w:t xml:space="preserve"> </w:t>
      </w:r>
    </w:p>
    <w:p w:rsidR="00CF4ADF" w:rsidRPr="00EF2C5A" w:rsidRDefault="00CF4ADF" w:rsidP="009F2B4A">
      <w:pPr>
        <w:spacing w:after="0" w:line="240" w:lineRule="auto"/>
        <w:rPr>
          <w:rFonts w:ascii="Times New Roman" w:hAnsi="Times New Roman"/>
          <w:sz w:val="24"/>
          <w:szCs w:val="24"/>
        </w:rPr>
      </w:pPr>
      <w:r>
        <w:rPr>
          <w:rFonts w:ascii="Times New Roman" w:hAnsi="Times New Roman"/>
          <w:b/>
          <w:sz w:val="24"/>
          <w:szCs w:val="24"/>
        </w:rPr>
        <w:t xml:space="preserve">     </w:t>
      </w:r>
      <w:r w:rsidRPr="00EF2C5A">
        <w:rPr>
          <w:rFonts w:ascii="Times New Roman" w:hAnsi="Times New Roman"/>
          <w:b/>
          <w:sz w:val="24"/>
          <w:szCs w:val="24"/>
        </w:rPr>
        <w:t xml:space="preserve">Раздел «Круг детского чтения» </w:t>
      </w:r>
      <w:r w:rsidRPr="00EF2C5A">
        <w:rPr>
          <w:rFonts w:ascii="Times New Roman" w:hAnsi="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CF4ADF" w:rsidRPr="00EF2C5A" w:rsidRDefault="00CF4ADF" w:rsidP="009F2B4A">
      <w:pPr>
        <w:spacing w:after="0" w:line="240" w:lineRule="auto"/>
        <w:rPr>
          <w:rFonts w:ascii="Times New Roman" w:hAnsi="Times New Roman"/>
          <w:sz w:val="24"/>
          <w:szCs w:val="24"/>
        </w:rPr>
      </w:pPr>
      <w:r w:rsidRPr="00EF2C5A">
        <w:rPr>
          <w:rFonts w:ascii="Times New Roman" w:hAnsi="Times New Roman"/>
          <w:sz w:val="24"/>
          <w:szCs w:val="24"/>
        </w:rPr>
        <w:t xml:space="preserve">        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 Программа предусматривает знакомство с книгой как источником различного вида информации и формиро</w:t>
      </w:r>
      <w:r>
        <w:rPr>
          <w:rFonts w:ascii="Times New Roman" w:hAnsi="Times New Roman"/>
          <w:sz w:val="24"/>
          <w:szCs w:val="24"/>
        </w:rPr>
        <w:t>вание библиографических умений.</w:t>
      </w:r>
    </w:p>
    <w:p w:rsidR="00CF4ADF" w:rsidRPr="00EF2C5A" w:rsidRDefault="00CF4ADF" w:rsidP="009F2B4A">
      <w:pPr>
        <w:spacing w:after="0" w:line="240" w:lineRule="auto"/>
        <w:rPr>
          <w:rFonts w:ascii="Times New Roman" w:hAnsi="Times New Roman"/>
          <w:sz w:val="24"/>
          <w:szCs w:val="24"/>
        </w:rPr>
      </w:pPr>
      <w:r w:rsidRPr="00EF2C5A">
        <w:rPr>
          <w:rFonts w:ascii="Times New Roman" w:hAnsi="Times New Roman"/>
          <w:b/>
          <w:sz w:val="24"/>
          <w:szCs w:val="24"/>
        </w:rPr>
        <w:t xml:space="preserve">        Раздел «Виды речевой и читательской деятельности» </w:t>
      </w:r>
      <w:r w:rsidRPr="00EF2C5A">
        <w:rPr>
          <w:rFonts w:ascii="Times New Roman" w:hAnsi="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CF4ADF" w:rsidRPr="00EF2C5A" w:rsidRDefault="00CF4ADF" w:rsidP="009F2B4A">
      <w:pPr>
        <w:spacing w:after="0" w:line="240" w:lineRule="auto"/>
        <w:rPr>
          <w:rFonts w:ascii="Times New Roman" w:hAnsi="Times New Roman"/>
          <w:sz w:val="24"/>
          <w:szCs w:val="24"/>
        </w:rPr>
      </w:pPr>
      <w:r w:rsidRPr="00EF2C5A">
        <w:rPr>
          <w:rFonts w:ascii="Times New Roman" w:hAnsi="Times New Roman"/>
          <w:i/>
          <w:sz w:val="24"/>
          <w:szCs w:val="24"/>
        </w:rPr>
        <w:t xml:space="preserve">       Навык чтения</w:t>
      </w:r>
      <w:r w:rsidRPr="00EF2C5A">
        <w:rPr>
          <w:rFonts w:ascii="Times New Roman" w:hAnsi="Times New Roman"/>
          <w:sz w:val="24"/>
          <w:szCs w:val="24"/>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w:t>
      </w:r>
      <w:r w:rsidRPr="00EF2C5A">
        <w:rPr>
          <w:rFonts w:ascii="Times New Roman" w:hAnsi="Times New Roman"/>
          <w:sz w:val="24"/>
          <w:szCs w:val="24"/>
        </w:rPr>
        <w:lastRenderedPageBreak/>
        <w:t>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CF4ADF" w:rsidRPr="00EF2C5A" w:rsidRDefault="00CF4ADF" w:rsidP="009F2B4A">
      <w:pPr>
        <w:spacing w:after="0" w:line="240" w:lineRule="auto"/>
        <w:rPr>
          <w:rFonts w:ascii="Times New Roman" w:hAnsi="Times New Roman"/>
          <w:sz w:val="24"/>
          <w:szCs w:val="24"/>
        </w:rPr>
      </w:pPr>
      <w:r w:rsidRPr="00EF2C5A">
        <w:rPr>
          <w:rFonts w:ascii="Times New Roman" w:hAnsi="Times New Roman"/>
          <w:sz w:val="24"/>
          <w:szCs w:val="24"/>
        </w:rPr>
        <w:t xml:space="preserve">         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CF4ADF" w:rsidRPr="00EF2C5A" w:rsidRDefault="00CF4ADF" w:rsidP="009F2B4A">
      <w:pPr>
        <w:spacing w:after="0" w:line="240" w:lineRule="auto"/>
        <w:rPr>
          <w:rFonts w:ascii="Times New Roman" w:hAnsi="Times New Roman"/>
          <w:sz w:val="24"/>
          <w:szCs w:val="24"/>
        </w:rPr>
      </w:pPr>
      <w:r w:rsidRPr="00EF2C5A">
        <w:rPr>
          <w:rFonts w:ascii="Times New Roman" w:hAnsi="Times New Roman"/>
          <w:sz w:val="24"/>
          <w:szCs w:val="24"/>
        </w:rPr>
        <w:t xml:space="preserve">        Совершенствование устной речи (умения </w:t>
      </w:r>
      <w:r w:rsidRPr="00EF2C5A">
        <w:rPr>
          <w:rFonts w:ascii="Times New Roman" w:hAnsi="Times New Roman"/>
          <w:i/>
          <w:sz w:val="24"/>
          <w:szCs w:val="24"/>
        </w:rPr>
        <w:t xml:space="preserve">слушать </w:t>
      </w:r>
      <w:r w:rsidRPr="00EF2C5A">
        <w:rPr>
          <w:rFonts w:ascii="Times New Roman" w:hAnsi="Times New Roman"/>
          <w:sz w:val="24"/>
          <w:szCs w:val="24"/>
        </w:rPr>
        <w:t>и</w:t>
      </w:r>
      <w:r w:rsidRPr="00EF2C5A">
        <w:rPr>
          <w:rFonts w:ascii="Times New Roman" w:hAnsi="Times New Roman"/>
          <w:i/>
          <w:sz w:val="24"/>
          <w:szCs w:val="24"/>
        </w:rPr>
        <w:t xml:space="preserve"> говорить</w:t>
      </w:r>
      <w:r w:rsidRPr="00EF2C5A">
        <w:rPr>
          <w:rFonts w:ascii="Times New Roman" w:hAnsi="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EF2C5A">
        <w:rPr>
          <w:rFonts w:ascii="Times New Roman" w:hAnsi="Times New Roman"/>
          <w:sz w:val="24"/>
          <w:szCs w:val="24"/>
        </w:rPr>
        <w:t>внеучебного</w:t>
      </w:r>
      <w:proofErr w:type="spellEnd"/>
      <w:r w:rsidRPr="00EF2C5A">
        <w:rPr>
          <w:rFonts w:ascii="Times New Roman" w:hAnsi="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CF4ADF" w:rsidRPr="00EF2C5A" w:rsidRDefault="00CF4ADF" w:rsidP="009F2B4A">
      <w:pPr>
        <w:spacing w:after="0" w:line="240" w:lineRule="auto"/>
        <w:rPr>
          <w:rFonts w:ascii="Times New Roman" w:hAnsi="Times New Roman"/>
          <w:i/>
          <w:sz w:val="24"/>
          <w:szCs w:val="24"/>
        </w:rPr>
      </w:pPr>
      <w:r w:rsidRPr="00EF2C5A">
        <w:rPr>
          <w:rFonts w:ascii="Times New Roman" w:hAnsi="Times New Roman"/>
          <w:sz w:val="24"/>
          <w:szCs w:val="24"/>
        </w:rPr>
        <w:t xml:space="preserve">        Особое место в программе отводится </w:t>
      </w:r>
      <w:r w:rsidRPr="00EF2C5A">
        <w:rPr>
          <w:rFonts w:ascii="Times New Roman" w:hAnsi="Times New Roman"/>
          <w:i/>
          <w:sz w:val="24"/>
          <w:szCs w:val="24"/>
        </w:rPr>
        <w:t xml:space="preserve">работе с текстом художественного произведения. </w:t>
      </w:r>
      <w:r w:rsidRPr="00EF2C5A">
        <w:rPr>
          <w:rFonts w:ascii="Times New Roman" w:hAnsi="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EF2C5A">
        <w:rPr>
          <w:rFonts w:ascii="Times New Roman" w:hAnsi="Times New Roman"/>
          <w:sz w:val="24"/>
          <w:szCs w:val="24"/>
        </w:rPr>
        <w:t>озаглавливание</w:t>
      </w:r>
      <w:proofErr w:type="spellEnd"/>
      <w:r w:rsidRPr="00EF2C5A">
        <w:rPr>
          <w:rFonts w:ascii="Times New Roman" w:hAnsi="Times New Roman"/>
          <w:sz w:val="24"/>
          <w:szCs w:val="24"/>
        </w:rPr>
        <w:t xml:space="preserve">, составление плана, различение главной и дополнительной информации текста. </w:t>
      </w:r>
    </w:p>
    <w:p w:rsidR="00CF4ADF" w:rsidRPr="00EF2C5A" w:rsidRDefault="00CF4ADF" w:rsidP="009F2B4A">
      <w:pPr>
        <w:spacing w:after="0" w:line="240" w:lineRule="auto"/>
        <w:rPr>
          <w:rFonts w:ascii="Times New Roman" w:hAnsi="Times New Roman"/>
          <w:sz w:val="24"/>
          <w:szCs w:val="24"/>
        </w:rPr>
      </w:pPr>
      <w:r w:rsidRPr="00EF2C5A">
        <w:rPr>
          <w:rFonts w:ascii="Times New Roman" w:hAnsi="Times New Roman"/>
          <w:sz w:val="24"/>
          <w:szCs w:val="24"/>
        </w:rPr>
        <w:t xml:space="preserve">         Программой предусмотрена </w:t>
      </w:r>
      <w:r w:rsidRPr="00EF2C5A">
        <w:rPr>
          <w:rFonts w:ascii="Times New Roman" w:hAnsi="Times New Roman"/>
          <w:i/>
          <w:sz w:val="24"/>
          <w:szCs w:val="24"/>
        </w:rPr>
        <w:t>литературоведческая пропедевтика</w:t>
      </w:r>
      <w:r w:rsidRPr="00EF2C5A">
        <w:rPr>
          <w:rFonts w:ascii="Times New Roman" w:hAnsi="Times New Roman"/>
          <w:sz w:val="24"/>
          <w:szCs w:val="24"/>
        </w:rPr>
        <w:t xml:space="preserve">. </w:t>
      </w:r>
      <w:proofErr w:type="gramStart"/>
      <w:r w:rsidRPr="00EF2C5A">
        <w:rPr>
          <w:rFonts w:ascii="Times New Roman" w:hAnsi="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EF2C5A">
        <w:rPr>
          <w:rFonts w:ascii="Times New Roman" w:hAnsi="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CF4ADF" w:rsidRPr="00EF2C5A" w:rsidRDefault="00CF4ADF" w:rsidP="009F2B4A">
      <w:pPr>
        <w:spacing w:after="0" w:line="240" w:lineRule="auto"/>
        <w:rPr>
          <w:rFonts w:ascii="Times New Roman" w:hAnsi="Times New Roman"/>
          <w:sz w:val="24"/>
          <w:szCs w:val="24"/>
        </w:rPr>
      </w:pPr>
      <w:r w:rsidRPr="00EF2C5A">
        <w:rPr>
          <w:rFonts w:ascii="Times New Roman" w:hAnsi="Times New Roman"/>
          <w:sz w:val="24"/>
          <w:szCs w:val="24"/>
        </w:rPr>
        <w:t xml:space="preserve">         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CF4ADF" w:rsidRPr="00EF2C5A" w:rsidRDefault="00CF4ADF" w:rsidP="009F2B4A">
      <w:pPr>
        <w:spacing w:after="0" w:line="240" w:lineRule="auto"/>
        <w:rPr>
          <w:rFonts w:ascii="Times New Roman" w:hAnsi="Times New Roman"/>
          <w:sz w:val="24"/>
          <w:szCs w:val="24"/>
        </w:rPr>
      </w:pPr>
      <w:r w:rsidRPr="00EF2C5A">
        <w:rPr>
          <w:rFonts w:ascii="Times New Roman" w:hAnsi="Times New Roman"/>
          <w:sz w:val="24"/>
          <w:szCs w:val="24"/>
        </w:rPr>
        <w:t xml:space="preserve">       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EF2C5A">
        <w:rPr>
          <w:rFonts w:ascii="Times New Roman" w:hAnsi="Times New Roman"/>
          <w:sz w:val="24"/>
          <w:szCs w:val="24"/>
        </w:rPr>
        <w:softHyphen/>
        <w:t>ведения и сопереживать ему.</w:t>
      </w:r>
    </w:p>
    <w:p w:rsidR="00CF4ADF" w:rsidRPr="00EF2C5A" w:rsidRDefault="00CF4ADF" w:rsidP="009F2B4A">
      <w:pPr>
        <w:spacing w:after="0" w:line="240" w:lineRule="auto"/>
        <w:rPr>
          <w:rFonts w:ascii="Times New Roman" w:hAnsi="Times New Roman"/>
          <w:sz w:val="24"/>
          <w:szCs w:val="24"/>
        </w:rPr>
      </w:pPr>
      <w:r w:rsidRPr="00EF2C5A">
        <w:rPr>
          <w:rFonts w:ascii="Times New Roman" w:hAnsi="Times New Roman"/>
          <w:sz w:val="24"/>
          <w:szCs w:val="24"/>
        </w:rPr>
        <w:t xml:space="preserve">       Дети осваивают разные виды пересказов художественного текста: подробный (с использованием образных слов и выра</w:t>
      </w:r>
      <w:r w:rsidRPr="00EF2C5A">
        <w:rPr>
          <w:rFonts w:ascii="Times New Roman" w:hAnsi="Times New Roman"/>
          <w:sz w:val="24"/>
          <w:szCs w:val="24"/>
        </w:rPr>
        <w:softHyphen/>
        <w:t>жений), выборочный и краткий (передача основных мыслей).</w:t>
      </w:r>
    </w:p>
    <w:p w:rsidR="00CF4ADF" w:rsidRPr="00EF2C5A" w:rsidRDefault="00CF4ADF" w:rsidP="009F2B4A">
      <w:pPr>
        <w:spacing w:after="0" w:line="240" w:lineRule="auto"/>
        <w:rPr>
          <w:rFonts w:ascii="Times New Roman" w:hAnsi="Times New Roman"/>
          <w:sz w:val="24"/>
          <w:szCs w:val="24"/>
        </w:rPr>
      </w:pPr>
      <w:r w:rsidRPr="00EF2C5A">
        <w:rPr>
          <w:rFonts w:ascii="Times New Roman" w:hAnsi="Times New Roman"/>
          <w:sz w:val="24"/>
          <w:szCs w:val="24"/>
        </w:rPr>
        <w:t xml:space="preserve">      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CF4ADF" w:rsidRPr="00176701" w:rsidRDefault="00CF4ADF" w:rsidP="00176701">
      <w:pPr>
        <w:spacing w:after="0" w:line="240" w:lineRule="auto"/>
        <w:rPr>
          <w:rFonts w:ascii="Times New Roman" w:hAnsi="Times New Roman"/>
          <w:sz w:val="24"/>
          <w:szCs w:val="24"/>
        </w:rPr>
      </w:pPr>
      <w:r w:rsidRPr="00EF2C5A">
        <w:rPr>
          <w:rFonts w:ascii="Times New Roman" w:hAnsi="Times New Roman"/>
          <w:sz w:val="24"/>
          <w:szCs w:val="24"/>
        </w:rPr>
        <w:t xml:space="preserve">       </w:t>
      </w:r>
      <w:r w:rsidRPr="00EF2C5A">
        <w:rPr>
          <w:rFonts w:ascii="Times New Roman" w:hAnsi="Times New Roman"/>
          <w:b/>
          <w:sz w:val="24"/>
          <w:szCs w:val="24"/>
        </w:rPr>
        <w:t xml:space="preserve">Раздел </w:t>
      </w:r>
      <w:r w:rsidRPr="00EF2C5A">
        <w:rPr>
          <w:rFonts w:ascii="Times New Roman" w:hAnsi="Times New Roman"/>
          <w:b/>
          <w:bCs/>
          <w:sz w:val="24"/>
          <w:szCs w:val="24"/>
        </w:rPr>
        <w:t xml:space="preserve">«Опыт творческой деятельности» </w:t>
      </w:r>
      <w:r w:rsidRPr="00EF2C5A">
        <w:rPr>
          <w:rFonts w:ascii="Times New Roman" w:hAnsi="Times New Roman"/>
          <w:sz w:val="24"/>
          <w:szCs w:val="24"/>
        </w:rPr>
        <w:t>раскрывает при</w:t>
      </w:r>
      <w:r w:rsidRPr="00EF2C5A">
        <w:rPr>
          <w:rFonts w:ascii="Times New Roman" w:hAnsi="Times New Roman"/>
          <w:sz w:val="24"/>
          <w:szCs w:val="24"/>
        </w:rPr>
        <w:softHyphen/>
        <w:t>ёмы и способы деятельности, которые помогут учащимся адек</w:t>
      </w:r>
      <w:r w:rsidRPr="00EF2C5A">
        <w:rPr>
          <w:rFonts w:ascii="Times New Roman" w:hAnsi="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EF2C5A">
        <w:rPr>
          <w:rFonts w:ascii="Times New Roman" w:hAnsi="Times New Roman"/>
          <w:sz w:val="24"/>
          <w:szCs w:val="24"/>
        </w:rPr>
        <w:softHyphen/>
        <w:t>ственным текстом (со словом) используется жизненный, кон</w:t>
      </w:r>
      <w:r w:rsidRPr="00EF2C5A">
        <w:rPr>
          <w:rFonts w:ascii="Times New Roman" w:hAnsi="Times New Roman"/>
          <w:sz w:val="24"/>
          <w:szCs w:val="24"/>
        </w:rPr>
        <w:softHyphen/>
        <w:t xml:space="preserve">кретно-чувственный опыт ребёнка и активизируются образные представления, возникающие у него в </w:t>
      </w:r>
      <w:r w:rsidRPr="00EF2C5A">
        <w:rPr>
          <w:rFonts w:ascii="Times New Roman" w:hAnsi="Times New Roman"/>
          <w:sz w:val="24"/>
          <w:szCs w:val="24"/>
        </w:rPr>
        <w:lastRenderedPageBreak/>
        <w:t>процессе чтения, разви</w:t>
      </w:r>
      <w:r w:rsidRPr="00EF2C5A">
        <w:rPr>
          <w:rFonts w:ascii="Times New Roman" w:hAnsi="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EF2C5A">
        <w:rPr>
          <w:rFonts w:ascii="Times New Roman" w:hAnsi="Times New Roman"/>
          <w:sz w:val="24"/>
          <w:szCs w:val="24"/>
        </w:rPr>
        <w:softHyphen/>
        <w:t>ственно-эстетического отношения к действительности. Учащие</w:t>
      </w:r>
      <w:r w:rsidRPr="00EF2C5A">
        <w:rPr>
          <w:rFonts w:ascii="Times New Roman" w:hAnsi="Times New Roman"/>
          <w:sz w:val="24"/>
          <w:szCs w:val="24"/>
        </w:rPr>
        <w:softHyphen/>
        <w:t xml:space="preserve">ся выбирают произведения (отрывки из них) для чтения по ролям, словесного рисования, </w:t>
      </w:r>
      <w:proofErr w:type="spellStart"/>
      <w:r w:rsidRPr="00EF2C5A">
        <w:rPr>
          <w:rFonts w:ascii="Times New Roman" w:hAnsi="Times New Roman"/>
          <w:sz w:val="24"/>
          <w:szCs w:val="24"/>
        </w:rPr>
        <w:t>инсценирования</w:t>
      </w:r>
      <w:proofErr w:type="spellEnd"/>
      <w:r w:rsidRPr="00EF2C5A">
        <w:rPr>
          <w:rFonts w:ascii="Times New Roman" w:hAnsi="Times New Roman"/>
          <w:sz w:val="24"/>
          <w:szCs w:val="24"/>
        </w:rPr>
        <w:t xml:space="preserve"> и декламации, выступают в роли актёров, режиссёров и художников. Они пи</w:t>
      </w:r>
      <w:r w:rsidRPr="00EF2C5A">
        <w:rPr>
          <w:rFonts w:ascii="Times New Roman" w:hAnsi="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EF2C5A">
        <w:rPr>
          <w:rFonts w:ascii="Times New Roman" w:hAnsi="Times New Roman"/>
          <w:sz w:val="24"/>
          <w:szCs w:val="24"/>
        </w:rPr>
        <w:softHyphen/>
        <w:t>дателей произвед</w:t>
      </w:r>
      <w:r>
        <w:rPr>
          <w:rFonts w:ascii="Times New Roman" w:hAnsi="Times New Roman"/>
          <w:sz w:val="24"/>
          <w:szCs w:val="24"/>
        </w:rPr>
        <w:t>ений словесного искусства.</w:t>
      </w:r>
    </w:p>
    <w:p w:rsidR="00CF4ADF" w:rsidRPr="00EF2C5A" w:rsidRDefault="00CF4ADF" w:rsidP="009F2B4A">
      <w:pPr>
        <w:shd w:val="clear" w:color="auto" w:fill="FFFFFF"/>
        <w:spacing w:after="0" w:line="240" w:lineRule="auto"/>
        <w:rPr>
          <w:rFonts w:ascii="Times New Roman" w:hAnsi="Times New Roman"/>
          <w:sz w:val="24"/>
          <w:szCs w:val="24"/>
          <w:lang w:eastAsia="ru-RU"/>
        </w:rPr>
      </w:pPr>
      <w:r w:rsidRPr="00EF2C5A">
        <w:rPr>
          <w:rFonts w:ascii="Times New Roman" w:hAnsi="Times New Roman"/>
          <w:sz w:val="24"/>
          <w:szCs w:val="24"/>
          <w:lang w:eastAsia="ru-RU"/>
        </w:rPr>
        <w:t>      Курс призван продолжить обучение чтению, ввести в мир художественной литературы и помочь осмыслить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произведений.</w:t>
      </w:r>
    </w:p>
    <w:p w:rsidR="00CF4ADF" w:rsidRPr="00EF2C5A" w:rsidRDefault="00CF4ADF" w:rsidP="009F2B4A">
      <w:pPr>
        <w:shd w:val="clear" w:color="auto" w:fill="FFFFFF"/>
        <w:spacing w:after="0" w:line="240" w:lineRule="auto"/>
        <w:rPr>
          <w:rFonts w:ascii="Times New Roman" w:hAnsi="Times New Roman"/>
          <w:sz w:val="24"/>
          <w:szCs w:val="24"/>
          <w:lang w:eastAsia="ru-RU"/>
        </w:rPr>
      </w:pPr>
      <w:r w:rsidRPr="00EF2C5A">
        <w:rPr>
          <w:rFonts w:ascii="Times New Roman" w:hAnsi="Times New Roman"/>
          <w:sz w:val="24"/>
          <w:szCs w:val="24"/>
          <w:lang w:eastAsia="ru-RU"/>
        </w:rPr>
        <w:t xml:space="preserve">      Литературное чтение – это один из важных и ответственных этапов большого пути ребёнка в литературу. От качественного обучения в это период во многом зависит полноценное приобщение ребёнка к книге, развитие у него умения интуитивно чувствовать красоту поэтического слова, формирование у него в дальнейшем потребности в систематическом чтении произведений подлинно художественной литературы. </w:t>
      </w:r>
    </w:p>
    <w:p w:rsidR="00CF4ADF" w:rsidRPr="00EF2C5A" w:rsidRDefault="00CF4ADF" w:rsidP="009F2B4A">
      <w:pPr>
        <w:shd w:val="clear" w:color="auto" w:fill="FFFFFF"/>
        <w:spacing w:after="0" w:line="240" w:lineRule="auto"/>
        <w:rPr>
          <w:rFonts w:ascii="Times New Roman" w:hAnsi="Times New Roman"/>
          <w:sz w:val="24"/>
          <w:szCs w:val="24"/>
          <w:lang w:eastAsia="ru-RU"/>
        </w:rPr>
      </w:pPr>
      <w:r w:rsidRPr="00EF2C5A">
        <w:rPr>
          <w:rFonts w:ascii="Times New Roman" w:hAnsi="Times New Roman"/>
          <w:sz w:val="24"/>
          <w:szCs w:val="24"/>
          <w:lang w:eastAsia="ru-RU"/>
        </w:rPr>
        <w:t xml:space="preserve">     Курс литературного чтения является первой ступенью единого непрерывного курса литературы средней общеобразовательной школы.</w:t>
      </w:r>
    </w:p>
    <w:p w:rsidR="00CF4ADF" w:rsidRPr="00EF2C5A" w:rsidRDefault="00CF4ADF" w:rsidP="009F2B4A">
      <w:pPr>
        <w:shd w:val="clear" w:color="auto" w:fill="FFFFFF"/>
        <w:spacing w:after="0" w:line="240" w:lineRule="auto"/>
        <w:rPr>
          <w:rFonts w:ascii="Times New Roman" w:hAnsi="Times New Roman"/>
          <w:sz w:val="24"/>
          <w:szCs w:val="24"/>
          <w:lang w:eastAsia="ru-RU"/>
        </w:rPr>
      </w:pPr>
      <w:r w:rsidRPr="00EF2C5A">
        <w:rPr>
          <w:rFonts w:ascii="Times New Roman" w:hAnsi="Times New Roman"/>
          <w:sz w:val="24"/>
          <w:szCs w:val="24"/>
          <w:lang w:eastAsia="ru-RU"/>
        </w:rPr>
        <w:t xml:space="preserve">     Важной особенностью начального этапа обучения является то, что ребёнок переходит с позиции слушателя в категорию читателя, который начинает постепенно постигать огромный мир литературы. Юный читатель задумывается над тем, как, каким образом обыкновенные слова, которыми повседневно пользуются люди, под пером писателя и поэта превращаются в средство создания образов, заменяют ему краски, как у художника, и звуки, как у композитора - музыканта.</w:t>
      </w:r>
    </w:p>
    <w:p w:rsidR="00CF4ADF" w:rsidRPr="00EF2C5A" w:rsidRDefault="00CF4ADF" w:rsidP="009F2B4A">
      <w:pPr>
        <w:shd w:val="clear" w:color="auto" w:fill="FFFFFF"/>
        <w:spacing w:after="0" w:line="240" w:lineRule="auto"/>
        <w:rPr>
          <w:rFonts w:ascii="Times New Roman" w:hAnsi="Times New Roman"/>
          <w:sz w:val="24"/>
          <w:szCs w:val="24"/>
          <w:lang w:eastAsia="ru-RU"/>
        </w:rPr>
      </w:pPr>
      <w:r w:rsidRPr="00EF2C5A">
        <w:rPr>
          <w:rFonts w:ascii="Times New Roman" w:hAnsi="Times New Roman"/>
          <w:sz w:val="24"/>
          <w:szCs w:val="24"/>
          <w:lang w:eastAsia="ru-RU"/>
        </w:rPr>
        <w:t xml:space="preserve">     </w:t>
      </w:r>
      <w:proofErr w:type="gramStart"/>
      <w:r w:rsidRPr="00EF2C5A">
        <w:rPr>
          <w:rFonts w:ascii="Times New Roman" w:hAnsi="Times New Roman"/>
          <w:sz w:val="24"/>
          <w:szCs w:val="24"/>
          <w:lang w:eastAsia="ru-RU"/>
        </w:rPr>
        <w:t>Методические подходы</w:t>
      </w:r>
      <w:proofErr w:type="gramEnd"/>
      <w:r w:rsidRPr="00EF2C5A">
        <w:rPr>
          <w:rFonts w:ascii="Times New Roman" w:hAnsi="Times New Roman"/>
          <w:sz w:val="24"/>
          <w:szCs w:val="24"/>
          <w:lang w:eastAsia="ru-RU"/>
        </w:rPr>
        <w:t xml:space="preserve"> к анализу произведения, предусмотренные курсом литературного чтения, помогают избежать односторонности в изучении литературного произведения, возникающей, когда предметом рассмотрения становится лишь сюжетно-информационная сторона текста. Внимание юного читателя должно быть обращено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w:t>
      </w:r>
    </w:p>
    <w:p w:rsidR="00CF4ADF" w:rsidRPr="00EF2C5A" w:rsidRDefault="00CF4ADF" w:rsidP="009F2B4A">
      <w:pPr>
        <w:shd w:val="clear" w:color="auto" w:fill="FFFFFF"/>
        <w:spacing w:after="0" w:line="240" w:lineRule="auto"/>
        <w:rPr>
          <w:rFonts w:ascii="Times New Roman" w:hAnsi="Times New Roman"/>
          <w:sz w:val="24"/>
          <w:szCs w:val="24"/>
          <w:lang w:eastAsia="ru-RU"/>
        </w:rPr>
      </w:pPr>
      <w:r w:rsidRPr="00EF2C5A">
        <w:rPr>
          <w:rFonts w:ascii="Times New Roman" w:hAnsi="Times New Roman"/>
          <w:sz w:val="24"/>
          <w:szCs w:val="24"/>
          <w:lang w:eastAsia="ru-RU"/>
        </w:rPr>
        <w:t>   Программа предполагает такое содержание учебных книг, их структуру и методику обучения, которые строятся на основе ведущих принципов: художественно - эстетического, литературоведческого и коммуникативно-речевого.</w:t>
      </w:r>
    </w:p>
    <w:p w:rsidR="00CF4ADF" w:rsidRPr="00EF2C5A" w:rsidRDefault="00CF4ADF" w:rsidP="009F2B4A">
      <w:pPr>
        <w:shd w:val="clear" w:color="auto" w:fill="FFFFFF"/>
        <w:spacing w:after="0" w:line="240" w:lineRule="auto"/>
        <w:rPr>
          <w:rFonts w:ascii="Times New Roman" w:hAnsi="Times New Roman"/>
          <w:sz w:val="24"/>
          <w:szCs w:val="24"/>
          <w:lang w:eastAsia="ru-RU"/>
        </w:rPr>
      </w:pPr>
      <w:r w:rsidRPr="00EF2C5A">
        <w:rPr>
          <w:rFonts w:ascii="Times New Roman" w:hAnsi="Times New Roman"/>
          <w:sz w:val="24"/>
          <w:szCs w:val="24"/>
          <w:lang w:eastAsia="ru-RU"/>
        </w:rPr>
        <w:t>  Художественно-эстетический принцип определяет стратегию отбора произведений для чтения, и поэтому в круг чтения школьников вошли преимущественно художественные тексты. Этот принцип предполагает активное установление связей между всеми другими видами искусства.</w:t>
      </w:r>
    </w:p>
    <w:p w:rsidR="00CF4ADF" w:rsidRPr="00EF2C5A" w:rsidRDefault="00CF4ADF" w:rsidP="009F2B4A">
      <w:pPr>
        <w:shd w:val="clear" w:color="auto" w:fill="FFFFFF"/>
        <w:spacing w:after="0" w:line="240" w:lineRule="auto"/>
        <w:rPr>
          <w:rFonts w:ascii="Times New Roman" w:hAnsi="Times New Roman"/>
          <w:sz w:val="24"/>
          <w:szCs w:val="24"/>
          <w:lang w:eastAsia="ru-RU"/>
        </w:rPr>
      </w:pPr>
      <w:r w:rsidRPr="00EF2C5A">
        <w:rPr>
          <w:rFonts w:ascii="Times New Roman" w:hAnsi="Times New Roman"/>
          <w:sz w:val="24"/>
          <w:szCs w:val="24"/>
          <w:lang w:eastAsia="ru-RU"/>
        </w:rPr>
        <w:t>  Литературоведческий принцип реализуется при анализе литературного произведения, выдвигает на первый план художественный образ. Этот принцип находит своё выражение и в том, что программа охватывает все основные литературные жанры: сказки, стихи, рассказы, басни, драматические произведения.</w:t>
      </w:r>
    </w:p>
    <w:p w:rsidR="00CF4ADF" w:rsidRPr="00EF2C5A" w:rsidRDefault="00CF4ADF" w:rsidP="009F2B4A">
      <w:pPr>
        <w:shd w:val="clear" w:color="auto" w:fill="FFFFFF"/>
        <w:spacing w:after="0" w:line="240" w:lineRule="auto"/>
        <w:rPr>
          <w:rFonts w:ascii="Times New Roman" w:hAnsi="Times New Roman"/>
          <w:sz w:val="24"/>
          <w:szCs w:val="24"/>
          <w:lang w:eastAsia="ru-RU"/>
        </w:rPr>
      </w:pPr>
      <w:r w:rsidRPr="00EF2C5A">
        <w:rPr>
          <w:rFonts w:ascii="Times New Roman" w:hAnsi="Times New Roman"/>
          <w:sz w:val="24"/>
          <w:szCs w:val="24"/>
          <w:lang w:eastAsia="ru-RU"/>
        </w:rPr>
        <w:t> Курс литературного чтения не предполагает знакомства детей с особенностями творчества писателей, ибо у младших школьников ещё нет достаточной начитанности, необходимых жизненных наблюдений и обобщений.</w:t>
      </w:r>
    </w:p>
    <w:p w:rsidR="00CF4ADF" w:rsidRPr="00EF2C5A" w:rsidRDefault="00CF4ADF" w:rsidP="009F2B4A">
      <w:pPr>
        <w:shd w:val="clear" w:color="auto" w:fill="FFFFFF"/>
        <w:spacing w:after="0" w:line="240" w:lineRule="auto"/>
        <w:rPr>
          <w:rFonts w:ascii="Times New Roman" w:hAnsi="Times New Roman"/>
          <w:sz w:val="24"/>
          <w:szCs w:val="24"/>
          <w:lang w:eastAsia="ru-RU"/>
        </w:rPr>
      </w:pPr>
      <w:r w:rsidRPr="00EF2C5A">
        <w:rPr>
          <w:rFonts w:ascii="Times New Roman" w:hAnsi="Times New Roman"/>
          <w:sz w:val="24"/>
          <w:szCs w:val="24"/>
          <w:lang w:eastAsia="ru-RU"/>
        </w:rPr>
        <w:t xml:space="preserve">  Коммуникативно-речевой принцип нацелен на развитие речевой культуры учащихся, на формирование и развитие речевых навыков, главным из которых является навык чтения.  Задача уроков литературного чтения заключается в интенсивном развитии навыка чтения как вида речевой деятельности: от </w:t>
      </w:r>
      <w:proofErr w:type="spellStart"/>
      <w:r w:rsidRPr="00EF2C5A">
        <w:rPr>
          <w:rFonts w:ascii="Times New Roman" w:hAnsi="Times New Roman"/>
          <w:sz w:val="24"/>
          <w:szCs w:val="24"/>
          <w:lang w:eastAsia="ru-RU"/>
        </w:rPr>
        <w:t>громкоречевой</w:t>
      </w:r>
      <w:proofErr w:type="spellEnd"/>
      <w:r w:rsidRPr="00EF2C5A">
        <w:rPr>
          <w:rFonts w:ascii="Times New Roman" w:hAnsi="Times New Roman"/>
          <w:sz w:val="24"/>
          <w:szCs w:val="24"/>
          <w:lang w:eastAsia="ru-RU"/>
        </w:rPr>
        <w:t xml:space="preserve"> формы чтения до чтения про себя. Развитие навыка чтения на втором году обучения предполагает постепенное введение чтения про себя. Кроме навыка чтения и </w:t>
      </w:r>
      <w:proofErr w:type="spellStart"/>
      <w:r w:rsidRPr="00EF2C5A">
        <w:rPr>
          <w:rFonts w:ascii="Times New Roman" w:hAnsi="Times New Roman"/>
          <w:sz w:val="24"/>
          <w:szCs w:val="24"/>
          <w:lang w:eastAsia="ru-RU"/>
        </w:rPr>
        <w:t>речеведческих</w:t>
      </w:r>
      <w:proofErr w:type="spellEnd"/>
      <w:r w:rsidRPr="00EF2C5A">
        <w:rPr>
          <w:rFonts w:ascii="Times New Roman" w:hAnsi="Times New Roman"/>
          <w:sz w:val="24"/>
          <w:szCs w:val="24"/>
          <w:lang w:eastAsia="ru-RU"/>
        </w:rPr>
        <w:t xml:space="preserve"> умений (деление текста на части, </w:t>
      </w:r>
      <w:proofErr w:type="spellStart"/>
      <w:r w:rsidRPr="00EF2C5A">
        <w:rPr>
          <w:rFonts w:ascii="Times New Roman" w:hAnsi="Times New Roman"/>
          <w:sz w:val="24"/>
          <w:szCs w:val="24"/>
          <w:lang w:eastAsia="ru-RU"/>
        </w:rPr>
        <w:lastRenderedPageBreak/>
        <w:t>озаглавливание</w:t>
      </w:r>
      <w:proofErr w:type="spellEnd"/>
      <w:r w:rsidRPr="00EF2C5A">
        <w:rPr>
          <w:rFonts w:ascii="Times New Roman" w:hAnsi="Times New Roman"/>
          <w:sz w:val="24"/>
          <w:szCs w:val="24"/>
          <w:lang w:eastAsia="ru-RU"/>
        </w:rPr>
        <w:t>, составление плана, сжатый и полный пересказ прочитанного), учащиеся овладевают приёмами выразительного чтения, решая разнообразные коммуникативные задачи, возникающие при чтении, разбирая произведения, они обучаются переносу приёмов выразительного устно-речевого общения на чтение текстов. Коммуникативно-речевой принцип нацелен на проведение уроков-диалогов, уроков воображаемого общения юных читателей с писателем и героями его произведений.</w:t>
      </w:r>
    </w:p>
    <w:p w:rsidR="00CF4ADF" w:rsidRPr="00EF2C5A" w:rsidRDefault="00CF4ADF" w:rsidP="009F2B4A">
      <w:pPr>
        <w:shd w:val="clear" w:color="auto" w:fill="FFFFFF"/>
        <w:spacing w:after="0" w:line="240" w:lineRule="auto"/>
        <w:rPr>
          <w:rFonts w:ascii="Times New Roman" w:hAnsi="Times New Roman"/>
          <w:sz w:val="24"/>
          <w:szCs w:val="24"/>
          <w:lang w:eastAsia="ru-RU"/>
        </w:rPr>
      </w:pPr>
      <w:r w:rsidRPr="00EF2C5A">
        <w:rPr>
          <w:rFonts w:ascii="Times New Roman" w:hAnsi="Times New Roman"/>
          <w:sz w:val="24"/>
          <w:szCs w:val="24"/>
          <w:lang w:eastAsia="ru-RU"/>
        </w:rPr>
        <w:t>    При обучении детей чтению их знания пополняются элементарными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Дети получают первоначальные представления об изобразительных и выразительных возможностях словесного искусства (о метафоре, сравнении, олицетворении, ритмичности и музыкальности стихотворной речи).</w:t>
      </w:r>
    </w:p>
    <w:p w:rsidR="00CF4ADF" w:rsidRPr="00EF2C5A" w:rsidRDefault="00CF4ADF" w:rsidP="009F2B4A">
      <w:pPr>
        <w:shd w:val="clear" w:color="auto" w:fill="FFFFFF"/>
        <w:spacing w:after="0" w:line="240" w:lineRule="auto"/>
        <w:rPr>
          <w:rFonts w:ascii="Times New Roman" w:hAnsi="Times New Roman"/>
          <w:sz w:val="24"/>
          <w:szCs w:val="24"/>
          <w:lang w:eastAsia="ru-RU"/>
        </w:rPr>
      </w:pPr>
      <w:r w:rsidRPr="00EF2C5A">
        <w:rPr>
          <w:rFonts w:ascii="Times New Roman" w:hAnsi="Times New Roman"/>
          <w:sz w:val="24"/>
          <w:szCs w:val="24"/>
          <w:lang w:eastAsia="ru-RU"/>
        </w:rPr>
        <w:t>   Литература относится к наиболее сложному, интеллектуальному виду искусства, восприятие произведений которого носит опосредованный характер: при чтении человек получает тем большее наслаждение художественными образами, чем ярче оказываются представления, которые возникают у него в процессе чтения. Характер и полнота восприятия литературного произведения во многом определяются конкретно-чувственным опытом и умением воссоздать словесные образы в соответствии с авторским текстом.</w:t>
      </w:r>
    </w:p>
    <w:p w:rsidR="00CF4ADF" w:rsidRPr="00EF2C5A" w:rsidRDefault="00CF4ADF" w:rsidP="009F2B4A">
      <w:pPr>
        <w:tabs>
          <w:tab w:val="left" w:pos="2196"/>
        </w:tabs>
        <w:suppressAutoHyphens/>
        <w:autoSpaceDE w:val="0"/>
        <w:autoSpaceDN w:val="0"/>
        <w:spacing w:after="0" w:line="240" w:lineRule="auto"/>
        <w:rPr>
          <w:rFonts w:ascii="Times New Roman" w:eastAsia="MS Mincho" w:hAnsi="Times New Roman"/>
          <w:sz w:val="24"/>
          <w:szCs w:val="24"/>
          <w:shd w:val="clear" w:color="auto" w:fill="FFFFFF"/>
          <w:lang w:eastAsia="ja-JP"/>
        </w:rPr>
      </w:pPr>
      <w:r w:rsidRPr="00EF2C5A">
        <w:rPr>
          <w:rFonts w:ascii="Times New Roman" w:eastAsia="MS Mincho" w:hAnsi="Times New Roman"/>
          <w:b/>
          <w:i/>
          <w:sz w:val="24"/>
          <w:szCs w:val="24"/>
          <w:lang w:eastAsia="ja-JP"/>
        </w:rPr>
        <w:t>Основными формами организации образовательного процесса</w:t>
      </w:r>
      <w:r w:rsidRPr="00EF2C5A">
        <w:rPr>
          <w:rFonts w:ascii="Times New Roman" w:eastAsia="MS Mincho" w:hAnsi="Times New Roman"/>
          <w:sz w:val="24"/>
          <w:szCs w:val="24"/>
          <w:lang w:eastAsia="ja-JP"/>
        </w:rPr>
        <w:t xml:space="preserve"> по </w:t>
      </w:r>
      <w:proofErr w:type="gramStart"/>
      <w:r w:rsidRPr="00EF2C5A">
        <w:rPr>
          <w:rFonts w:ascii="Times New Roman" w:eastAsia="MS Mincho" w:hAnsi="Times New Roman"/>
          <w:sz w:val="24"/>
          <w:szCs w:val="24"/>
          <w:lang w:eastAsia="ja-JP"/>
        </w:rPr>
        <w:t>литературному</w:t>
      </w:r>
      <w:proofErr w:type="gramEnd"/>
      <w:r w:rsidRPr="00EF2C5A">
        <w:rPr>
          <w:rFonts w:ascii="Times New Roman" w:eastAsia="MS Mincho" w:hAnsi="Times New Roman"/>
          <w:sz w:val="24"/>
          <w:szCs w:val="24"/>
          <w:lang w:eastAsia="ja-JP"/>
        </w:rPr>
        <w:t xml:space="preserve"> являются:</w:t>
      </w:r>
    </w:p>
    <w:p w:rsidR="00CF4ADF" w:rsidRPr="00EF2C5A" w:rsidRDefault="00CF4ADF" w:rsidP="00EF2C5A">
      <w:pPr>
        <w:widowControl w:val="0"/>
        <w:suppressLineNumbers/>
        <w:autoSpaceDE w:val="0"/>
        <w:spacing w:after="0" w:line="240" w:lineRule="auto"/>
        <w:rPr>
          <w:rFonts w:ascii="Times New Roman" w:hAnsi="Times New Roman"/>
          <w:sz w:val="24"/>
          <w:szCs w:val="24"/>
          <w:lang w:eastAsia="ru-RU"/>
        </w:rPr>
      </w:pPr>
      <w:r w:rsidRPr="00EF2C5A">
        <w:rPr>
          <w:rFonts w:ascii="Times New Roman" w:hAnsi="Times New Roman"/>
          <w:sz w:val="24"/>
          <w:szCs w:val="24"/>
          <w:lang w:eastAsia="ru-RU"/>
        </w:rPr>
        <w:t>- традиционный урок;</w:t>
      </w:r>
    </w:p>
    <w:p w:rsidR="00CF4ADF" w:rsidRPr="00EF2C5A" w:rsidRDefault="00CF4ADF" w:rsidP="00EF2C5A">
      <w:pPr>
        <w:widowControl w:val="0"/>
        <w:suppressLineNumbers/>
        <w:autoSpaceDE w:val="0"/>
        <w:spacing w:after="0" w:line="240" w:lineRule="auto"/>
        <w:rPr>
          <w:rFonts w:ascii="Times New Roman" w:hAnsi="Times New Roman"/>
          <w:sz w:val="24"/>
          <w:szCs w:val="24"/>
          <w:lang w:eastAsia="ru-RU"/>
        </w:rPr>
      </w:pPr>
      <w:proofErr w:type="gramStart"/>
      <w:r w:rsidRPr="00EF2C5A">
        <w:rPr>
          <w:rFonts w:ascii="Times New Roman" w:hAnsi="Times New Roman"/>
          <w:sz w:val="24"/>
          <w:szCs w:val="24"/>
          <w:lang w:eastAsia="ru-RU"/>
        </w:rPr>
        <w:t>- урок в нетрадиционной форме (урок-игра, урок-исследование, урок театрализации, урок-проект, урок-практика, урок-конференция, урок-викторина и др.)</w:t>
      </w:r>
      <w:proofErr w:type="gramEnd"/>
    </w:p>
    <w:p w:rsidR="00CF4ADF" w:rsidRPr="00EF2C5A" w:rsidRDefault="00CF4ADF" w:rsidP="00EF2C5A">
      <w:pPr>
        <w:widowControl w:val="0"/>
        <w:suppressLineNumbers/>
        <w:autoSpaceDE w:val="0"/>
        <w:spacing w:after="0" w:line="240" w:lineRule="auto"/>
        <w:rPr>
          <w:rFonts w:ascii="Times New Roman" w:hAnsi="Times New Roman"/>
          <w:sz w:val="24"/>
          <w:szCs w:val="24"/>
          <w:lang w:eastAsia="ru-RU"/>
        </w:rPr>
      </w:pPr>
      <w:r w:rsidRPr="00EF2C5A">
        <w:rPr>
          <w:rFonts w:ascii="Times New Roman" w:hAnsi="Times New Roman"/>
          <w:sz w:val="24"/>
          <w:szCs w:val="24"/>
          <w:lang w:eastAsia="ru-RU"/>
        </w:rPr>
        <w:t>- экскурсия;</w:t>
      </w:r>
    </w:p>
    <w:p w:rsidR="00CF4ADF" w:rsidRPr="00EF2C5A" w:rsidRDefault="00CF4ADF" w:rsidP="00EF2C5A">
      <w:pPr>
        <w:widowControl w:val="0"/>
        <w:suppressLineNumbers/>
        <w:autoSpaceDE w:val="0"/>
        <w:spacing w:after="0" w:line="240" w:lineRule="auto"/>
        <w:rPr>
          <w:rFonts w:ascii="Times New Roman" w:hAnsi="Times New Roman"/>
          <w:sz w:val="24"/>
          <w:szCs w:val="24"/>
          <w:lang w:eastAsia="ru-RU"/>
        </w:rPr>
      </w:pPr>
      <w:r w:rsidRPr="00EF2C5A">
        <w:rPr>
          <w:rFonts w:ascii="Times New Roman" w:hAnsi="Times New Roman"/>
          <w:sz w:val="24"/>
          <w:szCs w:val="24"/>
          <w:lang w:eastAsia="ru-RU"/>
        </w:rPr>
        <w:t xml:space="preserve">- другие. </w:t>
      </w:r>
    </w:p>
    <w:p w:rsidR="00CF4ADF" w:rsidRPr="00EF2C5A" w:rsidRDefault="00CF4ADF" w:rsidP="009F2B4A">
      <w:pPr>
        <w:widowControl w:val="0"/>
        <w:suppressLineNumbers/>
        <w:autoSpaceDE w:val="0"/>
        <w:spacing w:after="0" w:line="240" w:lineRule="auto"/>
        <w:rPr>
          <w:rFonts w:ascii="Times New Roman" w:hAnsi="Times New Roman"/>
          <w:i/>
          <w:sz w:val="24"/>
          <w:szCs w:val="24"/>
          <w:lang w:eastAsia="ru-RU"/>
        </w:rPr>
      </w:pPr>
      <w:r w:rsidRPr="00EF2C5A">
        <w:rPr>
          <w:rFonts w:ascii="Times New Roman" w:hAnsi="Times New Roman"/>
          <w:b/>
          <w:i/>
          <w:sz w:val="24"/>
          <w:szCs w:val="24"/>
          <w:lang w:eastAsia="ru-RU"/>
        </w:rPr>
        <w:t xml:space="preserve">     В процессе реализации рабочей программы применяются технологии обучения:</w:t>
      </w:r>
    </w:p>
    <w:p w:rsidR="00CF4ADF" w:rsidRPr="00EF2C5A" w:rsidRDefault="00CF4ADF" w:rsidP="00EF2C5A">
      <w:pPr>
        <w:spacing w:after="0" w:line="240" w:lineRule="auto"/>
        <w:rPr>
          <w:rFonts w:ascii="Times New Roman" w:hAnsi="Times New Roman"/>
          <w:sz w:val="24"/>
          <w:szCs w:val="24"/>
          <w:lang w:eastAsia="ru-RU"/>
        </w:rPr>
      </w:pPr>
      <w:r w:rsidRPr="00EF2C5A">
        <w:rPr>
          <w:rFonts w:ascii="Times New Roman" w:hAnsi="Times New Roman"/>
          <w:sz w:val="24"/>
          <w:szCs w:val="24"/>
          <w:lang w:eastAsia="ru-RU"/>
        </w:rPr>
        <w:t>- технология формирования учебной самооценки;</w:t>
      </w:r>
    </w:p>
    <w:p w:rsidR="00CF4ADF" w:rsidRPr="00EF2C5A" w:rsidRDefault="00CF4ADF" w:rsidP="00EF2C5A">
      <w:pPr>
        <w:spacing w:after="0" w:line="240" w:lineRule="auto"/>
        <w:rPr>
          <w:rFonts w:ascii="Times New Roman" w:hAnsi="Times New Roman"/>
          <w:sz w:val="24"/>
          <w:szCs w:val="24"/>
          <w:lang w:eastAsia="ru-RU"/>
        </w:rPr>
      </w:pPr>
      <w:r w:rsidRPr="00EF2C5A">
        <w:rPr>
          <w:rFonts w:ascii="Times New Roman" w:hAnsi="Times New Roman"/>
          <w:sz w:val="24"/>
          <w:szCs w:val="24"/>
          <w:lang w:eastAsia="ru-RU"/>
        </w:rPr>
        <w:t>- технология продуктивного чтения;</w:t>
      </w:r>
    </w:p>
    <w:p w:rsidR="00CF4ADF" w:rsidRPr="00EF2C5A" w:rsidRDefault="00CF4ADF" w:rsidP="00EF2C5A">
      <w:pPr>
        <w:spacing w:after="0" w:line="240" w:lineRule="auto"/>
        <w:rPr>
          <w:rFonts w:ascii="Times New Roman" w:hAnsi="Times New Roman"/>
          <w:sz w:val="24"/>
          <w:szCs w:val="24"/>
          <w:lang w:eastAsia="ru-RU"/>
        </w:rPr>
      </w:pPr>
      <w:r w:rsidRPr="00EF2C5A">
        <w:rPr>
          <w:rFonts w:ascii="Times New Roman" w:hAnsi="Times New Roman"/>
          <w:sz w:val="24"/>
          <w:szCs w:val="24"/>
          <w:lang w:eastAsia="ru-RU"/>
        </w:rPr>
        <w:t>- технология формирования критического мышления;</w:t>
      </w:r>
    </w:p>
    <w:p w:rsidR="00CF4ADF" w:rsidRPr="00EF2C5A" w:rsidRDefault="00CF4ADF" w:rsidP="00EF2C5A">
      <w:pPr>
        <w:spacing w:after="0" w:line="240" w:lineRule="auto"/>
        <w:rPr>
          <w:rFonts w:ascii="Times New Roman" w:hAnsi="Times New Roman"/>
          <w:sz w:val="24"/>
          <w:szCs w:val="24"/>
          <w:lang w:eastAsia="ru-RU"/>
        </w:rPr>
      </w:pPr>
      <w:r w:rsidRPr="00EF2C5A">
        <w:rPr>
          <w:rFonts w:ascii="Times New Roman" w:hAnsi="Times New Roman"/>
          <w:sz w:val="24"/>
          <w:szCs w:val="24"/>
          <w:lang w:eastAsia="ru-RU"/>
        </w:rPr>
        <w:t>- технология проблемного обучения;</w:t>
      </w:r>
    </w:p>
    <w:p w:rsidR="00CF4ADF" w:rsidRPr="00EF2C5A" w:rsidRDefault="00CF4ADF" w:rsidP="00EF2C5A">
      <w:pPr>
        <w:spacing w:after="0" w:line="240" w:lineRule="auto"/>
        <w:rPr>
          <w:rFonts w:ascii="Times New Roman" w:hAnsi="Times New Roman"/>
          <w:sz w:val="24"/>
          <w:szCs w:val="24"/>
          <w:lang w:eastAsia="ru-RU"/>
        </w:rPr>
      </w:pPr>
      <w:r w:rsidRPr="00EF2C5A">
        <w:rPr>
          <w:rFonts w:ascii="Times New Roman" w:hAnsi="Times New Roman"/>
          <w:sz w:val="24"/>
          <w:szCs w:val="24"/>
          <w:lang w:eastAsia="ru-RU"/>
        </w:rPr>
        <w:t>- информационно-коммуникационные технологии;</w:t>
      </w:r>
    </w:p>
    <w:p w:rsidR="00CF4ADF" w:rsidRPr="00EF2C5A" w:rsidRDefault="00CF4ADF" w:rsidP="00EF2C5A">
      <w:pPr>
        <w:spacing w:after="0" w:line="240" w:lineRule="auto"/>
        <w:rPr>
          <w:rFonts w:ascii="Times New Roman" w:hAnsi="Times New Roman"/>
          <w:sz w:val="24"/>
          <w:szCs w:val="24"/>
          <w:lang w:eastAsia="ru-RU"/>
        </w:rPr>
      </w:pPr>
      <w:r w:rsidRPr="00EF2C5A">
        <w:rPr>
          <w:rFonts w:ascii="Times New Roman" w:hAnsi="Times New Roman"/>
          <w:sz w:val="24"/>
          <w:szCs w:val="24"/>
          <w:lang w:eastAsia="ru-RU"/>
        </w:rPr>
        <w:t>- проектная технология;</w:t>
      </w:r>
    </w:p>
    <w:p w:rsidR="00CF4ADF" w:rsidRPr="00EF2C5A" w:rsidRDefault="00CF4ADF" w:rsidP="00EF2C5A">
      <w:pPr>
        <w:spacing w:after="0" w:line="240" w:lineRule="auto"/>
        <w:rPr>
          <w:rFonts w:ascii="Times New Roman" w:hAnsi="Times New Roman"/>
          <w:sz w:val="24"/>
          <w:szCs w:val="24"/>
          <w:lang w:eastAsia="ru-RU"/>
        </w:rPr>
      </w:pPr>
      <w:r w:rsidRPr="00EF2C5A">
        <w:rPr>
          <w:rFonts w:ascii="Times New Roman" w:hAnsi="Times New Roman"/>
          <w:sz w:val="24"/>
          <w:szCs w:val="24"/>
          <w:lang w:eastAsia="ru-RU"/>
        </w:rPr>
        <w:t>- технологии личностно-ориентированного обучения и др.</w:t>
      </w:r>
    </w:p>
    <w:p w:rsidR="00CF4ADF" w:rsidRPr="00EF2C5A" w:rsidRDefault="00CF4ADF" w:rsidP="00EF2C5A">
      <w:pPr>
        <w:widowControl w:val="0"/>
        <w:suppressLineNumbers/>
        <w:autoSpaceDE w:val="0"/>
        <w:spacing w:after="0" w:line="240" w:lineRule="auto"/>
        <w:ind w:left="283"/>
        <w:rPr>
          <w:rFonts w:ascii="Times New Roman" w:hAnsi="Times New Roman"/>
          <w:b/>
          <w:i/>
          <w:sz w:val="24"/>
          <w:szCs w:val="24"/>
          <w:lang w:eastAsia="ru-RU"/>
        </w:rPr>
      </w:pPr>
      <w:r w:rsidRPr="00EF2C5A">
        <w:rPr>
          <w:rFonts w:ascii="Times New Roman" w:hAnsi="Times New Roman"/>
          <w:b/>
          <w:i/>
          <w:sz w:val="24"/>
          <w:szCs w:val="24"/>
          <w:lang w:eastAsia="ru-RU"/>
        </w:rPr>
        <w:t>Виды и формы контроля</w:t>
      </w:r>
    </w:p>
    <w:p w:rsidR="00CF4ADF" w:rsidRPr="00EF2C5A" w:rsidRDefault="00CF4ADF" w:rsidP="00EF2C5A">
      <w:pPr>
        <w:tabs>
          <w:tab w:val="left" w:pos="180"/>
        </w:tabs>
        <w:snapToGrid w:val="0"/>
        <w:spacing w:after="0" w:line="240" w:lineRule="auto"/>
        <w:ind w:right="180"/>
        <w:rPr>
          <w:rFonts w:ascii="Times New Roman" w:hAnsi="Times New Roman"/>
          <w:sz w:val="24"/>
          <w:szCs w:val="24"/>
          <w:lang w:eastAsia="ru-RU"/>
        </w:rPr>
      </w:pPr>
      <w:r w:rsidRPr="00EF2C5A">
        <w:rPr>
          <w:rFonts w:ascii="Times New Roman" w:hAnsi="Times New Roman"/>
          <w:sz w:val="24"/>
          <w:szCs w:val="24"/>
          <w:lang w:eastAsia="ru-RU"/>
        </w:rPr>
        <w:t>- текущий контроль (устный опрос, письменная самостоятельная работа, тестовые задания, графическая работа, проект, сочинение);</w:t>
      </w:r>
    </w:p>
    <w:p w:rsidR="00CF4ADF" w:rsidRPr="00EF2C5A" w:rsidRDefault="00CF4ADF" w:rsidP="00EF2C5A">
      <w:pPr>
        <w:spacing w:after="0" w:line="240" w:lineRule="auto"/>
        <w:rPr>
          <w:rFonts w:ascii="Times New Roman" w:hAnsi="Times New Roman"/>
          <w:sz w:val="24"/>
          <w:szCs w:val="24"/>
          <w:lang w:eastAsia="ru-RU"/>
        </w:rPr>
      </w:pPr>
      <w:proofErr w:type="gramStart"/>
      <w:r w:rsidRPr="00EF2C5A">
        <w:rPr>
          <w:rFonts w:ascii="Times New Roman" w:hAnsi="Times New Roman"/>
          <w:sz w:val="24"/>
          <w:szCs w:val="24"/>
          <w:lang w:eastAsia="ru-RU"/>
        </w:rPr>
        <w:t>- промежуточный (тематический) контроль (контрольные и проверочные работы, тестирование, защита проектов, контрольное чтение и т.д.);</w:t>
      </w:r>
      <w:proofErr w:type="gramEnd"/>
    </w:p>
    <w:p w:rsidR="00CF4ADF" w:rsidRPr="009439DB" w:rsidRDefault="00CF4ADF" w:rsidP="009439DB">
      <w:pPr>
        <w:spacing w:after="0" w:line="240" w:lineRule="auto"/>
        <w:rPr>
          <w:rFonts w:ascii="Times New Roman" w:hAnsi="Times New Roman"/>
          <w:sz w:val="24"/>
          <w:szCs w:val="24"/>
          <w:lang w:eastAsia="ru-RU"/>
        </w:rPr>
      </w:pPr>
      <w:r w:rsidRPr="00EF2C5A">
        <w:rPr>
          <w:rFonts w:ascii="Times New Roman" w:hAnsi="Times New Roman"/>
          <w:sz w:val="24"/>
          <w:szCs w:val="24"/>
          <w:lang w:eastAsia="ru-RU"/>
        </w:rPr>
        <w:t>- промежу</w:t>
      </w:r>
      <w:r>
        <w:rPr>
          <w:rFonts w:ascii="Times New Roman" w:hAnsi="Times New Roman"/>
          <w:sz w:val="24"/>
          <w:szCs w:val="24"/>
          <w:lang w:eastAsia="ru-RU"/>
        </w:rPr>
        <w:t xml:space="preserve">точный контроль по итогам года </w:t>
      </w:r>
    </w:p>
    <w:p w:rsidR="00CF4ADF" w:rsidRDefault="00CF4ADF" w:rsidP="00901DF3">
      <w:pPr>
        <w:spacing w:after="0" w:line="240" w:lineRule="auto"/>
        <w:jc w:val="center"/>
        <w:rPr>
          <w:rFonts w:ascii="Times New Roman" w:hAnsi="Times New Roman"/>
          <w:b/>
          <w:sz w:val="24"/>
          <w:szCs w:val="24"/>
        </w:rPr>
      </w:pPr>
    </w:p>
    <w:p w:rsidR="00CF4ADF" w:rsidRPr="008F41A7" w:rsidRDefault="00CF4ADF" w:rsidP="009439DB">
      <w:pPr>
        <w:spacing w:after="0" w:line="240" w:lineRule="auto"/>
        <w:jc w:val="center"/>
        <w:rPr>
          <w:rFonts w:ascii="Times New Roman" w:hAnsi="Times New Roman"/>
          <w:b/>
          <w:sz w:val="24"/>
          <w:szCs w:val="24"/>
        </w:rPr>
      </w:pPr>
      <w:r w:rsidRPr="008F41A7">
        <w:rPr>
          <w:rFonts w:ascii="Times New Roman" w:hAnsi="Times New Roman"/>
          <w:b/>
          <w:sz w:val="24"/>
          <w:szCs w:val="24"/>
          <w:lang w:val="en-US"/>
        </w:rPr>
        <w:t>III</w:t>
      </w:r>
      <w:r w:rsidRPr="008F41A7">
        <w:rPr>
          <w:rFonts w:ascii="Times New Roman" w:hAnsi="Times New Roman"/>
          <w:b/>
          <w:sz w:val="24"/>
          <w:szCs w:val="24"/>
        </w:rPr>
        <w:t>. Описание места учебного предмета, курса в учебном плане</w:t>
      </w:r>
    </w:p>
    <w:p w:rsidR="00CF4ADF" w:rsidRPr="008F41A7" w:rsidRDefault="00CF4ADF" w:rsidP="003C758A">
      <w:pPr>
        <w:shd w:val="clear" w:color="auto" w:fill="FFFFFF"/>
        <w:autoSpaceDE w:val="0"/>
        <w:autoSpaceDN w:val="0"/>
        <w:adjustRightInd w:val="0"/>
        <w:spacing w:after="0" w:line="240" w:lineRule="auto"/>
        <w:rPr>
          <w:rFonts w:ascii="Times New Roman" w:hAnsi="Times New Roman"/>
          <w:b/>
          <w:sz w:val="24"/>
          <w:szCs w:val="24"/>
          <w:lang w:eastAsia="ru-RU"/>
        </w:rPr>
      </w:pPr>
      <w:r w:rsidRPr="008F41A7">
        <w:rPr>
          <w:rFonts w:ascii="Times New Roman" w:hAnsi="Times New Roman"/>
          <w:sz w:val="24"/>
          <w:szCs w:val="24"/>
          <w:lang w:eastAsia="ru-RU"/>
        </w:rPr>
        <w:t>Предмет «Литературное чтение» относится к образовательной области «Филология».</w:t>
      </w:r>
    </w:p>
    <w:p w:rsidR="00CF4ADF" w:rsidRDefault="00CF4ADF" w:rsidP="009205DB">
      <w:pPr>
        <w:tabs>
          <w:tab w:val="right" w:leader="underscore" w:pos="9645"/>
        </w:tabs>
        <w:autoSpaceDE w:val="0"/>
        <w:autoSpaceDN w:val="0"/>
        <w:adjustRightInd w:val="0"/>
        <w:spacing w:after="0" w:line="240" w:lineRule="auto"/>
        <w:rPr>
          <w:rFonts w:ascii="Times New Roman" w:hAnsi="Times New Roman"/>
          <w:sz w:val="24"/>
          <w:szCs w:val="24"/>
          <w:lang w:eastAsia="ru-RU"/>
        </w:rPr>
      </w:pPr>
      <w:r w:rsidRPr="008F41A7">
        <w:rPr>
          <w:rFonts w:ascii="Times New Roman" w:hAnsi="Times New Roman"/>
          <w:sz w:val="24"/>
          <w:szCs w:val="24"/>
          <w:lang w:eastAsia="ru-RU"/>
        </w:rPr>
        <w:lastRenderedPageBreak/>
        <w:t>Федеральный базисный учебный план для образовательных учреждений Российской Федерации отводит </w:t>
      </w:r>
      <w:r w:rsidRPr="008F41A7">
        <w:rPr>
          <w:rFonts w:ascii="Times New Roman" w:hAnsi="Times New Roman"/>
          <w:b/>
          <w:iCs/>
          <w:sz w:val="24"/>
          <w:szCs w:val="24"/>
          <w:lang w:eastAsia="ru-RU"/>
        </w:rPr>
        <w:t>438 часов</w:t>
      </w:r>
      <w:r w:rsidRPr="008F41A7">
        <w:rPr>
          <w:rFonts w:ascii="Times New Roman" w:hAnsi="Times New Roman"/>
          <w:iCs/>
          <w:sz w:val="24"/>
          <w:szCs w:val="24"/>
          <w:lang w:eastAsia="ru-RU"/>
        </w:rPr>
        <w:t xml:space="preserve"> </w:t>
      </w:r>
      <w:r w:rsidRPr="008F41A7">
        <w:rPr>
          <w:rFonts w:ascii="Times New Roman" w:hAnsi="Times New Roman"/>
          <w:sz w:val="24"/>
          <w:szCs w:val="24"/>
          <w:lang w:eastAsia="ru-RU"/>
        </w:rPr>
        <w:t>для обязательного изучения литературного чтения на ступени начального образования. В 1 классе на изучение литературного чтения отводится 40 час</w:t>
      </w:r>
      <w:r>
        <w:rPr>
          <w:rFonts w:ascii="Times New Roman" w:hAnsi="Times New Roman"/>
          <w:sz w:val="24"/>
          <w:szCs w:val="24"/>
          <w:lang w:eastAsia="ru-RU"/>
        </w:rPr>
        <w:t>ов, во 2 – 4 классах по 136 ч (</w:t>
      </w:r>
      <w:r w:rsidRPr="008F41A7">
        <w:rPr>
          <w:rFonts w:ascii="Times New Roman" w:hAnsi="Times New Roman"/>
          <w:sz w:val="24"/>
          <w:szCs w:val="24"/>
          <w:lang w:eastAsia="ru-RU"/>
        </w:rPr>
        <w:t>4 ч в неделю, 34 уч</w:t>
      </w:r>
      <w:r>
        <w:rPr>
          <w:rFonts w:ascii="Times New Roman" w:hAnsi="Times New Roman"/>
          <w:sz w:val="24"/>
          <w:szCs w:val="24"/>
          <w:lang w:eastAsia="ru-RU"/>
        </w:rPr>
        <w:t>ебные недели в каждом классе</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w:t>
      </w:r>
    </w:p>
    <w:p w:rsidR="00CF4ADF" w:rsidRPr="009205DB" w:rsidRDefault="00CF4ADF" w:rsidP="005637FB">
      <w:pPr>
        <w:tabs>
          <w:tab w:val="left" w:pos="6630"/>
        </w:tabs>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CF4ADF" w:rsidRPr="009439DB" w:rsidRDefault="00CF4ADF" w:rsidP="009439DB">
      <w:pPr>
        <w:spacing w:after="0" w:line="240" w:lineRule="auto"/>
        <w:jc w:val="center"/>
        <w:rPr>
          <w:rFonts w:ascii="Times New Roman" w:hAnsi="Times New Roman"/>
          <w:b/>
          <w:sz w:val="24"/>
          <w:szCs w:val="24"/>
        </w:rPr>
      </w:pPr>
      <w:r w:rsidRPr="008D32A0">
        <w:rPr>
          <w:rFonts w:ascii="Times New Roman" w:hAnsi="Times New Roman"/>
          <w:b/>
          <w:sz w:val="24"/>
          <w:szCs w:val="24"/>
          <w:lang w:val="en-US"/>
        </w:rPr>
        <w:t>IV</w:t>
      </w:r>
      <w:r w:rsidRPr="008D32A0">
        <w:rPr>
          <w:rFonts w:ascii="Times New Roman" w:hAnsi="Times New Roman"/>
          <w:b/>
          <w:sz w:val="24"/>
          <w:szCs w:val="24"/>
        </w:rPr>
        <w:t>. Описание ценностных ориентиров содержания учебного предмета</w:t>
      </w:r>
    </w:p>
    <w:p w:rsidR="00CF4ADF" w:rsidRPr="000A45D7" w:rsidRDefault="00CF4ADF" w:rsidP="00C60904">
      <w:pPr>
        <w:spacing w:after="0" w:line="240" w:lineRule="auto"/>
        <w:rPr>
          <w:rFonts w:ascii="Times New Roman" w:hAnsi="Times New Roman"/>
          <w:sz w:val="24"/>
          <w:szCs w:val="24"/>
          <w:lang w:eastAsia="ru-RU"/>
        </w:rPr>
      </w:pPr>
      <w:r w:rsidRPr="00BE682D">
        <w:rPr>
          <w:rFonts w:ascii="Times New Roman" w:hAnsi="Times New Roman"/>
          <w:color w:val="365F91"/>
          <w:sz w:val="24"/>
          <w:szCs w:val="24"/>
          <w:lang w:eastAsia="ru-RU"/>
        </w:rPr>
        <w:t xml:space="preserve">      </w:t>
      </w:r>
      <w:r w:rsidRPr="000A45D7">
        <w:rPr>
          <w:rFonts w:ascii="Times New Roman" w:hAnsi="Times New Roman"/>
          <w:sz w:val="24"/>
          <w:szCs w:val="24"/>
          <w:lang w:eastAsia="ru-RU"/>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CF4ADF" w:rsidRPr="000A45D7" w:rsidRDefault="00CF4ADF" w:rsidP="00C60904">
      <w:pPr>
        <w:spacing w:after="0" w:line="240" w:lineRule="auto"/>
        <w:rPr>
          <w:rFonts w:ascii="Times New Roman" w:hAnsi="Times New Roman"/>
          <w:sz w:val="24"/>
          <w:szCs w:val="24"/>
          <w:lang w:eastAsia="ru-RU"/>
        </w:rPr>
      </w:pPr>
      <w:r w:rsidRPr="000A45D7">
        <w:rPr>
          <w:rFonts w:ascii="Times New Roman" w:hAnsi="Times New Roman"/>
          <w:sz w:val="24"/>
          <w:szCs w:val="24"/>
          <w:lang w:eastAsia="ru-RU"/>
        </w:rPr>
        <w:t xml:space="preserve">      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CF4ADF" w:rsidRPr="009439DB" w:rsidRDefault="00CF4ADF" w:rsidP="0033598C">
      <w:pPr>
        <w:spacing w:after="0" w:line="240" w:lineRule="auto"/>
        <w:rPr>
          <w:rFonts w:ascii="Times New Roman" w:hAnsi="Times New Roman"/>
          <w:sz w:val="24"/>
          <w:szCs w:val="24"/>
          <w:lang w:eastAsia="ru-RU"/>
        </w:rPr>
      </w:pPr>
      <w:r w:rsidRPr="000A45D7">
        <w:rPr>
          <w:rFonts w:ascii="Times New Roman" w:hAnsi="Times New Roman"/>
          <w:sz w:val="24"/>
          <w:szCs w:val="24"/>
          <w:lang w:eastAsia="ru-RU"/>
        </w:rPr>
        <w:t xml:space="preserve">       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w:t>
      </w:r>
      <w:r>
        <w:rPr>
          <w:rFonts w:ascii="Times New Roman" w:hAnsi="Times New Roman"/>
          <w:sz w:val="24"/>
          <w:szCs w:val="24"/>
          <w:lang w:eastAsia="ru-RU"/>
        </w:rPr>
        <w:t xml:space="preserve">е к другим  людям,  к Родине.  </w:t>
      </w:r>
    </w:p>
    <w:p w:rsidR="00CF4ADF" w:rsidRPr="000A45D7" w:rsidRDefault="00CF4ADF" w:rsidP="008F41A7">
      <w:pPr>
        <w:shd w:val="clear" w:color="auto" w:fill="FFFFFF"/>
        <w:autoSpaceDE w:val="0"/>
        <w:autoSpaceDN w:val="0"/>
        <w:adjustRightInd w:val="0"/>
        <w:spacing w:after="0" w:line="240" w:lineRule="auto"/>
        <w:rPr>
          <w:rFonts w:ascii="Times New Roman" w:hAnsi="Times New Roman"/>
          <w:sz w:val="24"/>
          <w:szCs w:val="24"/>
          <w:lang w:eastAsia="ru-RU"/>
        </w:rPr>
      </w:pPr>
      <w:r w:rsidRPr="000A45D7">
        <w:rPr>
          <w:rFonts w:ascii="Times New Roman" w:hAnsi="Times New Roman"/>
          <w:b/>
          <w:sz w:val="24"/>
          <w:szCs w:val="24"/>
          <w:lang w:eastAsia="ru-RU"/>
        </w:rPr>
        <w:t>Ценность жизни</w:t>
      </w:r>
      <w:r w:rsidRPr="000A45D7">
        <w:rPr>
          <w:rFonts w:ascii="Times New Roman" w:hAnsi="Times New Roman"/>
          <w:sz w:val="24"/>
          <w:szCs w:val="24"/>
          <w:lang w:eastAsia="ru-RU"/>
        </w:rPr>
        <w:t xml:space="preserve"> – признание человеческой жизни величайшей ценностью, что реализуется в отношении к другим людям и к природе.</w:t>
      </w:r>
    </w:p>
    <w:p w:rsidR="00CF4ADF" w:rsidRPr="000A45D7" w:rsidRDefault="00CF4ADF" w:rsidP="008F41A7">
      <w:pPr>
        <w:shd w:val="clear" w:color="auto" w:fill="FFFFFF"/>
        <w:autoSpaceDE w:val="0"/>
        <w:autoSpaceDN w:val="0"/>
        <w:adjustRightInd w:val="0"/>
        <w:spacing w:after="0" w:line="240" w:lineRule="auto"/>
        <w:rPr>
          <w:rFonts w:ascii="Times New Roman" w:hAnsi="Times New Roman"/>
          <w:sz w:val="24"/>
          <w:szCs w:val="24"/>
          <w:lang w:eastAsia="ru-RU"/>
        </w:rPr>
      </w:pPr>
      <w:r w:rsidRPr="000A45D7">
        <w:rPr>
          <w:rFonts w:ascii="Times New Roman" w:hAnsi="Times New Roman"/>
          <w:b/>
          <w:sz w:val="24"/>
          <w:szCs w:val="24"/>
          <w:lang w:eastAsia="ru-RU"/>
        </w:rPr>
        <w:t xml:space="preserve">Ценность добра – </w:t>
      </w:r>
      <w:r w:rsidRPr="000A45D7">
        <w:rPr>
          <w:rFonts w:ascii="Times New Roman" w:hAnsi="Times New Roman"/>
          <w:sz w:val="24"/>
          <w:szCs w:val="24"/>
          <w:lang w:eastAsia="ru-RU"/>
        </w:rPr>
        <w:t xml:space="preserve">направленность на развитие и сохранение жизни через </w:t>
      </w:r>
      <w:proofErr w:type="gramStart"/>
      <w:r w:rsidRPr="000A45D7">
        <w:rPr>
          <w:rFonts w:ascii="Times New Roman" w:hAnsi="Times New Roman"/>
          <w:sz w:val="24"/>
          <w:szCs w:val="24"/>
          <w:lang w:eastAsia="ru-RU"/>
        </w:rPr>
        <w:t>сострадание</w:t>
      </w:r>
      <w:proofErr w:type="gramEnd"/>
      <w:r w:rsidRPr="000A45D7">
        <w:rPr>
          <w:rFonts w:ascii="Times New Roman" w:hAnsi="Times New Roman"/>
          <w:sz w:val="24"/>
          <w:szCs w:val="24"/>
          <w:lang w:eastAsia="ru-RU"/>
        </w:rPr>
        <w:t xml:space="preserve"> и милосердие как проявление любви.</w:t>
      </w:r>
    </w:p>
    <w:p w:rsidR="00CF4ADF" w:rsidRPr="000A45D7" w:rsidRDefault="00CF4ADF" w:rsidP="008F41A7">
      <w:pPr>
        <w:shd w:val="clear" w:color="auto" w:fill="FFFFFF"/>
        <w:autoSpaceDE w:val="0"/>
        <w:autoSpaceDN w:val="0"/>
        <w:adjustRightInd w:val="0"/>
        <w:spacing w:after="0" w:line="240" w:lineRule="auto"/>
        <w:rPr>
          <w:rFonts w:ascii="Times New Roman" w:hAnsi="Times New Roman"/>
          <w:sz w:val="24"/>
          <w:szCs w:val="24"/>
          <w:lang w:eastAsia="ru-RU"/>
        </w:rPr>
      </w:pPr>
      <w:r w:rsidRPr="000A45D7">
        <w:rPr>
          <w:rFonts w:ascii="Times New Roman" w:hAnsi="Times New Roman"/>
          <w:b/>
          <w:sz w:val="24"/>
          <w:szCs w:val="24"/>
          <w:lang w:eastAsia="ru-RU"/>
        </w:rPr>
        <w:t xml:space="preserve">Ценность свободы, чести и достоинства </w:t>
      </w:r>
      <w:r w:rsidRPr="000A45D7">
        <w:rPr>
          <w:rFonts w:ascii="Times New Roman" w:hAnsi="Times New Roman"/>
          <w:sz w:val="24"/>
          <w:szCs w:val="24"/>
          <w:lang w:eastAsia="ru-RU"/>
        </w:rPr>
        <w:t>как основа современных принципов и правил межличностных отношений.</w:t>
      </w:r>
    </w:p>
    <w:p w:rsidR="00CF4ADF" w:rsidRPr="000A45D7" w:rsidRDefault="00CF4ADF" w:rsidP="008F41A7">
      <w:pPr>
        <w:shd w:val="clear" w:color="auto" w:fill="FFFFFF"/>
        <w:autoSpaceDE w:val="0"/>
        <w:autoSpaceDN w:val="0"/>
        <w:adjustRightInd w:val="0"/>
        <w:spacing w:after="0" w:line="240" w:lineRule="auto"/>
        <w:rPr>
          <w:rFonts w:ascii="Times New Roman" w:hAnsi="Times New Roman"/>
          <w:sz w:val="24"/>
          <w:szCs w:val="24"/>
          <w:lang w:eastAsia="ru-RU"/>
        </w:rPr>
      </w:pPr>
      <w:r w:rsidRPr="000A45D7">
        <w:rPr>
          <w:rFonts w:ascii="Times New Roman" w:hAnsi="Times New Roman"/>
          <w:b/>
          <w:sz w:val="24"/>
          <w:szCs w:val="24"/>
          <w:lang w:eastAsia="ru-RU"/>
        </w:rPr>
        <w:t xml:space="preserve">Ценность природы </w:t>
      </w:r>
      <w:r w:rsidRPr="000A45D7">
        <w:rPr>
          <w:rFonts w:ascii="Times New Roman" w:hAnsi="Times New Roman"/>
          <w:sz w:val="24"/>
          <w:szCs w:val="24"/>
          <w:lang w:eastAsia="ru-RU"/>
        </w:rPr>
        <w:t>основывается на общечеловеческой ценности</w:t>
      </w:r>
      <w:r w:rsidRPr="000A45D7">
        <w:rPr>
          <w:rFonts w:ascii="Times New Roman" w:hAnsi="Times New Roman"/>
          <w:b/>
          <w:sz w:val="24"/>
          <w:szCs w:val="24"/>
          <w:lang w:eastAsia="ru-RU"/>
        </w:rPr>
        <w:t xml:space="preserve"> </w:t>
      </w:r>
      <w:r w:rsidRPr="000A45D7">
        <w:rPr>
          <w:rFonts w:ascii="Times New Roman" w:hAnsi="Times New Roman"/>
          <w:sz w:val="24"/>
          <w:szCs w:val="24"/>
          <w:lang w:eastAsia="ru-RU"/>
        </w:rPr>
        <w:t>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CF4ADF" w:rsidRPr="000A45D7" w:rsidRDefault="00CF4ADF" w:rsidP="008F41A7">
      <w:pPr>
        <w:shd w:val="clear" w:color="auto" w:fill="FFFFFF"/>
        <w:autoSpaceDE w:val="0"/>
        <w:autoSpaceDN w:val="0"/>
        <w:adjustRightInd w:val="0"/>
        <w:spacing w:after="0" w:line="240" w:lineRule="auto"/>
        <w:rPr>
          <w:rFonts w:ascii="Times New Roman" w:hAnsi="Times New Roman"/>
          <w:sz w:val="24"/>
          <w:szCs w:val="24"/>
          <w:lang w:eastAsia="ru-RU"/>
        </w:rPr>
      </w:pPr>
      <w:r w:rsidRPr="000A45D7">
        <w:rPr>
          <w:rFonts w:ascii="Times New Roman" w:hAnsi="Times New Roman"/>
          <w:b/>
          <w:sz w:val="24"/>
          <w:szCs w:val="24"/>
          <w:lang w:eastAsia="ru-RU"/>
        </w:rPr>
        <w:t xml:space="preserve">Ценность красоты и гармонии – </w:t>
      </w:r>
      <w:r w:rsidRPr="000A45D7">
        <w:rPr>
          <w:rFonts w:ascii="Times New Roman" w:hAnsi="Times New Roman"/>
          <w:sz w:val="24"/>
          <w:szCs w:val="24"/>
          <w:lang w:eastAsia="ru-RU"/>
        </w:rPr>
        <w:t>основа эстетического воспитания через приобщение ребёнка к литературе как виду искусства. Это ценность стремления к гармонии, к идеалу.</w:t>
      </w:r>
    </w:p>
    <w:p w:rsidR="00CF4ADF" w:rsidRPr="000A45D7" w:rsidRDefault="00CF4ADF" w:rsidP="008F41A7">
      <w:pPr>
        <w:shd w:val="clear" w:color="auto" w:fill="FFFFFF"/>
        <w:autoSpaceDE w:val="0"/>
        <w:autoSpaceDN w:val="0"/>
        <w:adjustRightInd w:val="0"/>
        <w:spacing w:after="0" w:line="240" w:lineRule="auto"/>
        <w:rPr>
          <w:rFonts w:ascii="Times New Roman" w:hAnsi="Times New Roman"/>
          <w:sz w:val="24"/>
          <w:szCs w:val="24"/>
          <w:lang w:eastAsia="ru-RU"/>
        </w:rPr>
      </w:pPr>
      <w:r w:rsidRPr="000A45D7">
        <w:rPr>
          <w:rFonts w:ascii="Times New Roman" w:hAnsi="Times New Roman"/>
          <w:b/>
          <w:sz w:val="24"/>
          <w:szCs w:val="24"/>
          <w:lang w:eastAsia="ru-RU"/>
        </w:rPr>
        <w:t xml:space="preserve">Ценность истины – </w:t>
      </w:r>
      <w:r w:rsidRPr="000A45D7">
        <w:rPr>
          <w:rFonts w:ascii="Times New Roman" w:hAnsi="Times New Roman"/>
          <w:sz w:val="24"/>
          <w:szCs w:val="24"/>
          <w:lang w:eastAsia="ru-RU"/>
        </w:rPr>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w:t>
      </w:r>
      <w:proofErr w:type="gramStart"/>
      <w:r w:rsidRPr="000A45D7">
        <w:rPr>
          <w:rFonts w:ascii="Times New Roman" w:hAnsi="Times New Roman"/>
          <w:sz w:val="24"/>
          <w:szCs w:val="24"/>
          <w:lang w:eastAsia="ru-RU"/>
        </w:rPr>
        <w:t>-п</w:t>
      </w:r>
      <w:proofErr w:type="gramEnd"/>
      <w:r w:rsidRPr="000A45D7">
        <w:rPr>
          <w:rFonts w:ascii="Times New Roman" w:hAnsi="Times New Roman"/>
          <w:sz w:val="24"/>
          <w:szCs w:val="24"/>
          <w:lang w:eastAsia="ru-RU"/>
        </w:rPr>
        <w:t xml:space="preserve">ознание как ценность – одна из задач образования, в том числе литературного. </w:t>
      </w:r>
    </w:p>
    <w:p w:rsidR="00CF4ADF" w:rsidRPr="000A45D7" w:rsidRDefault="00CF4ADF" w:rsidP="008F41A7">
      <w:pPr>
        <w:shd w:val="clear" w:color="auto" w:fill="FFFFFF"/>
        <w:autoSpaceDE w:val="0"/>
        <w:autoSpaceDN w:val="0"/>
        <w:adjustRightInd w:val="0"/>
        <w:spacing w:after="0" w:line="240" w:lineRule="auto"/>
        <w:rPr>
          <w:rFonts w:ascii="Times New Roman" w:hAnsi="Times New Roman"/>
          <w:sz w:val="24"/>
          <w:szCs w:val="24"/>
          <w:lang w:eastAsia="ru-RU"/>
        </w:rPr>
      </w:pPr>
      <w:r w:rsidRPr="000A45D7">
        <w:rPr>
          <w:rFonts w:ascii="Times New Roman" w:hAnsi="Times New Roman"/>
          <w:b/>
          <w:sz w:val="24"/>
          <w:szCs w:val="24"/>
          <w:lang w:eastAsia="ru-RU"/>
        </w:rPr>
        <w:t xml:space="preserve">Ценность семьи. </w:t>
      </w:r>
      <w:r w:rsidRPr="000A45D7">
        <w:rPr>
          <w:rFonts w:ascii="Times New Roman" w:hAnsi="Times New Roman"/>
          <w:sz w:val="24"/>
          <w:szCs w:val="24"/>
          <w:lang w:eastAsia="ru-RU"/>
        </w:rPr>
        <w:t xml:space="preserve">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0A45D7">
        <w:rPr>
          <w:rFonts w:ascii="Times New Roman" w:hAnsi="Times New Roman"/>
          <w:sz w:val="24"/>
          <w:szCs w:val="24"/>
          <w:lang w:eastAsia="ru-RU"/>
        </w:rPr>
        <w:t>близким</w:t>
      </w:r>
      <w:proofErr w:type="gramEnd"/>
      <w:r w:rsidRPr="000A45D7">
        <w:rPr>
          <w:rFonts w:ascii="Times New Roman" w:hAnsi="Times New Roman"/>
          <w:sz w:val="24"/>
          <w:szCs w:val="24"/>
          <w:lang w:eastAsia="ru-RU"/>
        </w:rPr>
        <w:t>, чувства любви, благодарности, взаимной ответственности.</w:t>
      </w:r>
    </w:p>
    <w:p w:rsidR="00CF4ADF" w:rsidRPr="000A45D7" w:rsidRDefault="00CF4ADF" w:rsidP="008F41A7">
      <w:pPr>
        <w:shd w:val="clear" w:color="auto" w:fill="FFFFFF"/>
        <w:autoSpaceDE w:val="0"/>
        <w:autoSpaceDN w:val="0"/>
        <w:adjustRightInd w:val="0"/>
        <w:spacing w:after="0" w:line="240" w:lineRule="auto"/>
        <w:rPr>
          <w:rFonts w:ascii="Times New Roman" w:hAnsi="Times New Roman"/>
          <w:sz w:val="24"/>
          <w:szCs w:val="24"/>
          <w:lang w:eastAsia="ru-RU"/>
        </w:rPr>
      </w:pPr>
      <w:r w:rsidRPr="000A45D7">
        <w:rPr>
          <w:rFonts w:ascii="Times New Roman" w:hAnsi="Times New Roman"/>
          <w:b/>
          <w:sz w:val="24"/>
          <w:szCs w:val="24"/>
          <w:lang w:eastAsia="ru-RU"/>
        </w:rPr>
        <w:t xml:space="preserve">Ценность труда и творчества. </w:t>
      </w:r>
      <w:r w:rsidRPr="000A45D7">
        <w:rPr>
          <w:rFonts w:ascii="Times New Roman" w:hAnsi="Times New Roman"/>
          <w:sz w:val="24"/>
          <w:szCs w:val="24"/>
          <w:lang w:eastAsia="ru-RU"/>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CF4ADF" w:rsidRPr="000A45D7" w:rsidRDefault="00CF4ADF" w:rsidP="008F41A7">
      <w:pPr>
        <w:shd w:val="clear" w:color="auto" w:fill="FFFFFF"/>
        <w:autoSpaceDE w:val="0"/>
        <w:autoSpaceDN w:val="0"/>
        <w:adjustRightInd w:val="0"/>
        <w:spacing w:after="0" w:line="240" w:lineRule="auto"/>
        <w:rPr>
          <w:rFonts w:ascii="Times New Roman" w:hAnsi="Times New Roman"/>
          <w:sz w:val="24"/>
          <w:szCs w:val="24"/>
          <w:lang w:eastAsia="ru-RU"/>
        </w:rPr>
      </w:pPr>
      <w:r w:rsidRPr="000A45D7">
        <w:rPr>
          <w:rFonts w:ascii="Times New Roman" w:hAnsi="Times New Roman"/>
          <w:b/>
          <w:sz w:val="24"/>
          <w:szCs w:val="24"/>
          <w:lang w:eastAsia="ru-RU"/>
        </w:rPr>
        <w:lastRenderedPageBreak/>
        <w:t xml:space="preserve">Ценность гражданственности – </w:t>
      </w:r>
      <w:r w:rsidRPr="000A45D7">
        <w:rPr>
          <w:rFonts w:ascii="Times New Roman" w:hAnsi="Times New Roman"/>
          <w:sz w:val="24"/>
          <w:szCs w:val="24"/>
          <w:lang w:eastAsia="ru-RU"/>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CF4ADF" w:rsidRPr="000A45D7" w:rsidRDefault="00CF4ADF" w:rsidP="008F41A7">
      <w:pPr>
        <w:shd w:val="clear" w:color="auto" w:fill="FFFFFF"/>
        <w:autoSpaceDE w:val="0"/>
        <w:autoSpaceDN w:val="0"/>
        <w:adjustRightInd w:val="0"/>
        <w:spacing w:after="0" w:line="240" w:lineRule="auto"/>
        <w:rPr>
          <w:rFonts w:ascii="Times New Roman" w:hAnsi="Times New Roman"/>
          <w:sz w:val="24"/>
          <w:szCs w:val="24"/>
          <w:lang w:eastAsia="ru-RU"/>
        </w:rPr>
      </w:pPr>
      <w:r w:rsidRPr="000A45D7">
        <w:rPr>
          <w:rFonts w:ascii="Times New Roman" w:hAnsi="Times New Roman"/>
          <w:b/>
          <w:sz w:val="24"/>
          <w:szCs w:val="24"/>
          <w:lang w:eastAsia="ru-RU"/>
        </w:rPr>
        <w:t xml:space="preserve">Ценность патриотизма. </w:t>
      </w:r>
      <w:r w:rsidRPr="000A45D7">
        <w:rPr>
          <w:rFonts w:ascii="Times New Roman" w:hAnsi="Times New Roman"/>
          <w:sz w:val="24"/>
          <w:szCs w:val="24"/>
          <w:lang w:eastAsia="ru-RU"/>
        </w:rPr>
        <w:t>Любовь к России, активный интерес к её прошлому и настоящему, готовность служить ей.</w:t>
      </w:r>
    </w:p>
    <w:p w:rsidR="00CF4ADF" w:rsidRPr="000A45D7" w:rsidRDefault="00CF4ADF" w:rsidP="0033598C">
      <w:pPr>
        <w:shd w:val="clear" w:color="auto" w:fill="FFFFFF"/>
        <w:autoSpaceDE w:val="0"/>
        <w:autoSpaceDN w:val="0"/>
        <w:adjustRightInd w:val="0"/>
        <w:spacing w:after="0" w:line="240" w:lineRule="auto"/>
        <w:rPr>
          <w:rFonts w:ascii="Times New Roman" w:hAnsi="Times New Roman"/>
          <w:sz w:val="24"/>
          <w:szCs w:val="24"/>
          <w:lang w:eastAsia="ru-RU"/>
        </w:rPr>
      </w:pPr>
      <w:r w:rsidRPr="000A45D7">
        <w:rPr>
          <w:rFonts w:ascii="Times New Roman" w:hAnsi="Times New Roman"/>
          <w:b/>
          <w:sz w:val="24"/>
          <w:szCs w:val="24"/>
          <w:lang w:eastAsia="ru-RU"/>
        </w:rPr>
        <w:t xml:space="preserve">Ценность человечества. </w:t>
      </w:r>
      <w:r w:rsidRPr="000A45D7">
        <w:rPr>
          <w:rFonts w:ascii="Times New Roman" w:hAnsi="Times New Roman"/>
          <w:sz w:val="24"/>
          <w:szCs w:val="24"/>
          <w:lang w:eastAsia="ru-RU"/>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CF4ADF" w:rsidRDefault="00CF4ADF" w:rsidP="004F131F">
      <w:pPr>
        <w:spacing w:after="0" w:line="240" w:lineRule="auto"/>
        <w:rPr>
          <w:rFonts w:ascii="Times New Roman" w:hAnsi="Times New Roman"/>
          <w:b/>
          <w:sz w:val="24"/>
          <w:szCs w:val="24"/>
        </w:rPr>
      </w:pPr>
    </w:p>
    <w:p w:rsidR="00CF4ADF" w:rsidRPr="009439DB" w:rsidRDefault="00CF4ADF" w:rsidP="009439DB">
      <w:pPr>
        <w:spacing w:after="0" w:line="240" w:lineRule="auto"/>
        <w:jc w:val="center"/>
        <w:rPr>
          <w:rFonts w:ascii="Times New Roman" w:hAnsi="Times New Roman"/>
          <w:b/>
          <w:sz w:val="24"/>
          <w:szCs w:val="24"/>
        </w:rPr>
      </w:pPr>
      <w:r w:rsidRPr="00A40FE0">
        <w:rPr>
          <w:rFonts w:ascii="Times New Roman" w:hAnsi="Times New Roman"/>
          <w:b/>
          <w:sz w:val="24"/>
          <w:szCs w:val="24"/>
          <w:lang w:val="en-US"/>
        </w:rPr>
        <w:t>V</w:t>
      </w:r>
      <w:r w:rsidRPr="00A40FE0">
        <w:rPr>
          <w:rFonts w:ascii="Times New Roman" w:hAnsi="Times New Roman"/>
          <w:b/>
          <w:sz w:val="24"/>
          <w:szCs w:val="24"/>
        </w:rPr>
        <w:t>. Результаты освоения конкретного учебного предмета, курса (личностны</w:t>
      </w:r>
      <w:r>
        <w:rPr>
          <w:rFonts w:ascii="Times New Roman" w:hAnsi="Times New Roman"/>
          <w:b/>
          <w:sz w:val="24"/>
          <w:szCs w:val="24"/>
        </w:rPr>
        <w:t xml:space="preserve">е, </w:t>
      </w:r>
      <w:proofErr w:type="spellStart"/>
      <w:r>
        <w:rPr>
          <w:rFonts w:ascii="Times New Roman" w:hAnsi="Times New Roman"/>
          <w:b/>
          <w:sz w:val="24"/>
          <w:szCs w:val="24"/>
        </w:rPr>
        <w:t>метапредметные</w:t>
      </w:r>
      <w:proofErr w:type="spellEnd"/>
      <w:r>
        <w:rPr>
          <w:rFonts w:ascii="Times New Roman" w:hAnsi="Times New Roman"/>
          <w:b/>
          <w:sz w:val="24"/>
          <w:szCs w:val="24"/>
        </w:rPr>
        <w:t xml:space="preserve"> и предметные)</w:t>
      </w:r>
    </w:p>
    <w:p w:rsidR="00CF4ADF" w:rsidRPr="00A40FE0" w:rsidRDefault="00CF4ADF" w:rsidP="00A40FE0">
      <w:pPr>
        <w:suppressAutoHyphens/>
        <w:autoSpaceDE w:val="0"/>
        <w:spacing w:after="0" w:line="240" w:lineRule="auto"/>
        <w:ind w:left="14"/>
        <w:rPr>
          <w:rFonts w:ascii="Times New Roman" w:hAnsi="Times New Roman"/>
          <w:b/>
          <w:bCs/>
          <w:iCs/>
          <w:sz w:val="24"/>
          <w:szCs w:val="24"/>
          <w:lang w:eastAsia="ru-RU"/>
        </w:rPr>
      </w:pPr>
      <w:r w:rsidRPr="00A40FE0">
        <w:rPr>
          <w:rFonts w:ascii="Times New Roman" w:hAnsi="Times New Roman"/>
          <w:b/>
          <w:bCs/>
          <w:iCs/>
          <w:sz w:val="24"/>
          <w:szCs w:val="24"/>
          <w:lang w:eastAsia="ru-RU"/>
        </w:rPr>
        <w:t xml:space="preserve">Личностные результаты предмета Литературное чтение» в 3 классе </w:t>
      </w:r>
    </w:p>
    <w:p w:rsidR="00CF4ADF" w:rsidRPr="00A40FE0" w:rsidRDefault="00CF4ADF" w:rsidP="008678B2">
      <w:pPr>
        <w:numPr>
          <w:ilvl w:val="0"/>
          <w:numId w:val="13"/>
        </w:numPr>
        <w:suppressAutoHyphens/>
        <w:autoSpaceDE w:val="0"/>
        <w:spacing w:after="0" w:line="240" w:lineRule="auto"/>
        <w:ind w:left="0" w:firstLine="14"/>
        <w:rPr>
          <w:rFonts w:ascii="Times New Roman" w:hAnsi="Times New Roman"/>
          <w:bCs/>
          <w:iCs/>
          <w:sz w:val="24"/>
          <w:szCs w:val="24"/>
          <w:lang w:eastAsia="ru-RU"/>
        </w:rPr>
      </w:pPr>
      <w:r w:rsidRPr="00A40FE0">
        <w:rPr>
          <w:rFonts w:ascii="Times New Roman" w:hAnsi="Times New Roman"/>
          <w:bCs/>
          <w:iCs/>
          <w:sz w:val="24"/>
          <w:szCs w:val="24"/>
          <w:lang w:eastAsia="ru-RU"/>
        </w:rPr>
        <w:t>1) формирование чувства гордости за свою Родину, её историю, российский народ, становление гуманистических и демократических ценностных ориентаций многофункционального российского общества;</w:t>
      </w:r>
    </w:p>
    <w:p w:rsidR="00CF4ADF" w:rsidRPr="00A40FE0" w:rsidRDefault="00CF4ADF" w:rsidP="008678B2">
      <w:pPr>
        <w:numPr>
          <w:ilvl w:val="0"/>
          <w:numId w:val="13"/>
        </w:numPr>
        <w:suppressAutoHyphens/>
        <w:autoSpaceDE w:val="0"/>
        <w:spacing w:after="0" w:line="240" w:lineRule="auto"/>
        <w:ind w:left="0" w:firstLine="14"/>
        <w:rPr>
          <w:rFonts w:ascii="Times New Roman" w:hAnsi="Times New Roman"/>
          <w:bCs/>
          <w:iCs/>
          <w:sz w:val="24"/>
          <w:szCs w:val="24"/>
          <w:lang w:eastAsia="ru-RU"/>
        </w:rPr>
      </w:pPr>
      <w:r w:rsidRPr="00A40FE0">
        <w:rPr>
          <w:rFonts w:ascii="Times New Roman" w:hAnsi="Times New Roman"/>
          <w:bCs/>
          <w:iCs/>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CF4ADF" w:rsidRPr="00A40FE0" w:rsidRDefault="00CF4ADF" w:rsidP="008678B2">
      <w:pPr>
        <w:numPr>
          <w:ilvl w:val="0"/>
          <w:numId w:val="13"/>
        </w:numPr>
        <w:shd w:val="clear" w:color="auto" w:fill="FFFFFF"/>
        <w:suppressAutoHyphens/>
        <w:autoSpaceDE w:val="0"/>
        <w:spacing w:after="0" w:line="240" w:lineRule="auto"/>
        <w:ind w:left="0" w:firstLine="14"/>
        <w:rPr>
          <w:rFonts w:ascii="Times New Roman" w:hAnsi="Times New Roman"/>
          <w:sz w:val="24"/>
          <w:szCs w:val="24"/>
          <w:lang w:eastAsia="ru-RU"/>
        </w:rPr>
      </w:pPr>
      <w:r w:rsidRPr="00A40FE0">
        <w:rPr>
          <w:rFonts w:ascii="Times New Roman" w:hAnsi="Times New Roman"/>
          <w:bCs/>
          <w:iCs/>
          <w:sz w:val="24"/>
          <w:szCs w:val="24"/>
          <w:lang w:eastAsia="ru-RU"/>
        </w:rPr>
        <w:t>3) воспитание ху</w:t>
      </w:r>
      <w:r w:rsidRPr="00A40FE0">
        <w:rPr>
          <w:rFonts w:ascii="Times New Roman" w:hAnsi="Times New Roman"/>
          <w:sz w:val="24"/>
          <w:szCs w:val="24"/>
          <w:lang w:eastAsia="ru-RU"/>
        </w:rPr>
        <w:t>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CF4ADF" w:rsidRPr="00A40FE0" w:rsidRDefault="00CF4ADF" w:rsidP="008678B2">
      <w:pPr>
        <w:numPr>
          <w:ilvl w:val="0"/>
          <w:numId w:val="13"/>
        </w:numPr>
        <w:shd w:val="clear" w:color="auto" w:fill="FFFFFF"/>
        <w:tabs>
          <w:tab w:val="left" w:pos="638"/>
          <w:tab w:val="left" w:pos="1080"/>
        </w:tabs>
        <w:spacing w:after="0" w:line="240" w:lineRule="auto"/>
        <w:ind w:left="0" w:firstLine="0"/>
        <w:rPr>
          <w:rFonts w:ascii="Times New Roman" w:hAnsi="Times New Roman"/>
          <w:sz w:val="24"/>
          <w:szCs w:val="24"/>
          <w:lang w:eastAsia="ru-RU"/>
        </w:rPr>
      </w:pPr>
      <w:r w:rsidRPr="00A40FE0">
        <w:rPr>
          <w:rFonts w:ascii="Times New Roman" w:hAnsi="Times New Roman"/>
          <w:sz w:val="24"/>
          <w:szCs w:val="24"/>
          <w:lang w:eastAsia="ru-RU"/>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CF4ADF" w:rsidRPr="00A40FE0" w:rsidRDefault="00CF4ADF" w:rsidP="008678B2">
      <w:pPr>
        <w:numPr>
          <w:ilvl w:val="0"/>
          <w:numId w:val="13"/>
        </w:numPr>
        <w:shd w:val="clear" w:color="auto" w:fill="FFFFFF"/>
        <w:tabs>
          <w:tab w:val="left" w:pos="638"/>
          <w:tab w:val="left" w:pos="1080"/>
        </w:tabs>
        <w:spacing w:after="0" w:line="240" w:lineRule="auto"/>
        <w:ind w:left="0" w:firstLine="0"/>
        <w:rPr>
          <w:rFonts w:ascii="Times New Roman" w:hAnsi="Times New Roman"/>
          <w:sz w:val="24"/>
          <w:szCs w:val="24"/>
          <w:lang w:eastAsia="ru-RU"/>
        </w:rPr>
      </w:pPr>
      <w:r w:rsidRPr="00A40FE0">
        <w:rPr>
          <w:rFonts w:ascii="Times New Roman" w:hAnsi="Times New Roman"/>
          <w:sz w:val="24"/>
          <w:szCs w:val="24"/>
          <w:lang w:eastAsia="ru-RU"/>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CF4ADF" w:rsidRPr="00A40FE0" w:rsidRDefault="00CF4ADF" w:rsidP="008678B2">
      <w:pPr>
        <w:numPr>
          <w:ilvl w:val="0"/>
          <w:numId w:val="13"/>
        </w:numPr>
        <w:shd w:val="clear" w:color="auto" w:fill="FFFFFF"/>
        <w:tabs>
          <w:tab w:val="left" w:pos="638"/>
          <w:tab w:val="left" w:pos="1080"/>
        </w:tabs>
        <w:spacing w:after="0" w:line="240" w:lineRule="auto"/>
        <w:ind w:left="0" w:firstLine="0"/>
        <w:rPr>
          <w:rFonts w:ascii="Times New Roman" w:hAnsi="Times New Roman"/>
          <w:sz w:val="24"/>
          <w:szCs w:val="24"/>
          <w:lang w:eastAsia="ru-RU"/>
        </w:rPr>
      </w:pPr>
      <w:r w:rsidRPr="00A40FE0">
        <w:rPr>
          <w:rFonts w:ascii="Times New Roman" w:hAnsi="Times New Roman"/>
          <w:sz w:val="24"/>
          <w:szCs w:val="24"/>
          <w:lang w:eastAsia="ru-RU"/>
        </w:rPr>
        <w:t>6) овладение начальными навыками адаптации к школе, школьному коллективу;</w:t>
      </w:r>
    </w:p>
    <w:p w:rsidR="00CF4ADF" w:rsidRPr="00A40FE0" w:rsidRDefault="00CF4ADF" w:rsidP="008678B2">
      <w:pPr>
        <w:numPr>
          <w:ilvl w:val="0"/>
          <w:numId w:val="13"/>
        </w:numPr>
        <w:shd w:val="clear" w:color="auto" w:fill="FFFFFF"/>
        <w:tabs>
          <w:tab w:val="left" w:pos="638"/>
          <w:tab w:val="left" w:pos="1080"/>
        </w:tabs>
        <w:spacing w:after="0" w:line="240" w:lineRule="auto"/>
        <w:ind w:left="0" w:firstLine="0"/>
        <w:rPr>
          <w:rFonts w:ascii="Times New Roman" w:hAnsi="Times New Roman"/>
          <w:sz w:val="24"/>
          <w:szCs w:val="24"/>
          <w:lang w:eastAsia="ru-RU"/>
        </w:rPr>
      </w:pPr>
      <w:r w:rsidRPr="00A40FE0">
        <w:rPr>
          <w:rFonts w:ascii="Times New Roman" w:hAnsi="Times New Roman"/>
          <w:sz w:val="24"/>
          <w:szCs w:val="24"/>
          <w:lang w:eastAsia="ru-RU"/>
        </w:rPr>
        <w:t>7) принятие и освоение социальной роли обучающегося, развитие мотивов учебной деятельности и формирование личностного смысла учения;</w:t>
      </w:r>
    </w:p>
    <w:p w:rsidR="00CF4ADF" w:rsidRPr="00A40FE0" w:rsidRDefault="00CF4ADF" w:rsidP="008678B2">
      <w:pPr>
        <w:numPr>
          <w:ilvl w:val="0"/>
          <w:numId w:val="13"/>
        </w:numPr>
        <w:shd w:val="clear" w:color="auto" w:fill="FFFFFF"/>
        <w:tabs>
          <w:tab w:val="left" w:pos="638"/>
          <w:tab w:val="left" w:pos="1080"/>
        </w:tabs>
        <w:spacing w:after="0" w:line="240" w:lineRule="auto"/>
        <w:ind w:left="0" w:firstLine="0"/>
        <w:rPr>
          <w:rFonts w:ascii="Times New Roman" w:hAnsi="Times New Roman"/>
          <w:sz w:val="24"/>
          <w:szCs w:val="24"/>
          <w:lang w:eastAsia="ru-RU"/>
        </w:rPr>
      </w:pPr>
      <w:r w:rsidRPr="00A40FE0">
        <w:rPr>
          <w:rFonts w:ascii="Times New Roman" w:hAnsi="Times New Roman"/>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CF4ADF" w:rsidRPr="00A40FE0" w:rsidRDefault="00CF4ADF" w:rsidP="008678B2">
      <w:pPr>
        <w:numPr>
          <w:ilvl w:val="0"/>
          <w:numId w:val="13"/>
        </w:numPr>
        <w:shd w:val="clear" w:color="auto" w:fill="FFFFFF"/>
        <w:tabs>
          <w:tab w:val="left" w:pos="638"/>
          <w:tab w:val="left" w:pos="1080"/>
        </w:tabs>
        <w:spacing w:after="0" w:line="240" w:lineRule="auto"/>
        <w:ind w:left="0" w:firstLine="0"/>
        <w:rPr>
          <w:rFonts w:ascii="Times New Roman" w:hAnsi="Times New Roman"/>
          <w:sz w:val="24"/>
          <w:szCs w:val="24"/>
          <w:lang w:eastAsia="ru-RU"/>
        </w:rPr>
      </w:pPr>
      <w:r w:rsidRPr="00A40FE0">
        <w:rPr>
          <w:rFonts w:ascii="Times New Roman" w:hAnsi="Times New Roman"/>
          <w:sz w:val="24"/>
          <w:szCs w:val="24"/>
          <w:lang w:eastAsia="ru-RU"/>
        </w:rPr>
        <w:t xml:space="preserve">9) развитие навыков сотрудничества </w:t>
      </w:r>
      <w:proofErr w:type="gramStart"/>
      <w:r w:rsidRPr="00A40FE0">
        <w:rPr>
          <w:rFonts w:ascii="Times New Roman" w:hAnsi="Times New Roman"/>
          <w:sz w:val="24"/>
          <w:szCs w:val="24"/>
          <w:lang w:eastAsia="ru-RU"/>
        </w:rPr>
        <w:t>со</w:t>
      </w:r>
      <w:proofErr w:type="gramEnd"/>
      <w:r w:rsidRPr="00A40FE0">
        <w:rPr>
          <w:rFonts w:ascii="Times New Roman" w:hAnsi="Times New Roman"/>
          <w:sz w:val="24"/>
          <w:szCs w:val="24"/>
          <w:lang w:eastAsia="ru-RU"/>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CF4ADF" w:rsidRDefault="00CF4ADF" w:rsidP="008678B2">
      <w:pPr>
        <w:numPr>
          <w:ilvl w:val="0"/>
          <w:numId w:val="13"/>
        </w:numPr>
        <w:shd w:val="clear" w:color="auto" w:fill="FFFFFF"/>
        <w:tabs>
          <w:tab w:val="left" w:pos="638"/>
          <w:tab w:val="left" w:pos="1080"/>
        </w:tabs>
        <w:spacing w:after="0" w:line="240" w:lineRule="auto"/>
        <w:ind w:left="0" w:firstLine="0"/>
        <w:rPr>
          <w:rFonts w:ascii="Times New Roman" w:hAnsi="Times New Roman"/>
          <w:sz w:val="24"/>
          <w:szCs w:val="24"/>
          <w:lang w:eastAsia="ru-RU"/>
        </w:rPr>
      </w:pPr>
      <w:r w:rsidRPr="00A40FE0">
        <w:rPr>
          <w:rFonts w:ascii="Times New Roman" w:hAnsi="Times New Roman"/>
          <w:sz w:val="24"/>
          <w:szCs w:val="24"/>
          <w:lang w:eastAsia="ru-RU"/>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CF4ADF" w:rsidRDefault="00CF4ADF" w:rsidP="003208D1">
      <w:pPr>
        <w:pStyle w:val="af3"/>
        <w:spacing w:before="11"/>
      </w:pPr>
    </w:p>
    <w:p w:rsidR="00CF4ADF" w:rsidRPr="003208D1" w:rsidRDefault="00CF4ADF" w:rsidP="003208D1">
      <w:pPr>
        <w:pStyle w:val="a7"/>
        <w:widowControl w:val="0"/>
        <w:numPr>
          <w:ilvl w:val="0"/>
          <w:numId w:val="13"/>
        </w:numPr>
        <w:tabs>
          <w:tab w:val="left" w:pos="813"/>
        </w:tabs>
        <w:autoSpaceDE w:val="0"/>
        <w:autoSpaceDN w:val="0"/>
        <w:spacing w:before="89"/>
        <w:contextualSpacing w:val="0"/>
        <w:jc w:val="both"/>
      </w:pPr>
      <w:r w:rsidRPr="003208D1">
        <w:rPr>
          <w:b/>
        </w:rPr>
        <w:t>Гражданское</w:t>
      </w:r>
      <w:r w:rsidRPr="003208D1">
        <w:rPr>
          <w:b/>
          <w:spacing w:val="-4"/>
        </w:rPr>
        <w:t xml:space="preserve"> </w:t>
      </w:r>
      <w:r w:rsidRPr="003208D1">
        <w:rPr>
          <w:b/>
        </w:rPr>
        <w:t>воспитание</w:t>
      </w:r>
      <w:r w:rsidRPr="003208D1">
        <w:rPr>
          <w:b/>
          <w:spacing w:val="-2"/>
        </w:rPr>
        <w:t xml:space="preserve"> </w:t>
      </w:r>
      <w:r w:rsidRPr="003208D1">
        <w:t>включает:</w:t>
      </w:r>
    </w:p>
    <w:p w:rsidR="00CF4ADF" w:rsidRPr="003208D1" w:rsidRDefault="00CF4ADF" w:rsidP="003208D1">
      <w:pPr>
        <w:pStyle w:val="a7"/>
        <w:widowControl w:val="0"/>
        <w:numPr>
          <w:ilvl w:val="0"/>
          <w:numId w:val="13"/>
        </w:numPr>
        <w:tabs>
          <w:tab w:val="left" w:pos="1534"/>
        </w:tabs>
        <w:autoSpaceDE w:val="0"/>
        <w:autoSpaceDN w:val="0"/>
        <w:spacing w:before="46" w:line="276" w:lineRule="auto"/>
        <w:ind w:right="572"/>
        <w:contextualSpacing w:val="0"/>
        <w:jc w:val="both"/>
      </w:pPr>
      <w:r w:rsidRPr="003208D1">
        <w:t>формирование</w:t>
      </w:r>
      <w:r w:rsidRPr="003208D1">
        <w:rPr>
          <w:spacing w:val="1"/>
        </w:rPr>
        <w:t xml:space="preserve"> </w:t>
      </w:r>
      <w:r w:rsidRPr="003208D1">
        <w:t>активной</w:t>
      </w:r>
      <w:r w:rsidRPr="003208D1">
        <w:rPr>
          <w:spacing w:val="1"/>
        </w:rPr>
        <w:t xml:space="preserve"> </w:t>
      </w:r>
      <w:r w:rsidRPr="003208D1">
        <w:t>гражданской</w:t>
      </w:r>
      <w:r w:rsidRPr="003208D1">
        <w:rPr>
          <w:spacing w:val="1"/>
        </w:rPr>
        <w:t xml:space="preserve"> </w:t>
      </w:r>
      <w:r w:rsidRPr="003208D1">
        <w:t>позиции,</w:t>
      </w:r>
      <w:r w:rsidRPr="003208D1">
        <w:rPr>
          <w:spacing w:val="1"/>
        </w:rPr>
        <w:t xml:space="preserve"> </w:t>
      </w:r>
      <w:r w:rsidRPr="003208D1">
        <w:t>гражданской</w:t>
      </w:r>
      <w:r w:rsidRPr="003208D1">
        <w:rPr>
          <w:spacing w:val="1"/>
        </w:rPr>
        <w:t xml:space="preserve"> </w:t>
      </w:r>
      <w:r w:rsidRPr="003208D1">
        <w:t>ответственности,</w:t>
      </w:r>
      <w:r w:rsidRPr="003208D1">
        <w:rPr>
          <w:spacing w:val="1"/>
        </w:rPr>
        <w:t xml:space="preserve"> </w:t>
      </w:r>
      <w:r w:rsidRPr="003208D1">
        <w:t>основанной</w:t>
      </w:r>
      <w:r w:rsidRPr="003208D1">
        <w:rPr>
          <w:spacing w:val="1"/>
        </w:rPr>
        <w:t xml:space="preserve"> </w:t>
      </w:r>
      <w:r w:rsidRPr="003208D1">
        <w:t>на</w:t>
      </w:r>
      <w:r w:rsidRPr="003208D1">
        <w:rPr>
          <w:spacing w:val="1"/>
        </w:rPr>
        <w:t xml:space="preserve"> </w:t>
      </w:r>
      <w:r w:rsidRPr="003208D1">
        <w:t>традиционных</w:t>
      </w:r>
      <w:r w:rsidRPr="003208D1">
        <w:rPr>
          <w:spacing w:val="1"/>
        </w:rPr>
        <w:t xml:space="preserve"> </w:t>
      </w:r>
      <w:r w:rsidRPr="003208D1">
        <w:t>культурных,</w:t>
      </w:r>
      <w:r w:rsidRPr="003208D1">
        <w:rPr>
          <w:spacing w:val="1"/>
        </w:rPr>
        <w:t xml:space="preserve"> </w:t>
      </w:r>
      <w:r w:rsidRPr="003208D1">
        <w:t>духовных</w:t>
      </w:r>
      <w:r w:rsidRPr="003208D1">
        <w:rPr>
          <w:spacing w:val="1"/>
        </w:rPr>
        <w:t xml:space="preserve"> </w:t>
      </w:r>
      <w:r w:rsidRPr="003208D1">
        <w:t>и</w:t>
      </w:r>
      <w:r w:rsidRPr="003208D1">
        <w:rPr>
          <w:spacing w:val="1"/>
        </w:rPr>
        <w:t xml:space="preserve"> </w:t>
      </w:r>
      <w:r w:rsidRPr="003208D1">
        <w:t>нравственных ценностях</w:t>
      </w:r>
      <w:r w:rsidRPr="003208D1">
        <w:rPr>
          <w:spacing w:val="1"/>
        </w:rPr>
        <w:t xml:space="preserve"> </w:t>
      </w:r>
      <w:r w:rsidRPr="003208D1">
        <w:t>российского общества;</w:t>
      </w:r>
    </w:p>
    <w:p w:rsidR="00CF4ADF" w:rsidRPr="003208D1" w:rsidRDefault="00CF4ADF" w:rsidP="003208D1">
      <w:pPr>
        <w:pStyle w:val="a7"/>
        <w:widowControl w:val="0"/>
        <w:numPr>
          <w:ilvl w:val="0"/>
          <w:numId w:val="13"/>
        </w:numPr>
        <w:tabs>
          <w:tab w:val="left" w:pos="1534"/>
        </w:tabs>
        <w:autoSpaceDE w:val="0"/>
        <w:autoSpaceDN w:val="0"/>
        <w:spacing w:line="341" w:lineRule="exact"/>
        <w:contextualSpacing w:val="0"/>
        <w:jc w:val="both"/>
      </w:pPr>
      <w:r w:rsidRPr="003208D1">
        <w:t>развитие</w:t>
      </w:r>
      <w:r w:rsidRPr="003208D1">
        <w:rPr>
          <w:spacing w:val="-6"/>
        </w:rPr>
        <w:t xml:space="preserve"> </w:t>
      </w:r>
      <w:r w:rsidRPr="003208D1">
        <w:t>культуры</w:t>
      </w:r>
      <w:r w:rsidRPr="003208D1">
        <w:rPr>
          <w:spacing w:val="-6"/>
        </w:rPr>
        <w:t xml:space="preserve"> </w:t>
      </w:r>
      <w:r w:rsidRPr="003208D1">
        <w:t>межнационального</w:t>
      </w:r>
      <w:r w:rsidRPr="003208D1">
        <w:rPr>
          <w:spacing w:val="-8"/>
        </w:rPr>
        <w:t xml:space="preserve"> </w:t>
      </w:r>
      <w:r w:rsidRPr="003208D1">
        <w:t>общения;</w:t>
      </w:r>
    </w:p>
    <w:p w:rsidR="00CF4ADF" w:rsidRPr="003208D1" w:rsidRDefault="00CF4ADF" w:rsidP="003208D1">
      <w:pPr>
        <w:pStyle w:val="a7"/>
        <w:widowControl w:val="0"/>
        <w:numPr>
          <w:ilvl w:val="0"/>
          <w:numId w:val="13"/>
        </w:numPr>
        <w:tabs>
          <w:tab w:val="left" w:pos="1534"/>
        </w:tabs>
        <w:autoSpaceDE w:val="0"/>
        <w:autoSpaceDN w:val="0"/>
        <w:spacing w:before="46" w:line="273" w:lineRule="auto"/>
        <w:ind w:right="571"/>
        <w:contextualSpacing w:val="0"/>
        <w:jc w:val="both"/>
      </w:pPr>
      <w:r w:rsidRPr="003208D1">
        <w:t>формирование</w:t>
      </w:r>
      <w:r w:rsidRPr="003208D1">
        <w:rPr>
          <w:spacing w:val="1"/>
        </w:rPr>
        <w:t xml:space="preserve"> </w:t>
      </w:r>
      <w:r w:rsidRPr="003208D1">
        <w:t>приверженности</w:t>
      </w:r>
      <w:r w:rsidRPr="003208D1">
        <w:rPr>
          <w:spacing w:val="1"/>
        </w:rPr>
        <w:t xml:space="preserve"> </w:t>
      </w:r>
      <w:r w:rsidRPr="003208D1">
        <w:t>идеям</w:t>
      </w:r>
      <w:r w:rsidRPr="003208D1">
        <w:rPr>
          <w:spacing w:val="1"/>
        </w:rPr>
        <w:t xml:space="preserve"> </w:t>
      </w:r>
      <w:r w:rsidRPr="003208D1">
        <w:t>интернационализма,</w:t>
      </w:r>
      <w:r w:rsidRPr="003208D1">
        <w:rPr>
          <w:spacing w:val="1"/>
        </w:rPr>
        <w:t xml:space="preserve"> </w:t>
      </w:r>
      <w:r w:rsidRPr="003208D1">
        <w:t>дружбы,</w:t>
      </w:r>
      <w:r w:rsidRPr="003208D1">
        <w:rPr>
          <w:spacing w:val="1"/>
        </w:rPr>
        <w:t xml:space="preserve"> </w:t>
      </w:r>
      <w:r w:rsidRPr="003208D1">
        <w:t>равенства,</w:t>
      </w:r>
      <w:r w:rsidRPr="003208D1">
        <w:rPr>
          <w:spacing w:val="-2"/>
        </w:rPr>
        <w:t xml:space="preserve"> </w:t>
      </w:r>
      <w:r w:rsidRPr="003208D1">
        <w:t>взаимопомощи народов;</w:t>
      </w:r>
    </w:p>
    <w:p w:rsidR="00CF4ADF" w:rsidRPr="003208D1" w:rsidRDefault="00CF4ADF" w:rsidP="003208D1">
      <w:pPr>
        <w:pStyle w:val="a7"/>
        <w:widowControl w:val="0"/>
        <w:numPr>
          <w:ilvl w:val="0"/>
          <w:numId w:val="13"/>
        </w:numPr>
        <w:tabs>
          <w:tab w:val="left" w:pos="1534"/>
        </w:tabs>
        <w:autoSpaceDE w:val="0"/>
        <w:autoSpaceDN w:val="0"/>
        <w:spacing w:before="3" w:line="273" w:lineRule="auto"/>
        <w:ind w:right="571"/>
        <w:contextualSpacing w:val="0"/>
        <w:jc w:val="both"/>
      </w:pPr>
      <w:r w:rsidRPr="003208D1">
        <w:lastRenderedPageBreak/>
        <w:t>воспитание</w:t>
      </w:r>
      <w:r w:rsidRPr="003208D1">
        <w:rPr>
          <w:spacing w:val="1"/>
        </w:rPr>
        <w:t xml:space="preserve"> </w:t>
      </w:r>
      <w:r w:rsidRPr="003208D1">
        <w:t>уважительного</w:t>
      </w:r>
      <w:r w:rsidRPr="003208D1">
        <w:rPr>
          <w:spacing w:val="1"/>
        </w:rPr>
        <w:t xml:space="preserve"> </w:t>
      </w:r>
      <w:r w:rsidRPr="003208D1">
        <w:t>отношения</w:t>
      </w:r>
      <w:r w:rsidRPr="003208D1">
        <w:rPr>
          <w:spacing w:val="1"/>
        </w:rPr>
        <w:t xml:space="preserve"> </w:t>
      </w:r>
      <w:r w:rsidRPr="003208D1">
        <w:t>к</w:t>
      </w:r>
      <w:r w:rsidRPr="003208D1">
        <w:rPr>
          <w:spacing w:val="1"/>
        </w:rPr>
        <w:t xml:space="preserve"> </w:t>
      </w:r>
      <w:r w:rsidRPr="003208D1">
        <w:t>национальному</w:t>
      </w:r>
      <w:r w:rsidRPr="003208D1">
        <w:rPr>
          <w:spacing w:val="71"/>
        </w:rPr>
        <w:t xml:space="preserve"> </w:t>
      </w:r>
      <w:r w:rsidRPr="003208D1">
        <w:t>достоинству</w:t>
      </w:r>
      <w:r w:rsidRPr="003208D1">
        <w:rPr>
          <w:spacing w:val="1"/>
        </w:rPr>
        <w:t xml:space="preserve"> </w:t>
      </w:r>
      <w:r w:rsidRPr="003208D1">
        <w:t>людей,</w:t>
      </w:r>
      <w:r w:rsidRPr="003208D1">
        <w:rPr>
          <w:spacing w:val="-2"/>
        </w:rPr>
        <w:t xml:space="preserve"> </w:t>
      </w:r>
      <w:r w:rsidRPr="003208D1">
        <w:t>их чувствам,</w:t>
      </w:r>
      <w:r w:rsidRPr="003208D1">
        <w:rPr>
          <w:spacing w:val="-1"/>
        </w:rPr>
        <w:t xml:space="preserve"> </w:t>
      </w:r>
      <w:r w:rsidRPr="003208D1">
        <w:t>религиозным</w:t>
      </w:r>
      <w:r w:rsidRPr="003208D1">
        <w:rPr>
          <w:spacing w:val="-1"/>
        </w:rPr>
        <w:t xml:space="preserve"> </w:t>
      </w:r>
      <w:r w:rsidRPr="003208D1">
        <w:t>убеждениям;</w:t>
      </w:r>
    </w:p>
    <w:p w:rsidR="00CF4ADF" w:rsidRPr="003208D1" w:rsidRDefault="00CF4ADF" w:rsidP="003208D1">
      <w:pPr>
        <w:pStyle w:val="a7"/>
        <w:widowControl w:val="0"/>
        <w:numPr>
          <w:ilvl w:val="0"/>
          <w:numId w:val="13"/>
        </w:numPr>
        <w:tabs>
          <w:tab w:val="left" w:pos="1534"/>
        </w:tabs>
        <w:autoSpaceDE w:val="0"/>
        <w:autoSpaceDN w:val="0"/>
        <w:spacing w:before="3" w:line="276" w:lineRule="auto"/>
        <w:ind w:right="573"/>
        <w:contextualSpacing w:val="0"/>
        <w:jc w:val="both"/>
      </w:pPr>
      <w:r w:rsidRPr="003208D1">
        <w:t>развитие</w:t>
      </w:r>
      <w:r w:rsidRPr="003208D1">
        <w:rPr>
          <w:spacing w:val="1"/>
        </w:rPr>
        <w:t xml:space="preserve"> </w:t>
      </w:r>
      <w:r w:rsidRPr="003208D1">
        <w:t>правовой</w:t>
      </w:r>
      <w:r w:rsidRPr="003208D1">
        <w:rPr>
          <w:spacing w:val="1"/>
        </w:rPr>
        <w:t xml:space="preserve"> </w:t>
      </w:r>
      <w:r w:rsidRPr="003208D1">
        <w:t>и</w:t>
      </w:r>
      <w:r w:rsidRPr="003208D1">
        <w:rPr>
          <w:spacing w:val="1"/>
        </w:rPr>
        <w:t xml:space="preserve"> </w:t>
      </w:r>
      <w:r w:rsidRPr="003208D1">
        <w:t>политической</w:t>
      </w:r>
      <w:r w:rsidRPr="003208D1">
        <w:rPr>
          <w:spacing w:val="1"/>
        </w:rPr>
        <w:t xml:space="preserve"> </w:t>
      </w:r>
      <w:r w:rsidRPr="003208D1">
        <w:t>культуры</w:t>
      </w:r>
      <w:r w:rsidRPr="003208D1">
        <w:rPr>
          <w:spacing w:val="1"/>
        </w:rPr>
        <w:t xml:space="preserve"> </w:t>
      </w:r>
      <w:r w:rsidRPr="003208D1">
        <w:t>детей,</w:t>
      </w:r>
      <w:r w:rsidRPr="003208D1">
        <w:rPr>
          <w:spacing w:val="1"/>
        </w:rPr>
        <w:t xml:space="preserve"> </w:t>
      </w:r>
      <w:r w:rsidRPr="003208D1">
        <w:t>расширение</w:t>
      </w:r>
      <w:r w:rsidRPr="003208D1">
        <w:rPr>
          <w:spacing w:val="1"/>
        </w:rPr>
        <w:t xml:space="preserve"> </w:t>
      </w:r>
      <w:r w:rsidRPr="003208D1">
        <w:t>конструктивного участия в принятии решений, затрагивающих их права и</w:t>
      </w:r>
      <w:r w:rsidRPr="003208D1">
        <w:rPr>
          <w:spacing w:val="1"/>
        </w:rPr>
        <w:t xml:space="preserve"> </w:t>
      </w:r>
      <w:r w:rsidRPr="003208D1">
        <w:t>интересы,</w:t>
      </w:r>
      <w:r w:rsidRPr="003208D1">
        <w:rPr>
          <w:spacing w:val="1"/>
        </w:rPr>
        <w:t xml:space="preserve"> </w:t>
      </w:r>
      <w:r w:rsidRPr="003208D1">
        <w:t>в</w:t>
      </w:r>
      <w:r w:rsidRPr="003208D1">
        <w:rPr>
          <w:spacing w:val="1"/>
        </w:rPr>
        <w:t xml:space="preserve"> </w:t>
      </w:r>
      <w:r w:rsidRPr="003208D1">
        <w:t>том</w:t>
      </w:r>
      <w:r w:rsidRPr="003208D1">
        <w:rPr>
          <w:spacing w:val="1"/>
        </w:rPr>
        <w:t xml:space="preserve"> </w:t>
      </w:r>
      <w:r w:rsidRPr="003208D1">
        <w:t>числе</w:t>
      </w:r>
      <w:r w:rsidRPr="003208D1">
        <w:rPr>
          <w:spacing w:val="1"/>
        </w:rPr>
        <w:t xml:space="preserve"> </w:t>
      </w:r>
      <w:r w:rsidRPr="003208D1">
        <w:t>в</w:t>
      </w:r>
      <w:r w:rsidRPr="003208D1">
        <w:rPr>
          <w:spacing w:val="1"/>
        </w:rPr>
        <w:t xml:space="preserve"> </w:t>
      </w:r>
      <w:r w:rsidRPr="003208D1">
        <w:t>различных</w:t>
      </w:r>
      <w:r w:rsidRPr="003208D1">
        <w:rPr>
          <w:spacing w:val="1"/>
        </w:rPr>
        <w:t xml:space="preserve"> </w:t>
      </w:r>
      <w:r w:rsidRPr="003208D1">
        <w:t>формах</w:t>
      </w:r>
      <w:r w:rsidRPr="003208D1">
        <w:rPr>
          <w:spacing w:val="1"/>
        </w:rPr>
        <w:t xml:space="preserve"> </w:t>
      </w:r>
      <w:r w:rsidRPr="003208D1">
        <w:t>самоорганизации,</w:t>
      </w:r>
      <w:r w:rsidRPr="003208D1">
        <w:rPr>
          <w:spacing w:val="1"/>
        </w:rPr>
        <w:t xml:space="preserve"> </w:t>
      </w:r>
      <w:r w:rsidRPr="003208D1">
        <w:t>самоуправления,</w:t>
      </w:r>
      <w:r w:rsidRPr="003208D1">
        <w:rPr>
          <w:spacing w:val="-1"/>
        </w:rPr>
        <w:t xml:space="preserve"> </w:t>
      </w:r>
      <w:r w:rsidRPr="003208D1">
        <w:t>общественно</w:t>
      </w:r>
      <w:r w:rsidRPr="003208D1">
        <w:rPr>
          <w:spacing w:val="1"/>
        </w:rPr>
        <w:t xml:space="preserve"> </w:t>
      </w:r>
      <w:r w:rsidRPr="003208D1">
        <w:t>значимой</w:t>
      </w:r>
      <w:r w:rsidRPr="003208D1">
        <w:rPr>
          <w:spacing w:val="-1"/>
        </w:rPr>
        <w:t xml:space="preserve"> </w:t>
      </w:r>
      <w:r w:rsidRPr="003208D1">
        <w:t>деятельности;</w:t>
      </w:r>
    </w:p>
    <w:p w:rsidR="00CF4ADF" w:rsidRPr="003208D1" w:rsidRDefault="00CF4ADF" w:rsidP="003208D1">
      <w:pPr>
        <w:pStyle w:val="a7"/>
        <w:widowControl w:val="0"/>
        <w:numPr>
          <w:ilvl w:val="0"/>
          <w:numId w:val="13"/>
        </w:numPr>
        <w:tabs>
          <w:tab w:val="left" w:pos="1534"/>
        </w:tabs>
        <w:autoSpaceDE w:val="0"/>
        <w:autoSpaceDN w:val="0"/>
        <w:spacing w:line="273" w:lineRule="auto"/>
        <w:ind w:right="571"/>
        <w:contextualSpacing w:val="0"/>
        <w:jc w:val="both"/>
      </w:pPr>
      <w:r w:rsidRPr="003208D1">
        <w:t>развитие</w:t>
      </w:r>
      <w:r w:rsidRPr="003208D1">
        <w:rPr>
          <w:spacing w:val="1"/>
        </w:rPr>
        <w:t xml:space="preserve"> </w:t>
      </w:r>
      <w:r w:rsidRPr="003208D1">
        <w:t>в</w:t>
      </w:r>
      <w:r w:rsidRPr="003208D1">
        <w:rPr>
          <w:spacing w:val="1"/>
        </w:rPr>
        <w:t xml:space="preserve"> </w:t>
      </w:r>
      <w:r w:rsidRPr="003208D1">
        <w:t>детской</w:t>
      </w:r>
      <w:r w:rsidRPr="003208D1">
        <w:rPr>
          <w:spacing w:val="1"/>
        </w:rPr>
        <w:t xml:space="preserve"> </w:t>
      </w:r>
      <w:r w:rsidRPr="003208D1">
        <w:t>среде</w:t>
      </w:r>
      <w:r w:rsidRPr="003208D1">
        <w:rPr>
          <w:spacing w:val="1"/>
        </w:rPr>
        <w:t xml:space="preserve"> </w:t>
      </w:r>
      <w:r w:rsidRPr="003208D1">
        <w:t>ответственности,</w:t>
      </w:r>
      <w:r w:rsidRPr="003208D1">
        <w:rPr>
          <w:spacing w:val="1"/>
        </w:rPr>
        <w:t xml:space="preserve"> </w:t>
      </w:r>
      <w:r w:rsidRPr="003208D1">
        <w:t>принципов</w:t>
      </w:r>
      <w:r w:rsidRPr="003208D1">
        <w:rPr>
          <w:spacing w:val="1"/>
        </w:rPr>
        <w:t xml:space="preserve"> </w:t>
      </w:r>
      <w:r w:rsidRPr="003208D1">
        <w:t>коллективизма</w:t>
      </w:r>
      <w:r w:rsidRPr="003208D1">
        <w:rPr>
          <w:spacing w:val="1"/>
        </w:rPr>
        <w:t xml:space="preserve"> </w:t>
      </w:r>
      <w:r w:rsidRPr="003208D1">
        <w:t>и</w:t>
      </w:r>
      <w:r w:rsidRPr="003208D1">
        <w:rPr>
          <w:spacing w:val="1"/>
        </w:rPr>
        <w:t xml:space="preserve"> </w:t>
      </w:r>
      <w:r w:rsidRPr="003208D1">
        <w:t>социальной</w:t>
      </w:r>
      <w:r w:rsidRPr="003208D1">
        <w:rPr>
          <w:spacing w:val="-1"/>
        </w:rPr>
        <w:t xml:space="preserve"> </w:t>
      </w:r>
      <w:r w:rsidRPr="003208D1">
        <w:t>солидарности;</w:t>
      </w:r>
    </w:p>
    <w:p w:rsidR="00CF4ADF" w:rsidRPr="003208D1" w:rsidRDefault="00CF4ADF" w:rsidP="003208D1">
      <w:pPr>
        <w:pStyle w:val="a7"/>
        <w:widowControl w:val="0"/>
        <w:numPr>
          <w:ilvl w:val="0"/>
          <w:numId w:val="13"/>
        </w:numPr>
        <w:tabs>
          <w:tab w:val="left" w:pos="1534"/>
        </w:tabs>
        <w:autoSpaceDE w:val="0"/>
        <w:autoSpaceDN w:val="0"/>
        <w:spacing w:line="276" w:lineRule="auto"/>
        <w:ind w:right="570"/>
        <w:contextualSpacing w:val="0"/>
        <w:jc w:val="both"/>
      </w:pPr>
      <w:r w:rsidRPr="003208D1">
        <w:t>формирование стабильной системы нравственных и смысловых установок</w:t>
      </w:r>
      <w:r w:rsidRPr="003208D1">
        <w:rPr>
          <w:spacing w:val="1"/>
        </w:rPr>
        <w:t xml:space="preserve"> </w:t>
      </w:r>
      <w:r w:rsidRPr="003208D1">
        <w:t>личности,</w:t>
      </w:r>
      <w:r w:rsidRPr="003208D1">
        <w:rPr>
          <w:spacing w:val="1"/>
        </w:rPr>
        <w:t xml:space="preserve"> </w:t>
      </w:r>
      <w:r w:rsidRPr="003208D1">
        <w:t>позволяющих</w:t>
      </w:r>
      <w:r w:rsidRPr="003208D1">
        <w:rPr>
          <w:spacing w:val="1"/>
        </w:rPr>
        <w:t xml:space="preserve"> </w:t>
      </w:r>
      <w:r w:rsidRPr="003208D1">
        <w:t>противостоять</w:t>
      </w:r>
      <w:r w:rsidRPr="003208D1">
        <w:rPr>
          <w:spacing w:val="1"/>
        </w:rPr>
        <w:t xml:space="preserve"> </w:t>
      </w:r>
      <w:r w:rsidRPr="003208D1">
        <w:t>идеологии</w:t>
      </w:r>
      <w:r w:rsidRPr="003208D1">
        <w:rPr>
          <w:spacing w:val="1"/>
        </w:rPr>
        <w:t xml:space="preserve"> </w:t>
      </w:r>
      <w:r w:rsidRPr="003208D1">
        <w:t>экстремизма,</w:t>
      </w:r>
      <w:r w:rsidRPr="003208D1">
        <w:rPr>
          <w:spacing w:val="1"/>
        </w:rPr>
        <w:t xml:space="preserve"> </w:t>
      </w:r>
      <w:r w:rsidRPr="003208D1">
        <w:t>национализма,</w:t>
      </w:r>
      <w:r w:rsidRPr="003208D1">
        <w:rPr>
          <w:spacing w:val="1"/>
        </w:rPr>
        <w:t xml:space="preserve"> </w:t>
      </w:r>
      <w:r w:rsidRPr="003208D1">
        <w:t>ксенофобии,</w:t>
      </w:r>
      <w:r w:rsidRPr="003208D1">
        <w:rPr>
          <w:spacing w:val="1"/>
        </w:rPr>
        <w:t xml:space="preserve"> </w:t>
      </w:r>
      <w:r w:rsidRPr="003208D1">
        <w:t>коррупции,</w:t>
      </w:r>
      <w:r w:rsidRPr="003208D1">
        <w:rPr>
          <w:spacing w:val="1"/>
        </w:rPr>
        <w:t xml:space="preserve"> </w:t>
      </w:r>
      <w:r w:rsidRPr="003208D1">
        <w:t>дискриминации</w:t>
      </w:r>
      <w:r w:rsidRPr="003208D1">
        <w:rPr>
          <w:spacing w:val="1"/>
        </w:rPr>
        <w:t xml:space="preserve"> </w:t>
      </w:r>
      <w:r w:rsidRPr="003208D1">
        <w:t>по</w:t>
      </w:r>
      <w:r w:rsidRPr="003208D1">
        <w:rPr>
          <w:spacing w:val="1"/>
        </w:rPr>
        <w:t xml:space="preserve"> </w:t>
      </w:r>
      <w:r w:rsidRPr="003208D1">
        <w:t>социальным,</w:t>
      </w:r>
      <w:r w:rsidRPr="003208D1">
        <w:rPr>
          <w:spacing w:val="1"/>
        </w:rPr>
        <w:t xml:space="preserve"> </w:t>
      </w:r>
      <w:r w:rsidRPr="003208D1">
        <w:t>религиозным,</w:t>
      </w:r>
      <w:r w:rsidRPr="003208D1">
        <w:rPr>
          <w:spacing w:val="1"/>
        </w:rPr>
        <w:t xml:space="preserve"> </w:t>
      </w:r>
      <w:r w:rsidRPr="003208D1">
        <w:t>расовым,</w:t>
      </w:r>
      <w:r w:rsidRPr="003208D1">
        <w:rPr>
          <w:spacing w:val="1"/>
        </w:rPr>
        <w:t xml:space="preserve"> </w:t>
      </w:r>
      <w:r w:rsidRPr="003208D1">
        <w:t>национальным</w:t>
      </w:r>
      <w:r w:rsidRPr="003208D1">
        <w:rPr>
          <w:spacing w:val="1"/>
        </w:rPr>
        <w:t xml:space="preserve"> </w:t>
      </w:r>
      <w:r w:rsidRPr="003208D1">
        <w:t>признакам</w:t>
      </w:r>
      <w:r w:rsidRPr="003208D1">
        <w:rPr>
          <w:spacing w:val="1"/>
        </w:rPr>
        <w:t xml:space="preserve"> </w:t>
      </w:r>
      <w:r w:rsidRPr="003208D1">
        <w:t>и</w:t>
      </w:r>
      <w:r w:rsidRPr="003208D1">
        <w:rPr>
          <w:spacing w:val="1"/>
        </w:rPr>
        <w:t xml:space="preserve"> </w:t>
      </w:r>
      <w:r w:rsidRPr="003208D1">
        <w:t>другим</w:t>
      </w:r>
      <w:r w:rsidRPr="003208D1">
        <w:rPr>
          <w:spacing w:val="1"/>
        </w:rPr>
        <w:t xml:space="preserve"> </w:t>
      </w:r>
      <w:r w:rsidRPr="003208D1">
        <w:t>негативным</w:t>
      </w:r>
      <w:r w:rsidRPr="003208D1">
        <w:rPr>
          <w:spacing w:val="1"/>
        </w:rPr>
        <w:t xml:space="preserve"> </w:t>
      </w:r>
      <w:r w:rsidRPr="003208D1">
        <w:t>социальным</w:t>
      </w:r>
      <w:r w:rsidRPr="003208D1">
        <w:rPr>
          <w:spacing w:val="-1"/>
        </w:rPr>
        <w:t xml:space="preserve"> </w:t>
      </w:r>
      <w:r w:rsidRPr="003208D1">
        <w:t>явлениям;</w:t>
      </w:r>
    </w:p>
    <w:p w:rsidR="00CF4ADF" w:rsidRPr="003208D1" w:rsidRDefault="00CF4ADF" w:rsidP="003208D1">
      <w:pPr>
        <w:pStyle w:val="a7"/>
        <w:widowControl w:val="0"/>
        <w:numPr>
          <w:ilvl w:val="0"/>
          <w:numId w:val="13"/>
        </w:numPr>
        <w:tabs>
          <w:tab w:val="left" w:pos="1534"/>
        </w:tabs>
        <w:autoSpaceDE w:val="0"/>
        <w:autoSpaceDN w:val="0"/>
        <w:spacing w:line="276" w:lineRule="auto"/>
        <w:ind w:right="569"/>
        <w:contextualSpacing w:val="0"/>
        <w:jc w:val="both"/>
      </w:pPr>
      <w:r w:rsidRPr="003208D1">
        <w:t>разработку и реализацию программ воспитания, способствующих правовой,</w:t>
      </w:r>
      <w:r w:rsidRPr="003208D1">
        <w:rPr>
          <w:spacing w:val="-67"/>
        </w:rPr>
        <w:t xml:space="preserve"> </w:t>
      </w:r>
      <w:r w:rsidRPr="003208D1">
        <w:t>социальной</w:t>
      </w:r>
      <w:r w:rsidRPr="003208D1">
        <w:rPr>
          <w:spacing w:val="1"/>
        </w:rPr>
        <w:t xml:space="preserve"> </w:t>
      </w:r>
      <w:r w:rsidRPr="003208D1">
        <w:t>и</w:t>
      </w:r>
      <w:r w:rsidRPr="003208D1">
        <w:rPr>
          <w:spacing w:val="1"/>
        </w:rPr>
        <w:t xml:space="preserve"> </w:t>
      </w:r>
      <w:r w:rsidRPr="003208D1">
        <w:t>культурной</w:t>
      </w:r>
      <w:r w:rsidRPr="003208D1">
        <w:rPr>
          <w:spacing w:val="1"/>
        </w:rPr>
        <w:t xml:space="preserve"> </w:t>
      </w:r>
      <w:r w:rsidRPr="003208D1">
        <w:t>адаптации</w:t>
      </w:r>
      <w:r w:rsidRPr="003208D1">
        <w:rPr>
          <w:spacing w:val="1"/>
        </w:rPr>
        <w:t xml:space="preserve"> </w:t>
      </w:r>
      <w:r w:rsidRPr="003208D1">
        <w:t>детей,</w:t>
      </w:r>
      <w:r w:rsidRPr="003208D1">
        <w:rPr>
          <w:spacing w:val="1"/>
        </w:rPr>
        <w:t xml:space="preserve"> </w:t>
      </w:r>
      <w:r w:rsidRPr="003208D1">
        <w:t>в</w:t>
      </w:r>
      <w:r w:rsidRPr="003208D1">
        <w:rPr>
          <w:spacing w:val="1"/>
        </w:rPr>
        <w:t xml:space="preserve"> </w:t>
      </w:r>
      <w:r w:rsidRPr="003208D1">
        <w:t>том</w:t>
      </w:r>
      <w:r w:rsidRPr="003208D1">
        <w:rPr>
          <w:spacing w:val="1"/>
        </w:rPr>
        <w:t xml:space="preserve"> </w:t>
      </w:r>
      <w:r w:rsidRPr="003208D1">
        <w:t>числе</w:t>
      </w:r>
      <w:r w:rsidRPr="003208D1">
        <w:rPr>
          <w:spacing w:val="1"/>
        </w:rPr>
        <w:t xml:space="preserve"> </w:t>
      </w:r>
      <w:r w:rsidRPr="003208D1">
        <w:t>детей</w:t>
      </w:r>
      <w:r w:rsidRPr="003208D1">
        <w:rPr>
          <w:spacing w:val="1"/>
        </w:rPr>
        <w:t xml:space="preserve"> </w:t>
      </w:r>
      <w:r w:rsidRPr="003208D1">
        <w:t>из</w:t>
      </w:r>
      <w:r w:rsidRPr="003208D1">
        <w:rPr>
          <w:spacing w:val="1"/>
        </w:rPr>
        <w:t xml:space="preserve"> </w:t>
      </w:r>
      <w:r w:rsidRPr="003208D1">
        <w:t>семей</w:t>
      </w:r>
      <w:r w:rsidRPr="003208D1">
        <w:rPr>
          <w:spacing w:val="-67"/>
        </w:rPr>
        <w:t xml:space="preserve"> </w:t>
      </w:r>
      <w:r w:rsidRPr="003208D1">
        <w:t>мигрантов.</w:t>
      </w:r>
    </w:p>
    <w:p w:rsidR="00CF4ADF" w:rsidRPr="003208D1" w:rsidRDefault="00CF4ADF" w:rsidP="003208D1">
      <w:pPr>
        <w:pStyle w:val="af3"/>
        <w:tabs>
          <w:tab w:val="left" w:pos="2640"/>
        </w:tabs>
      </w:pPr>
      <w:r w:rsidRPr="003208D1">
        <w:tab/>
      </w:r>
    </w:p>
    <w:p w:rsidR="00CF4ADF" w:rsidRPr="003208D1" w:rsidRDefault="00CF4ADF" w:rsidP="003208D1">
      <w:pPr>
        <w:pStyle w:val="af3"/>
        <w:spacing w:before="8"/>
      </w:pPr>
    </w:p>
    <w:p w:rsidR="00CF4ADF" w:rsidRPr="003208D1" w:rsidRDefault="00CF4ADF" w:rsidP="003208D1">
      <w:pPr>
        <w:pStyle w:val="a7"/>
        <w:widowControl w:val="0"/>
        <w:numPr>
          <w:ilvl w:val="0"/>
          <w:numId w:val="13"/>
        </w:numPr>
        <w:tabs>
          <w:tab w:val="left" w:pos="813"/>
        </w:tabs>
        <w:autoSpaceDE w:val="0"/>
        <w:autoSpaceDN w:val="0"/>
        <w:contextualSpacing w:val="0"/>
        <w:jc w:val="both"/>
      </w:pPr>
      <w:r w:rsidRPr="003208D1">
        <w:rPr>
          <w:b/>
        </w:rPr>
        <w:t>Патриотическое</w:t>
      </w:r>
      <w:r w:rsidRPr="003208D1">
        <w:rPr>
          <w:b/>
          <w:spacing w:val="-4"/>
        </w:rPr>
        <w:t xml:space="preserve"> </w:t>
      </w:r>
      <w:r w:rsidRPr="003208D1">
        <w:rPr>
          <w:b/>
        </w:rPr>
        <w:t>воспитание</w:t>
      </w:r>
      <w:r w:rsidRPr="003208D1">
        <w:rPr>
          <w:b/>
          <w:spacing w:val="-3"/>
        </w:rPr>
        <w:t xml:space="preserve"> </w:t>
      </w:r>
      <w:r w:rsidRPr="003208D1">
        <w:t>предусматривает:</w:t>
      </w:r>
    </w:p>
    <w:p w:rsidR="00CF4ADF" w:rsidRPr="003208D1" w:rsidRDefault="00CF4ADF" w:rsidP="003208D1">
      <w:pPr>
        <w:pStyle w:val="a7"/>
        <w:widowControl w:val="0"/>
        <w:numPr>
          <w:ilvl w:val="0"/>
          <w:numId w:val="13"/>
        </w:numPr>
        <w:tabs>
          <w:tab w:val="left" w:pos="1534"/>
        </w:tabs>
        <w:autoSpaceDE w:val="0"/>
        <w:autoSpaceDN w:val="0"/>
        <w:spacing w:before="47"/>
        <w:contextualSpacing w:val="0"/>
        <w:jc w:val="both"/>
      </w:pPr>
      <w:r w:rsidRPr="003208D1">
        <w:t>формирование</w:t>
      </w:r>
      <w:r w:rsidRPr="003208D1">
        <w:rPr>
          <w:spacing w:val="-9"/>
        </w:rPr>
        <w:t xml:space="preserve"> </w:t>
      </w:r>
      <w:r w:rsidRPr="003208D1">
        <w:t>российской</w:t>
      </w:r>
      <w:r w:rsidRPr="003208D1">
        <w:rPr>
          <w:spacing w:val="-5"/>
        </w:rPr>
        <w:t xml:space="preserve"> </w:t>
      </w:r>
      <w:r w:rsidRPr="003208D1">
        <w:t>гражданской</w:t>
      </w:r>
      <w:r w:rsidRPr="003208D1">
        <w:rPr>
          <w:spacing w:val="-5"/>
        </w:rPr>
        <w:t xml:space="preserve"> </w:t>
      </w:r>
      <w:r w:rsidRPr="003208D1">
        <w:t>идентичности;</w:t>
      </w:r>
    </w:p>
    <w:p w:rsidR="00CF4ADF" w:rsidRPr="003208D1" w:rsidRDefault="00CF4ADF" w:rsidP="003208D1">
      <w:pPr>
        <w:pStyle w:val="a7"/>
        <w:widowControl w:val="0"/>
        <w:numPr>
          <w:ilvl w:val="0"/>
          <w:numId w:val="13"/>
        </w:numPr>
        <w:tabs>
          <w:tab w:val="left" w:pos="1534"/>
        </w:tabs>
        <w:autoSpaceDE w:val="0"/>
        <w:autoSpaceDN w:val="0"/>
        <w:spacing w:before="48" w:line="276" w:lineRule="auto"/>
        <w:ind w:right="563"/>
        <w:contextualSpacing w:val="0"/>
        <w:jc w:val="both"/>
      </w:pPr>
      <w:r w:rsidRPr="003208D1">
        <w:t>формирование патриотизма, чувства гордости за свою Родину, готовности к</w:t>
      </w:r>
      <w:r w:rsidRPr="003208D1">
        <w:rPr>
          <w:spacing w:val="1"/>
        </w:rPr>
        <w:t xml:space="preserve"> </w:t>
      </w:r>
      <w:r w:rsidRPr="003208D1">
        <w:t>защите интересов Отечества, ответственности за будущее России на основе</w:t>
      </w:r>
      <w:r w:rsidRPr="003208D1">
        <w:rPr>
          <w:spacing w:val="1"/>
        </w:rPr>
        <w:t xml:space="preserve"> </w:t>
      </w:r>
      <w:r w:rsidRPr="003208D1">
        <w:t xml:space="preserve">развития программ патриотического воспитания детей, в том числе </w:t>
      </w:r>
      <w:proofErr w:type="spellStart"/>
      <w:r w:rsidRPr="003208D1">
        <w:t>военн</w:t>
      </w:r>
      <w:proofErr w:type="gramStart"/>
      <w:r w:rsidRPr="003208D1">
        <w:t>о</w:t>
      </w:r>
      <w:proofErr w:type="spellEnd"/>
      <w:r w:rsidRPr="003208D1">
        <w:t>-</w:t>
      </w:r>
      <w:proofErr w:type="gramEnd"/>
      <w:r w:rsidRPr="003208D1">
        <w:rPr>
          <w:spacing w:val="1"/>
        </w:rPr>
        <w:t xml:space="preserve"> </w:t>
      </w:r>
      <w:r w:rsidRPr="003208D1">
        <w:t>патриотического воспитания;</w:t>
      </w:r>
    </w:p>
    <w:p w:rsidR="00CF4ADF" w:rsidRPr="003208D1" w:rsidRDefault="00CF4ADF" w:rsidP="003208D1">
      <w:pPr>
        <w:pStyle w:val="a7"/>
        <w:widowControl w:val="0"/>
        <w:numPr>
          <w:ilvl w:val="0"/>
          <w:numId w:val="13"/>
        </w:numPr>
        <w:tabs>
          <w:tab w:val="left" w:pos="1534"/>
        </w:tabs>
        <w:autoSpaceDE w:val="0"/>
        <w:autoSpaceDN w:val="0"/>
        <w:spacing w:line="276" w:lineRule="auto"/>
        <w:ind w:right="563"/>
        <w:contextualSpacing w:val="0"/>
        <w:jc w:val="both"/>
      </w:pPr>
      <w:r w:rsidRPr="003208D1">
        <w:t>формирование</w:t>
      </w:r>
      <w:r w:rsidRPr="003208D1">
        <w:rPr>
          <w:spacing w:val="1"/>
        </w:rPr>
        <w:t xml:space="preserve"> </w:t>
      </w:r>
      <w:r w:rsidRPr="003208D1">
        <w:t>умения</w:t>
      </w:r>
      <w:r w:rsidRPr="003208D1">
        <w:rPr>
          <w:spacing w:val="1"/>
        </w:rPr>
        <w:t xml:space="preserve"> </w:t>
      </w:r>
      <w:r w:rsidRPr="003208D1">
        <w:t>ориентироваться</w:t>
      </w:r>
      <w:r w:rsidRPr="003208D1">
        <w:rPr>
          <w:spacing w:val="1"/>
        </w:rPr>
        <w:t xml:space="preserve"> </w:t>
      </w:r>
      <w:r w:rsidRPr="003208D1">
        <w:t>в</w:t>
      </w:r>
      <w:r w:rsidRPr="003208D1">
        <w:rPr>
          <w:spacing w:val="1"/>
        </w:rPr>
        <w:t xml:space="preserve"> </w:t>
      </w:r>
      <w:r w:rsidRPr="003208D1">
        <w:t>современных</w:t>
      </w:r>
      <w:r w:rsidRPr="003208D1">
        <w:rPr>
          <w:spacing w:val="1"/>
        </w:rPr>
        <w:t xml:space="preserve"> </w:t>
      </w:r>
      <w:r w:rsidRPr="003208D1">
        <w:t>общественн</w:t>
      </w:r>
      <w:proofErr w:type="gramStart"/>
      <w:r w:rsidRPr="003208D1">
        <w:t>о-</w:t>
      </w:r>
      <w:proofErr w:type="gramEnd"/>
      <w:r w:rsidRPr="003208D1">
        <w:rPr>
          <w:spacing w:val="1"/>
        </w:rPr>
        <w:t xml:space="preserve"> </w:t>
      </w:r>
      <w:r w:rsidRPr="003208D1">
        <w:t>политических</w:t>
      </w:r>
      <w:r w:rsidRPr="003208D1">
        <w:rPr>
          <w:spacing w:val="1"/>
        </w:rPr>
        <w:t xml:space="preserve"> </w:t>
      </w:r>
      <w:r w:rsidRPr="003208D1">
        <w:t>процессах,</w:t>
      </w:r>
      <w:r w:rsidRPr="003208D1">
        <w:rPr>
          <w:spacing w:val="1"/>
        </w:rPr>
        <w:t xml:space="preserve"> </w:t>
      </w:r>
      <w:r w:rsidRPr="003208D1">
        <w:t>происходящих</w:t>
      </w:r>
      <w:r w:rsidRPr="003208D1">
        <w:rPr>
          <w:spacing w:val="1"/>
        </w:rPr>
        <w:t xml:space="preserve"> </w:t>
      </w:r>
      <w:r w:rsidRPr="003208D1">
        <w:t>в</w:t>
      </w:r>
      <w:r w:rsidRPr="003208D1">
        <w:rPr>
          <w:spacing w:val="1"/>
        </w:rPr>
        <w:t xml:space="preserve"> </w:t>
      </w:r>
      <w:r w:rsidRPr="003208D1">
        <w:t>России</w:t>
      </w:r>
      <w:r w:rsidRPr="003208D1">
        <w:rPr>
          <w:spacing w:val="1"/>
        </w:rPr>
        <w:t xml:space="preserve"> </w:t>
      </w:r>
      <w:r w:rsidRPr="003208D1">
        <w:t>и</w:t>
      </w:r>
      <w:r w:rsidRPr="003208D1">
        <w:rPr>
          <w:spacing w:val="1"/>
        </w:rPr>
        <w:t xml:space="preserve"> </w:t>
      </w:r>
      <w:r w:rsidRPr="003208D1">
        <w:t>мире,</w:t>
      </w:r>
      <w:r w:rsidRPr="003208D1">
        <w:rPr>
          <w:spacing w:val="1"/>
        </w:rPr>
        <w:t xml:space="preserve"> </w:t>
      </w:r>
      <w:r w:rsidRPr="003208D1">
        <w:t>а</w:t>
      </w:r>
      <w:r w:rsidRPr="003208D1">
        <w:rPr>
          <w:spacing w:val="1"/>
        </w:rPr>
        <w:t xml:space="preserve"> </w:t>
      </w:r>
      <w:r w:rsidRPr="003208D1">
        <w:t>также</w:t>
      </w:r>
      <w:r w:rsidRPr="003208D1">
        <w:rPr>
          <w:spacing w:val="1"/>
        </w:rPr>
        <w:t xml:space="preserve"> </w:t>
      </w:r>
      <w:r w:rsidRPr="003208D1">
        <w:t>осознанную</w:t>
      </w:r>
      <w:r w:rsidRPr="003208D1">
        <w:rPr>
          <w:spacing w:val="1"/>
        </w:rPr>
        <w:t xml:space="preserve"> </w:t>
      </w:r>
      <w:r w:rsidRPr="003208D1">
        <w:t>выработку</w:t>
      </w:r>
      <w:r w:rsidRPr="003208D1">
        <w:rPr>
          <w:spacing w:val="1"/>
        </w:rPr>
        <w:t xml:space="preserve"> </w:t>
      </w:r>
      <w:r w:rsidRPr="003208D1">
        <w:t>собственной</w:t>
      </w:r>
      <w:r w:rsidRPr="003208D1">
        <w:rPr>
          <w:spacing w:val="1"/>
        </w:rPr>
        <w:t xml:space="preserve"> </w:t>
      </w:r>
      <w:r w:rsidRPr="003208D1">
        <w:t>позиции</w:t>
      </w:r>
      <w:r w:rsidRPr="003208D1">
        <w:rPr>
          <w:spacing w:val="1"/>
        </w:rPr>
        <w:t xml:space="preserve"> </w:t>
      </w:r>
      <w:r w:rsidRPr="003208D1">
        <w:t>по</w:t>
      </w:r>
      <w:r w:rsidRPr="003208D1">
        <w:rPr>
          <w:spacing w:val="1"/>
        </w:rPr>
        <w:t xml:space="preserve"> </w:t>
      </w:r>
      <w:r w:rsidRPr="003208D1">
        <w:t>отношению</w:t>
      </w:r>
      <w:r w:rsidRPr="003208D1">
        <w:rPr>
          <w:spacing w:val="1"/>
        </w:rPr>
        <w:t xml:space="preserve"> </w:t>
      </w:r>
      <w:r w:rsidRPr="003208D1">
        <w:t>к</w:t>
      </w:r>
      <w:r w:rsidRPr="003208D1">
        <w:rPr>
          <w:spacing w:val="1"/>
        </w:rPr>
        <w:t xml:space="preserve"> </w:t>
      </w:r>
      <w:r w:rsidRPr="003208D1">
        <w:t>ним</w:t>
      </w:r>
      <w:r w:rsidRPr="003208D1">
        <w:rPr>
          <w:spacing w:val="70"/>
        </w:rPr>
        <w:t xml:space="preserve"> </w:t>
      </w:r>
      <w:r w:rsidRPr="003208D1">
        <w:t>на</w:t>
      </w:r>
      <w:r w:rsidRPr="003208D1">
        <w:rPr>
          <w:spacing w:val="1"/>
        </w:rPr>
        <w:t xml:space="preserve"> </w:t>
      </w:r>
      <w:r w:rsidRPr="003208D1">
        <w:t>основе знания и осмысления истории, духовных ценностей и достижений</w:t>
      </w:r>
      <w:r w:rsidRPr="003208D1">
        <w:rPr>
          <w:spacing w:val="1"/>
        </w:rPr>
        <w:t xml:space="preserve"> </w:t>
      </w:r>
      <w:r w:rsidRPr="003208D1">
        <w:t>нашей</w:t>
      </w:r>
      <w:r w:rsidRPr="003208D1">
        <w:rPr>
          <w:spacing w:val="-1"/>
        </w:rPr>
        <w:t xml:space="preserve"> </w:t>
      </w:r>
      <w:r w:rsidRPr="003208D1">
        <w:t>страны;</w:t>
      </w:r>
    </w:p>
    <w:p w:rsidR="00CF4ADF" w:rsidRPr="003208D1" w:rsidRDefault="00CF4ADF" w:rsidP="003208D1">
      <w:pPr>
        <w:pStyle w:val="a7"/>
        <w:widowControl w:val="0"/>
        <w:numPr>
          <w:ilvl w:val="0"/>
          <w:numId w:val="13"/>
        </w:numPr>
        <w:tabs>
          <w:tab w:val="left" w:pos="1534"/>
        </w:tabs>
        <w:autoSpaceDE w:val="0"/>
        <w:autoSpaceDN w:val="0"/>
        <w:spacing w:before="77" w:line="273" w:lineRule="auto"/>
        <w:ind w:right="570"/>
        <w:contextualSpacing w:val="0"/>
        <w:jc w:val="both"/>
      </w:pPr>
      <w:r w:rsidRPr="003208D1">
        <w:t>развитие</w:t>
      </w:r>
      <w:r w:rsidRPr="003208D1">
        <w:rPr>
          <w:spacing w:val="1"/>
        </w:rPr>
        <w:t xml:space="preserve"> </w:t>
      </w:r>
      <w:r w:rsidRPr="003208D1">
        <w:t>уважения</w:t>
      </w:r>
      <w:r w:rsidRPr="003208D1">
        <w:rPr>
          <w:spacing w:val="1"/>
        </w:rPr>
        <w:t xml:space="preserve"> </w:t>
      </w:r>
      <w:r w:rsidRPr="003208D1">
        <w:t>к</w:t>
      </w:r>
      <w:r w:rsidRPr="003208D1">
        <w:rPr>
          <w:spacing w:val="1"/>
        </w:rPr>
        <w:t xml:space="preserve"> </w:t>
      </w:r>
      <w:r w:rsidRPr="003208D1">
        <w:t>таким</w:t>
      </w:r>
      <w:r w:rsidRPr="003208D1">
        <w:rPr>
          <w:spacing w:val="1"/>
        </w:rPr>
        <w:t xml:space="preserve"> </w:t>
      </w:r>
      <w:r w:rsidRPr="003208D1">
        <w:t>символам</w:t>
      </w:r>
      <w:r w:rsidRPr="003208D1">
        <w:rPr>
          <w:spacing w:val="1"/>
        </w:rPr>
        <w:t xml:space="preserve"> </w:t>
      </w:r>
      <w:r w:rsidRPr="003208D1">
        <w:t>государства,</w:t>
      </w:r>
      <w:r w:rsidRPr="003208D1">
        <w:rPr>
          <w:spacing w:val="1"/>
        </w:rPr>
        <w:t xml:space="preserve"> </w:t>
      </w:r>
      <w:r w:rsidRPr="003208D1">
        <w:t>как</w:t>
      </w:r>
      <w:r w:rsidRPr="003208D1">
        <w:rPr>
          <w:spacing w:val="1"/>
        </w:rPr>
        <w:t xml:space="preserve"> </w:t>
      </w:r>
      <w:r w:rsidRPr="003208D1">
        <w:t>герб,</w:t>
      </w:r>
      <w:r w:rsidRPr="003208D1">
        <w:rPr>
          <w:spacing w:val="1"/>
        </w:rPr>
        <w:t xml:space="preserve"> </w:t>
      </w:r>
      <w:r w:rsidRPr="003208D1">
        <w:t>флаг,</w:t>
      </w:r>
      <w:r w:rsidRPr="003208D1">
        <w:rPr>
          <w:spacing w:val="1"/>
        </w:rPr>
        <w:t xml:space="preserve"> </w:t>
      </w:r>
      <w:r w:rsidRPr="003208D1">
        <w:t>гимн</w:t>
      </w:r>
      <w:r w:rsidRPr="003208D1">
        <w:rPr>
          <w:spacing w:val="-67"/>
        </w:rPr>
        <w:t xml:space="preserve"> </w:t>
      </w:r>
      <w:r w:rsidRPr="003208D1">
        <w:t>Российской</w:t>
      </w:r>
      <w:r w:rsidRPr="003208D1">
        <w:rPr>
          <w:spacing w:val="-3"/>
        </w:rPr>
        <w:t xml:space="preserve"> </w:t>
      </w:r>
      <w:r w:rsidRPr="003208D1">
        <w:t>Федерации,</w:t>
      </w:r>
      <w:r w:rsidRPr="003208D1">
        <w:rPr>
          <w:spacing w:val="-3"/>
        </w:rPr>
        <w:t xml:space="preserve"> </w:t>
      </w:r>
      <w:r w:rsidRPr="003208D1">
        <w:t>к</w:t>
      </w:r>
      <w:r w:rsidRPr="003208D1">
        <w:rPr>
          <w:spacing w:val="-3"/>
        </w:rPr>
        <w:t xml:space="preserve"> </w:t>
      </w:r>
      <w:r w:rsidRPr="003208D1">
        <w:t>историческим</w:t>
      </w:r>
      <w:r w:rsidRPr="003208D1">
        <w:rPr>
          <w:spacing w:val="-2"/>
        </w:rPr>
        <w:t xml:space="preserve"> </w:t>
      </w:r>
      <w:r w:rsidRPr="003208D1">
        <w:t>символам</w:t>
      </w:r>
      <w:r w:rsidRPr="003208D1">
        <w:rPr>
          <w:spacing w:val="-2"/>
        </w:rPr>
        <w:t xml:space="preserve"> </w:t>
      </w:r>
      <w:r w:rsidRPr="003208D1">
        <w:t>и</w:t>
      </w:r>
      <w:r w:rsidRPr="003208D1">
        <w:rPr>
          <w:spacing w:val="-3"/>
        </w:rPr>
        <w:t xml:space="preserve"> </w:t>
      </w:r>
      <w:r w:rsidRPr="003208D1">
        <w:t>памятникам</w:t>
      </w:r>
      <w:r w:rsidRPr="003208D1">
        <w:rPr>
          <w:spacing w:val="-2"/>
        </w:rPr>
        <w:t xml:space="preserve"> </w:t>
      </w:r>
      <w:r w:rsidRPr="003208D1">
        <w:t>Отечества;</w:t>
      </w:r>
    </w:p>
    <w:p w:rsidR="00CF4ADF" w:rsidRPr="003208D1" w:rsidRDefault="00CF4ADF" w:rsidP="003208D1">
      <w:pPr>
        <w:pStyle w:val="a7"/>
        <w:widowControl w:val="0"/>
        <w:numPr>
          <w:ilvl w:val="0"/>
          <w:numId w:val="13"/>
        </w:numPr>
        <w:tabs>
          <w:tab w:val="left" w:pos="1534"/>
        </w:tabs>
        <w:autoSpaceDE w:val="0"/>
        <w:autoSpaceDN w:val="0"/>
        <w:spacing w:before="2" w:line="273" w:lineRule="auto"/>
        <w:ind w:right="571"/>
        <w:contextualSpacing w:val="0"/>
        <w:jc w:val="both"/>
      </w:pPr>
      <w:r w:rsidRPr="003208D1">
        <w:t>развитие</w:t>
      </w:r>
      <w:r w:rsidRPr="003208D1">
        <w:rPr>
          <w:spacing w:val="1"/>
        </w:rPr>
        <w:t xml:space="preserve"> </w:t>
      </w:r>
      <w:r w:rsidRPr="003208D1">
        <w:t>поисковой</w:t>
      </w:r>
      <w:r w:rsidRPr="003208D1">
        <w:rPr>
          <w:spacing w:val="1"/>
        </w:rPr>
        <w:t xml:space="preserve"> </w:t>
      </w:r>
      <w:r w:rsidRPr="003208D1">
        <w:t>и</w:t>
      </w:r>
      <w:r w:rsidRPr="003208D1">
        <w:rPr>
          <w:spacing w:val="1"/>
        </w:rPr>
        <w:t xml:space="preserve"> </w:t>
      </w:r>
      <w:r w:rsidRPr="003208D1">
        <w:t>краеведческой</w:t>
      </w:r>
      <w:r w:rsidRPr="003208D1">
        <w:rPr>
          <w:spacing w:val="1"/>
        </w:rPr>
        <w:t xml:space="preserve"> </w:t>
      </w:r>
      <w:r w:rsidRPr="003208D1">
        <w:t>деятельности,</w:t>
      </w:r>
      <w:r w:rsidRPr="003208D1">
        <w:rPr>
          <w:spacing w:val="1"/>
        </w:rPr>
        <w:t xml:space="preserve"> </w:t>
      </w:r>
      <w:r w:rsidRPr="003208D1">
        <w:t>детского</w:t>
      </w:r>
      <w:r w:rsidRPr="003208D1">
        <w:rPr>
          <w:spacing w:val="1"/>
        </w:rPr>
        <w:t xml:space="preserve"> </w:t>
      </w:r>
      <w:r w:rsidRPr="003208D1">
        <w:t>познавательного туризма.</w:t>
      </w:r>
    </w:p>
    <w:p w:rsidR="00CF4ADF" w:rsidRPr="003208D1" w:rsidRDefault="00CF4ADF" w:rsidP="003208D1">
      <w:pPr>
        <w:pStyle w:val="af3"/>
        <w:spacing w:before="6"/>
      </w:pPr>
    </w:p>
    <w:p w:rsidR="00CF4ADF" w:rsidRPr="003208D1" w:rsidRDefault="00CF4ADF" w:rsidP="003208D1">
      <w:pPr>
        <w:pStyle w:val="a7"/>
        <w:widowControl w:val="0"/>
        <w:numPr>
          <w:ilvl w:val="0"/>
          <w:numId w:val="13"/>
        </w:numPr>
        <w:tabs>
          <w:tab w:val="left" w:pos="813"/>
        </w:tabs>
        <w:autoSpaceDE w:val="0"/>
        <w:autoSpaceDN w:val="0"/>
        <w:contextualSpacing w:val="0"/>
        <w:jc w:val="both"/>
      </w:pPr>
      <w:r w:rsidRPr="003208D1">
        <w:rPr>
          <w:b/>
        </w:rPr>
        <w:t>Духовно-нравственное</w:t>
      </w:r>
      <w:r w:rsidRPr="003208D1">
        <w:rPr>
          <w:b/>
          <w:spacing w:val="-4"/>
        </w:rPr>
        <w:t xml:space="preserve"> </w:t>
      </w:r>
      <w:r w:rsidRPr="003208D1">
        <w:rPr>
          <w:b/>
        </w:rPr>
        <w:t>воспитание</w:t>
      </w:r>
      <w:r w:rsidRPr="003208D1">
        <w:rPr>
          <w:b/>
          <w:spacing w:val="-2"/>
        </w:rPr>
        <w:t xml:space="preserve"> </w:t>
      </w:r>
      <w:r w:rsidRPr="003208D1">
        <w:t>осуществляется</w:t>
      </w:r>
      <w:r w:rsidRPr="003208D1">
        <w:rPr>
          <w:spacing w:val="-4"/>
        </w:rPr>
        <w:t xml:space="preserve"> </w:t>
      </w:r>
      <w:r w:rsidRPr="003208D1">
        <w:t>за</w:t>
      </w:r>
      <w:r w:rsidRPr="003208D1">
        <w:rPr>
          <w:spacing w:val="-3"/>
        </w:rPr>
        <w:t xml:space="preserve"> </w:t>
      </w:r>
      <w:r w:rsidRPr="003208D1">
        <w:t>счет:</w:t>
      </w:r>
    </w:p>
    <w:p w:rsidR="00CF4ADF" w:rsidRPr="003208D1" w:rsidRDefault="00CF4ADF" w:rsidP="003208D1">
      <w:pPr>
        <w:pStyle w:val="a7"/>
        <w:widowControl w:val="0"/>
        <w:numPr>
          <w:ilvl w:val="0"/>
          <w:numId w:val="13"/>
        </w:numPr>
        <w:tabs>
          <w:tab w:val="left" w:pos="1534"/>
        </w:tabs>
        <w:autoSpaceDE w:val="0"/>
        <w:autoSpaceDN w:val="0"/>
        <w:spacing w:before="49" w:line="273" w:lineRule="auto"/>
        <w:ind w:right="570"/>
        <w:contextualSpacing w:val="0"/>
        <w:jc w:val="both"/>
      </w:pPr>
      <w:r w:rsidRPr="003208D1">
        <w:t>развития</w:t>
      </w:r>
      <w:r w:rsidRPr="003208D1">
        <w:rPr>
          <w:spacing w:val="1"/>
        </w:rPr>
        <w:t xml:space="preserve"> </w:t>
      </w:r>
      <w:r w:rsidRPr="003208D1">
        <w:t>у</w:t>
      </w:r>
      <w:r w:rsidRPr="003208D1">
        <w:rPr>
          <w:spacing w:val="1"/>
        </w:rPr>
        <w:t xml:space="preserve"> </w:t>
      </w:r>
      <w:r w:rsidRPr="003208D1">
        <w:t>детей</w:t>
      </w:r>
      <w:r w:rsidRPr="003208D1">
        <w:rPr>
          <w:spacing w:val="1"/>
        </w:rPr>
        <w:t xml:space="preserve"> </w:t>
      </w:r>
      <w:r w:rsidRPr="003208D1">
        <w:t>нравственных</w:t>
      </w:r>
      <w:r w:rsidRPr="003208D1">
        <w:rPr>
          <w:spacing w:val="1"/>
        </w:rPr>
        <w:t xml:space="preserve"> </w:t>
      </w:r>
      <w:r w:rsidRPr="003208D1">
        <w:t>чувств</w:t>
      </w:r>
      <w:r w:rsidRPr="003208D1">
        <w:rPr>
          <w:spacing w:val="1"/>
        </w:rPr>
        <w:t xml:space="preserve"> </w:t>
      </w:r>
      <w:r w:rsidRPr="003208D1">
        <w:t>(чести,</w:t>
      </w:r>
      <w:r w:rsidRPr="003208D1">
        <w:rPr>
          <w:spacing w:val="1"/>
        </w:rPr>
        <w:t xml:space="preserve"> </w:t>
      </w:r>
      <w:r w:rsidRPr="003208D1">
        <w:t>долга,</w:t>
      </w:r>
      <w:r w:rsidRPr="003208D1">
        <w:rPr>
          <w:spacing w:val="1"/>
        </w:rPr>
        <w:t xml:space="preserve"> </w:t>
      </w:r>
      <w:r w:rsidRPr="003208D1">
        <w:t>справедливости,</w:t>
      </w:r>
      <w:r w:rsidRPr="003208D1">
        <w:rPr>
          <w:spacing w:val="1"/>
        </w:rPr>
        <w:t xml:space="preserve"> </w:t>
      </w:r>
      <w:r w:rsidRPr="003208D1">
        <w:t>милосердия</w:t>
      </w:r>
      <w:r w:rsidRPr="003208D1">
        <w:rPr>
          <w:spacing w:val="-1"/>
        </w:rPr>
        <w:t xml:space="preserve"> </w:t>
      </w:r>
      <w:r w:rsidRPr="003208D1">
        <w:t>и</w:t>
      </w:r>
      <w:r w:rsidRPr="003208D1">
        <w:rPr>
          <w:spacing w:val="-3"/>
        </w:rPr>
        <w:t xml:space="preserve"> </w:t>
      </w:r>
      <w:r w:rsidRPr="003208D1">
        <w:t>дружелюбия);</w:t>
      </w:r>
    </w:p>
    <w:p w:rsidR="00CF4ADF" w:rsidRPr="003208D1" w:rsidRDefault="00CF4ADF" w:rsidP="003208D1">
      <w:pPr>
        <w:pStyle w:val="a7"/>
        <w:widowControl w:val="0"/>
        <w:numPr>
          <w:ilvl w:val="0"/>
          <w:numId w:val="13"/>
        </w:numPr>
        <w:tabs>
          <w:tab w:val="left" w:pos="1534"/>
        </w:tabs>
        <w:autoSpaceDE w:val="0"/>
        <w:autoSpaceDN w:val="0"/>
        <w:spacing w:before="3" w:line="273" w:lineRule="auto"/>
        <w:ind w:right="571"/>
        <w:contextualSpacing w:val="0"/>
        <w:jc w:val="both"/>
      </w:pPr>
      <w:r w:rsidRPr="003208D1">
        <w:t>формирования выраженной в поведении нравственной позиции, в том числе</w:t>
      </w:r>
      <w:r w:rsidRPr="003208D1">
        <w:rPr>
          <w:spacing w:val="-67"/>
        </w:rPr>
        <w:t xml:space="preserve"> </w:t>
      </w:r>
      <w:r w:rsidRPr="003208D1">
        <w:t>способности</w:t>
      </w:r>
      <w:r w:rsidRPr="003208D1">
        <w:rPr>
          <w:spacing w:val="-1"/>
        </w:rPr>
        <w:t xml:space="preserve"> </w:t>
      </w:r>
      <w:r w:rsidRPr="003208D1">
        <w:t>к</w:t>
      </w:r>
      <w:r w:rsidRPr="003208D1">
        <w:rPr>
          <w:spacing w:val="-1"/>
        </w:rPr>
        <w:t xml:space="preserve"> </w:t>
      </w:r>
      <w:r w:rsidRPr="003208D1">
        <w:t>сознательному</w:t>
      </w:r>
      <w:r w:rsidRPr="003208D1">
        <w:rPr>
          <w:spacing w:val="-4"/>
        </w:rPr>
        <w:t xml:space="preserve"> </w:t>
      </w:r>
      <w:r w:rsidRPr="003208D1">
        <w:t>выбору</w:t>
      </w:r>
      <w:r w:rsidRPr="003208D1">
        <w:rPr>
          <w:spacing w:val="-4"/>
        </w:rPr>
        <w:t xml:space="preserve"> </w:t>
      </w:r>
      <w:r w:rsidRPr="003208D1">
        <w:t>добра;</w:t>
      </w:r>
    </w:p>
    <w:p w:rsidR="00CF4ADF" w:rsidRPr="003208D1" w:rsidRDefault="00CF4ADF" w:rsidP="003208D1">
      <w:pPr>
        <w:pStyle w:val="a7"/>
        <w:widowControl w:val="0"/>
        <w:numPr>
          <w:ilvl w:val="0"/>
          <w:numId w:val="13"/>
        </w:numPr>
        <w:tabs>
          <w:tab w:val="left" w:pos="1534"/>
        </w:tabs>
        <w:autoSpaceDE w:val="0"/>
        <w:autoSpaceDN w:val="0"/>
        <w:spacing w:before="2" w:line="276" w:lineRule="auto"/>
        <w:ind w:right="574"/>
        <w:contextualSpacing w:val="0"/>
        <w:jc w:val="both"/>
      </w:pPr>
      <w:r w:rsidRPr="003208D1">
        <w:t>развития сопереживания и формирования позитивного отношения к людям,</w:t>
      </w:r>
      <w:r w:rsidRPr="003208D1">
        <w:rPr>
          <w:spacing w:val="1"/>
        </w:rPr>
        <w:t xml:space="preserve"> </w:t>
      </w:r>
      <w:r w:rsidRPr="003208D1">
        <w:t>в</w:t>
      </w:r>
      <w:r w:rsidRPr="003208D1">
        <w:rPr>
          <w:spacing w:val="1"/>
        </w:rPr>
        <w:t xml:space="preserve"> </w:t>
      </w:r>
      <w:r w:rsidRPr="003208D1">
        <w:t>том</w:t>
      </w:r>
      <w:r w:rsidRPr="003208D1">
        <w:rPr>
          <w:spacing w:val="1"/>
        </w:rPr>
        <w:t xml:space="preserve"> </w:t>
      </w:r>
      <w:r w:rsidRPr="003208D1">
        <w:t>числе</w:t>
      </w:r>
      <w:r w:rsidRPr="003208D1">
        <w:rPr>
          <w:spacing w:val="1"/>
        </w:rPr>
        <w:t xml:space="preserve"> </w:t>
      </w:r>
      <w:r w:rsidRPr="003208D1">
        <w:t>к</w:t>
      </w:r>
      <w:r w:rsidRPr="003208D1">
        <w:rPr>
          <w:spacing w:val="1"/>
        </w:rPr>
        <w:t xml:space="preserve"> </w:t>
      </w:r>
      <w:r w:rsidRPr="003208D1">
        <w:t>лицам</w:t>
      </w:r>
      <w:r w:rsidRPr="003208D1">
        <w:rPr>
          <w:spacing w:val="1"/>
        </w:rPr>
        <w:t xml:space="preserve"> </w:t>
      </w:r>
      <w:r w:rsidRPr="003208D1">
        <w:t>с</w:t>
      </w:r>
      <w:r w:rsidRPr="003208D1">
        <w:rPr>
          <w:spacing w:val="1"/>
        </w:rPr>
        <w:t xml:space="preserve"> </w:t>
      </w:r>
      <w:r w:rsidRPr="003208D1">
        <w:t>ограниченными</w:t>
      </w:r>
      <w:r w:rsidRPr="003208D1">
        <w:rPr>
          <w:spacing w:val="1"/>
        </w:rPr>
        <w:t xml:space="preserve"> </w:t>
      </w:r>
      <w:r w:rsidRPr="003208D1">
        <w:t>возможностями</w:t>
      </w:r>
      <w:r w:rsidRPr="003208D1">
        <w:rPr>
          <w:spacing w:val="1"/>
        </w:rPr>
        <w:t xml:space="preserve"> </w:t>
      </w:r>
      <w:r w:rsidRPr="003208D1">
        <w:t>здоровья</w:t>
      </w:r>
      <w:r w:rsidRPr="003208D1">
        <w:rPr>
          <w:spacing w:val="1"/>
        </w:rPr>
        <w:t xml:space="preserve"> </w:t>
      </w:r>
      <w:r w:rsidRPr="003208D1">
        <w:t>и</w:t>
      </w:r>
      <w:r w:rsidRPr="003208D1">
        <w:rPr>
          <w:spacing w:val="-67"/>
        </w:rPr>
        <w:t xml:space="preserve"> </w:t>
      </w:r>
      <w:r w:rsidRPr="003208D1">
        <w:t>инвалидам;</w:t>
      </w:r>
    </w:p>
    <w:p w:rsidR="00CF4ADF" w:rsidRPr="003208D1" w:rsidRDefault="00CF4ADF" w:rsidP="003208D1">
      <w:pPr>
        <w:pStyle w:val="a7"/>
        <w:widowControl w:val="0"/>
        <w:numPr>
          <w:ilvl w:val="0"/>
          <w:numId w:val="13"/>
        </w:numPr>
        <w:tabs>
          <w:tab w:val="left" w:pos="1534"/>
        </w:tabs>
        <w:autoSpaceDE w:val="0"/>
        <w:autoSpaceDN w:val="0"/>
        <w:spacing w:line="273" w:lineRule="auto"/>
        <w:ind w:right="572"/>
        <w:contextualSpacing w:val="0"/>
        <w:jc w:val="both"/>
      </w:pPr>
      <w:r w:rsidRPr="003208D1">
        <w:lastRenderedPageBreak/>
        <w:t>содействия формированию у детей позитивных жизненных ориентиров и</w:t>
      </w:r>
      <w:r w:rsidRPr="003208D1">
        <w:rPr>
          <w:spacing w:val="1"/>
        </w:rPr>
        <w:t xml:space="preserve"> </w:t>
      </w:r>
      <w:r w:rsidRPr="003208D1">
        <w:t>планов;</w:t>
      </w:r>
    </w:p>
    <w:p w:rsidR="00CF4ADF" w:rsidRPr="003208D1" w:rsidRDefault="00CF4ADF" w:rsidP="003208D1">
      <w:pPr>
        <w:pStyle w:val="a7"/>
        <w:widowControl w:val="0"/>
        <w:numPr>
          <w:ilvl w:val="0"/>
          <w:numId w:val="13"/>
        </w:numPr>
        <w:tabs>
          <w:tab w:val="left" w:pos="1534"/>
        </w:tabs>
        <w:autoSpaceDE w:val="0"/>
        <w:autoSpaceDN w:val="0"/>
        <w:spacing w:line="276" w:lineRule="auto"/>
        <w:ind w:right="572"/>
        <w:contextualSpacing w:val="0"/>
        <w:jc w:val="both"/>
      </w:pPr>
      <w:r w:rsidRPr="003208D1">
        <w:t>оказания</w:t>
      </w:r>
      <w:r w:rsidRPr="003208D1">
        <w:rPr>
          <w:spacing w:val="1"/>
        </w:rPr>
        <w:t xml:space="preserve"> </w:t>
      </w:r>
      <w:r w:rsidRPr="003208D1">
        <w:t>помощи</w:t>
      </w:r>
      <w:r w:rsidRPr="003208D1">
        <w:rPr>
          <w:spacing w:val="1"/>
        </w:rPr>
        <w:t xml:space="preserve"> </w:t>
      </w:r>
      <w:r w:rsidRPr="003208D1">
        <w:t>детям</w:t>
      </w:r>
      <w:r w:rsidRPr="003208D1">
        <w:rPr>
          <w:spacing w:val="1"/>
        </w:rPr>
        <w:t xml:space="preserve"> </w:t>
      </w:r>
      <w:r w:rsidRPr="003208D1">
        <w:t>в</w:t>
      </w:r>
      <w:r w:rsidRPr="003208D1">
        <w:rPr>
          <w:spacing w:val="1"/>
        </w:rPr>
        <w:t xml:space="preserve"> </w:t>
      </w:r>
      <w:r w:rsidRPr="003208D1">
        <w:t>выработке</w:t>
      </w:r>
      <w:r w:rsidRPr="003208D1">
        <w:rPr>
          <w:spacing w:val="1"/>
        </w:rPr>
        <w:t xml:space="preserve"> </w:t>
      </w:r>
      <w:r w:rsidRPr="003208D1">
        <w:t>моделей</w:t>
      </w:r>
      <w:r w:rsidRPr="003208D1">
        <w:rPr>
          <w:spacing w:val="1"/>
        </w:rPr>
        <w:t xml:space="preserve"> </w:t>
      </w:r>
      <w:r w:rsidRPr="003208D1">
        <w:t>поведения</w:t>
      </w:r>
      <w:r w:rsidRPr="003208D1">
        <w:rPr>
          <w:spacing w:val="1"/>
        </w:rPr>
        <w:t xml:space="preserve"> </w:t>
      </w:r>
      <w:r w:rsidRPr="003208D1">
        <w:t>в</w:t>
      </w:r>
      <w:r w:rsidRPr="003208D1">
        <w:rPr>
          <w:spacing w:val="1"/>
        </w:rPr>
        <w:t xml:space="preserve"> </w:t>
      </w:r>
      <w:r w:rsidRPr="003208D1">
        <w:t>различных</w:t>
      </w:r>
      <w:r w:rsidRPr="003208D1">
        <w:rPr>
          <w:spacing w:val="1"/>
        </w:rPr>
        <w:t xml:space="preserve"> </w:t>
      </w:r>
      <w:r w:rsidRPr="003208D1">
        <w:t>трудных</w:t>
      </w:r>
      <w:r w:rsidRPr="003208D1">
        <w:rPr>
          <w:spacing w:val="1"/>
        </w:rPr>
        <w:t xml:space="preserve"> </w:t>
      </w:r>
      <w:r w:rsidRPr="003208D1">
        <w:t>жизненных</w:t>
      </w:r>
      <w:r w:rsidRPr="003208D1">
        <w:rPr>
          <w:spacing w:val="1"/>
        </w:rPr>
        <w:t xml:space="preserve"> </w:t>
      </w:r>
      <w:r w:rsidRPr="003208D1">
        <w:t>ситуациях,</w:t>
      </w:r>
      <w:r w:rsidRPr="003208D1">
        <w:rPr>
          <w:spacing w:val="1"/>
        </w:rPr>
        <w:t xml:space="preserve"> </w:t>
      </w:r>
      <w:r w:rsidRPr="003208D1">
        <w:t>в</w:t>
      </w:r>
      <w:r w:rsidRPr="003208D1">
        <w:rPr>
          <w:spacing w:val="1"/>
        </w:rPr>
        <w:t xml:space="preserve"> </w:t>
      </w:r>
      <w:r w:rsidRPr="003208D1">
        <w:t>том</w:t>
      </w:r>
      <w:r w:rsidRPr="003208D1">
        <w:rPr>
          <w:spacing w:val="1"/>
        </w:rPr>
        <w:t xml:space="preserve"> </w:t>
      </w:r>
      <w:r w:rsidRPr="003208D1">
        <w:t>числе</w:t>
      </w:r>
      <w:r w:rsidRPr="003208D1">
        <w:rPr>
          <w:spacing w:val="1"/>
        </w:rPr>
        <w:t xml:space="preserve"> </w:t>
      </w:r>
      <w:r w:rsidRPr="003208D1">
        <w:t>проблемных,</w:t>
      </w:r>
      <w:r w:rsidRPr="003208D1">
        <w:rPr>
          <w:spacing w:val="1"/>
        </w:rPr>
        <w:t xml:space="preserve"> </w:t>
      </w:r>
      <w:r w:rsidRPr="003208D1">
        <w:t>стрессовых</w:t>
      </w:r>
      <w:r w:rsidRPr="003208D1">
        <w:rPr>
          <w:spacing w:val="1"/>
        </w:rPr>
        <w:t xml:space="preserve"> </w:t>
      </w:r>
      <w:r w:rsidRPr="003208D1">
        <w:t>и</w:t>
      </w:r>
      <w:r w:rsidRPr="003208D1">
        <w:rPr>
          <w:spacing w:val="1"/>
        </w:rPr>
        <w:t xml:space="preserve"> </w:t>
      </w:r>
      <w:r w:rsidRPr="003208D1">
        <w:t>конфликтных.</w:t>
      </w:r>
    </w:p>
    <w:p w:rsidR="00CF4ADF" w:rsidRPr="003208D1" w:rsidRDefault="00CF4ADF" w:rsidP="003208D1">
      <w:pPr>
        <w:pStyle w:val="a7"/>
        <w:widowControl w:val="0"/>
        <w:numPr>
          <w:ilvl w:val="0"/>
          <w:numId w:val="13"/>
        </w:numPr>
        <w:tabs>
          <w:tab w:val="left" w:pos="813"/>
        </w:tabs>
        <w:autoSpaceDE w:val="0"/>
        <w:autoSpaceDN w:val="0"/>
        <w:spacing w:line="318" w:lineRule="exact"/>
        <w:contextualSpacing w:val="0"/>
        <w:jc w:val="both"/>
      </w:pPr>
      <w:r w:rsidRPr="003208D1">
        <w:rPr>
          <w:b/>
        </w:rPr>
        <w:t>Эстетическое</w:t>
      </w:r>
      <w:r w:rsidRPr="003208D1">
        <w:rPr>
          <w:b/>
          <w:spacing w:val="-5"/>
        </w:rPr>
        <w:t xml:space="preserve"> </w:t>
      </w:r>
      <w:r w:rsidRPr="003208D1">
        <w:rPr>
          <w:b/>
        </w:rPr>
        <w:t>воспитание</w:t>
      </w:r>
      <w:r w:rsidRPr="003208D1">
        <w:rPr>
          <w:b/>
          <w:spacing w:val="-4"/>
        </w:rPr>
        <w:t xml:space="preserve"> </w:t>
      </w:r>
      <w:r w:rsidRPr="003208D1">
        <w:t>предполагает:</w:t>
      </w:r>
    </w:p>
    <w:p w:rsidR="00CF4ADF" w:rsidRPr="003208D1" w:rsidRDefault="00CF4ADF" w:rsidP="003208D1">
      <w:pPr>
        <w:pStyle w:val="a7"/>
        <w:widowControl w:val="0"/>
        <w:numPr>
          <w:ilvl w:val="0"/>
          <w:numId w:val="13"/>
        </w:numPr>
        <w:tabs>
          <w:tab w:val="left" w:pos="1534"/>
        </w:tabs>
        <w:autoSpaceDE w:val="0"/>
        <w:autoSpaceDN w:val="0"/>
        <w:spacing w:before="46" w:line="276" w:lineRule="auto"/>
        <w:ind w:right="571"/>
        <w:contextualSpacing w:val="0"/>
        <w:jc w:val="both"/>
      </w:pPr>
      <w:r w:rsidRPr="003208D1">
        <w:t>приобщение</w:t>
      </w:r>
      <w:r w:rsidRPr="003208D1">
        <w:rPr>
          <w:spacing w:val="1"/>
        </w:rPr>
        <w:t xml:space="preserve"> </w:t>
      </w:r>
      <w:r w:rsidRPr="003208D1">
        <w:t>к</w:t>
      </w:r>
      <w:r w:rsidRPr="003208D1">
        <w:rPr>
          <w:spacing w:val="1"/>
        </w:rPr>
        <w:t xml:space="preserve"> </w:t>
      </w:r>
      <w:r w:rsidRPr="003208D1">
        <w:t>уникальному</w:t>
      </w:r>
      <w:r w:rsidRPr="003208D1">
        <w:rPr>
          <w:spacing w:val="1"/>
        </w:rPr>
        <w:t xml:space="preserve"> </w:t>
      </w:r>
      <w:r w:rsidRPr="003208D1">
        <w:t>российскому</w:t>
      </w:r>
      <w:r w:rsidRPr="003208D1">
        <w:rPr>
          <w:spacing w:val="1"/>
        </w:rPr>
        <w:t xml:space="preserve"> </w:t>
      </w:r>
      <w:r w:rsidRPr="003208D1">
        <w:t>культурному</w:t>
      </w:r>
      <w:r w:rsidRPr="003208D1">
        <w:rPr>
          <w:spacing w:val="1"/>
        </w:rPr>
        <w:t xml:space="preserve"> </w:t>
      </w:r>
      <w:r w:rsidRPr="003208D1">
        <w:t>наследию,</w:t>
      </w:r>
      <w:r w:rsidRPr="003208D1">
        <w:rPr>
          <w:spacing w:val="1"/>
        </w:rPr>
        <w:t xml:space="preserve"> </w:t>
      </w:r>
      <w:r w:rsidRPr="003208D1">
        <w:t>в</w:t>
      </w:r>
      <w:r w:rsidRPr="003208D1">
        <w:rPr>
          <w:spacing w:val="1"/>
        </w:rPr>
        <w:t xml:space="preserve"> </w:t>
      </w:r>
      <w:r w:rsidRPr="003208D1">
        <w:t>том</w:t>
      </w:r>
      <w:r w:rsidRPr="003208D1">
        <w:rPr>
          <w:spacing w:val="1"/>
        </w:rPr>
        <w:t xml:space="preserve"> </w:t>
      </w:r>
      <w:r w:rsidRPr="003208D1">
        <w:t>числе</w:t>
      </w:r>
      <w:r w:rsidRPr="003208D1">
        <w:rPr>
          <w:spacing w:val="1"/>
        </w:rPr>
        <w:t xml:space="preserve"> </w:t>
      </w:r>
      <w:r w:rsidRPr="003208D1">
        <w:t>литературному,</w:t>
      </w:r>
      <w:r w:rsidRPr="003208D1">
        <w:rPr>
          <w:spacing w:val="1"/>
        </w:rPr>
        <w:t xml:space="preserve"> </w:t>
      </w:r>
      <w:r w:rsidRPr="003208D1">
        <w:t>музыкальному,</w:t>
      </w:r>
      <w:r w:rsidRPr="003208D1">
        <w:rPr>
          <w:spacing w:val="1"/>
        </w:rPr>
        <w:t xml:space="preserve"> </w:t>
      </w:r>
      <w:r w:rsidRPr="003208D1">
        <w:t>художественному,</w:t>
      </w:r>
      <w:r w:rsidRPr="003208D1">
        <w:rPr>
          <w:spacing w:val="1"/>
        </w:rPr>
        <w:t xml:space="preserve"> </w:t>
      </w:r>
      <w:r w:rsidRPr="003208D1">
        <w:t>театральному</w:t>
      </w:r>
      <w:r w:rsidRPr="003208D1">
        <w:rPr>
          <w:spacing w:val="1"/>
        </w:rPr>
        <w:t xml:space="preserve"> </w:t>
      </w:r>
      <w:r w:rsidRPr="003208D1">
        <w:t>и</w:t>
      </w:r>
      <w:r w:rsidRPr="003208D1">
        <w:rPr>
          <w:spacing w:val="1"/>
        </w:rPr>
        <w:t xml:space="preserve"> </w:t>
      </w:r>
      <w:r w:rsidRPr="003208D1">
        <w:t>кинематографическому;</w:t>
      </w:r>
    </w:p>
    <w:p w:rsidR="00CF4ADF" w:rsidRPr="003208D1" w:rsidRDefault="00CF4ADF" w:rsidP="003208D1">
      <w:pPr>
        <w:pStyle w:val="a7"/>
        <w:widowControl w:val="0"/>
        <w:numPr>
          <w:ilvl w:val="0"/>
          <w:numId w:val="13"/>
        </w:numPr>
        <w:tabs>
          <w:tab w:val="left" w:pos="1534"/>
        </w:tabs>
        <w:autoSpaceDE w:val="0"/>
        <w:autoSpaceDN w:val="0"/>
        <w:spacing w:line="273" w:lineRule="auto"/>
        <w:ind w:right="574"/>
        <w:contextualSpacing w:val="0"/>
        <w:jc w:val="both"/>
      </w:pPr>
      <w:r w:rsidRPr="003208D1">
        <w:t>создание</w:t>
      </w:r>
      <w:r w:rsidRPr="003208D1">
        <w:rPr>
          <w:spacing w:val="1"/>
        </w:rPr>
        <w:t xml:space="preserve"> </w:t>
      </w:r>
      <w:r w:rsidRPr="003208D1">
        <w:t>равных</w:t>
      </w:r>
      <w:r w:rsidRPr="003208D1">
        <w:rPr>
          <w:spacing w:val="1"/>
        </w:rPr>
        <w:t xml:space="preserve"> </w:t>
      </w:r>
      <w:r w:rsidRPr="003208D1">
        <w:t>для</w:t>
      </w:r>
      <w:r w:rsidRPr="003208D1">
        <w:rPr>
          <w:spacing w:val="1"/>
        </w:rPr>
        <w:t xml:space="preserve"> </w:t>
      </w:r>
      <w:r w:rsidRPr="003208D1">
        <w:t>всех</w:t>
      </w:r>
      <w:r w:rsidRPr="003208D1">
        <w:rPr>
          <w:spacing w:val="1"/>
        </w:rPr>
        <w:t xml:space="preserve"> </w:t>
      </w:r>
      <w:r w:rsidRPr="003208D1">
        <w:t>детей</w:t>
      </w:r>
      <w:r w:rsidRPr="003208D1">
        <w:rPr>
          <w:spacing w:val="1"/>
        </w:rPr>
        <w:t xml:space="preserve"> </w:t>
      </w:r>
      <w:r w:rsidRPr="003208D1">
        <w:t>возможностей</w:t>
      </w:r>
      <w:r w:rsidRPr="003208D1">
        <w:rPr>
          <w:spacing w:val="1"/>
        </w:rPr>
        <w:t xml:space="preserve"> </w:t>
      </w:r>
      <w:r w:rsidRPr="003208D1">
        <w:t>доступа</w:t>
      </w:r>
      <w:r w:rsidRPr="003208D1">
        <w:rPr>
          <w:spacing w:val="1"/>
        </w:rPr>
        <w:t xml:space="preserve"> </w:t>
      </w:r>
      <w:r w:rsidRPr="003208D1">
        <w:t>к</w:t>
      </w:r>
      <w:r w:rsidRPr="003208D1">
        <w:rPr>
          <w:spacing w:val="1"/>
        </w:rPr>
        <w:t xml:space="preserve"> </w:t>
      </w:r>
      <w:r w:rsidRPr="003208D1">
        <w:t>культурным</w:t>
      </w:r>
      <w:r w:rsidRPr="003208D1">
        <w:rPr>
          <w:spacing w:val="1"/>
        </w:rPr>
        <w:t xml:space="preserve"> </w:t>
      </w:r>
      <w:r w:rsidRPr="003208D1">
        <w:t>ценностям;</w:t>
      </w:r>
    </w:p>
    <w:p w:rsidR="00CF4ADF" w:rsidRPr="003208D1" w:rsidRDefault="00CF4ADF" w:rsidP="003208D1">
      <w:pPr>
        <w:pStyle w:val="a7"/>
        <w:widowControl w:val="0"/>
        <w:numPr>
          <w:ilvl w:val="0"/>
          <w:numId w:val="13"/>
        </w:numPr>
        <w:tabs>
          <w:tab w:val="left" w:pos="1534"/>
        </w:tabs>
        <w:autoSpaceDE w:val="0"/>
        <w:autoSpaceDN w:val="0"/>
        <w:spacing w:line="273" w:lineRule="auto"/>
        <w:ind w:right="565"/>
        <w:contextualSpacing w:val="0"/>
        <w:jc w:val="both"/>
      </w:pPr>
      <w:r w:rsidRPr="003208D1">
        <w:t>воспитание уважения к культуре, языкам, традициям и обычаям народов,</w:t>
      </w:r>
      <w:r w:rsidRPr="003208D1">
        <w:rPr>
          <w:spacing w:val="1"/>
        </w:rPr>
        <w:t xml:space="preserve"> </w:t>
      </w:r>
      <w:r w:rsidRPr="003208D1">
        <w:t>проживающих в</w:t>
      </w:r>
      <w:r w:rsidRPr="003208D1">
        <w:rPr>
          <w:spacing w:val="-1"/>
        </w:rPr>
        <w:t xml:space="preserve"> </w:t>
      </w:r>
      <w:r w:rsidRPr="003208D1">
        <w:t>Российской Федерации;</w:t>
      </w:r>
    </w:p>
    <w:p w:rsidR="00CF4ADF" w:rsidRPr="003208D1" w:rsidRDefault="00CF4ADF" w:rsidP="003208D1">
      <w:pPr>
        <w:pStyle w:val="a7"/>
        <w:widowControl w:val="0"/>
        <w:numPr>
          <w:ilvl w:val="0"/>
          <w:numId w:val="13"/>
        </w:numPr>
        <w:tabs>
          <w:tab w:val="left" w:pos="1534"/>
        </w:tabs>
        <w:autoSpaceDE w:val="0"/>
        <w:autoSpaceDN w:val="0"/>
        <w:spacing w:before="1" w:line="273" w:lineRule="auto"/>
        <w:ind w:right="571"/>
        <w:contextualSpacing w:val="0"/>
        <w:jc w:val="both"/>
      </w:pPr>
      <w:r w:rsidRPr="003208D1">
        <w:t>приобщение</w:t>
      </w:r>
      <w:r w:rsidRPr="003208D1">
        <w:rPr>
          <w:spacing w:val="1"/>
        </w:rPr>
        <w:t xml:space="preserve"> </w:t>
      </w:r>
      <w:r w:rsidRPr="003208D1">
        <w:t>к</w:t>
      </w:r>
      <w:r w:rsidRPr="003208D1">
        <w:rPr>
          <w:spacing w:val="1"/>
        </w:rPr>
        <w:t xml:space="preserve"> </w:t>
      </w:r>
      <w:r w:rsidRPr="003208D1">
        <w:t>классическим</w:t>
      </w:r>
      <w:r w:rsidRPr="003208D1">
        <w:rPr>
          <w:spacing w:val="1"/>
        </w:rPr>
        <w:t xml:space="preserve"> </w:t>
      </w:r>
      <w:r w:rsidRPr="003208D1">
        <w:t>и</w:t>
      </w:r>
      <w:r w:rsidRPr="003208D1">
        <w:rPr>
          <w:spacing w:val="1"/>
        </w:rPr>
        <w:t xml:space="preserve"> </w:t>
      </w:r>
      <w:r w:rsidRPr="003208D1">
        <w:t>современным</w:t>
      </w:r>
      <w:r w:rsidRPr="003208D1">
        <w:rPr>
          <w:spacing w:val="1"/>
        </w:rPr>
        <w:t xml:space="preserve"> </w:t>
      </w:r>
      <w:r w:rsidRPr="003208D1">
        <w:t>высокохудожественным</w:t>
      </w:r>
      <w:r w:rsidRPr="003208D1">
        <w:rPr>
          <w:spacing w:val="1"/>
        </w:rPr>
        <w:t xml:space="preserve"> </w:t>
      </w:r>
      <w:r w:rsidRPr="003208D1">
        <w:t>отечественным</w:t>
      </w:r>
      <w:r w:rsidRPr="003208D1">
        <w:rPr>
          <w:spacing w:val="-1"/>
        </w:rPr>
        <w:t xml:space="preserve"> </w:t>
      </w:r>
      <w:r w:rsidRPr="003208D1">
        <w:t>и</w:t>
      </w:r>
      <w:r w:rsidRPr="003208D1">
        <w:rPr>
          <w:spacing w:val="-1"/>
        </w:rPr>
        <w:t xml:space="preserve"> </w:t>
      </w:r>
      <w:r w:rsidRPr="003208D1">
        <w:t>мировым</w:t>
      </w:r>
      <w:r w:rsidRPr="003208D1">
        <w:rPr>
          <w:spacing w:val="-1"/>
        </w:rPr>
        <w:t xml:space="preserve"> </w:t>
      </w:r>
      <w:r w:rsidRPr="003208D1">
        <w:t>произведениям</w:t>
      </w:r>
      <w:r w:rsidRPr="003208D1">
        <w:rPr>
          <w:spacing w:val="-1"/>
        </w:rPr>
        <w:t xml:space="preserve"> </w:t>
      </w:r>
      <w:r w:rsidRPr="003208D1">
        <w:t>искусства</w:t>
      </w:r>
      <w:r w:rsidRPr="003208D1">
        <w:rPr>
          <w:spacing w:val="-2"/>
        </w:rPr>
        <w:t xml:space="preserve"> </w:t>
      </w:r>
      <w:r w:rsidRPr="003208D1">
        <w:t>и</w:t>
      </w:r>
      <w:r w:rsidRPr="003208D1">
        <w:rPr>
          <w:spacing w:val="-1"/>
        </w:rPr>
        <w:t xml:space="preserve"> </w:t>
      </w:r>
      <w:r w:rsidRPr="003208D1">
        <w:t>литературы;</w:t>
      </w:r>
    </w:p>
    <w:p w:rsidR="00CF4ADF" w:rsidRPr="003208D1" w:rsidRDefault="00CF4ADF" w:rsidP="003208D1">
      <w:pPr>
        <w:pStyle w:val="a7"/>
        <w:widowControl w:val="0"/>
        <w:numPr>
          <w:ilvl w:val="0"/>
          <w:numId w:val="13"/>
        </w:numPr>
        <w:tabs>
          <w:tab w:val="left" w:pos="1534"/>
        </w:tabs>
        <w:autoSpaceDE w:val="0"/>
        <w:autoSpaceDN w:val="0"/>
        <w:spacing w:before="3" w:line="273" w:lineRule="auto"/>
        <w:ind w:right="573"/>
        <w:contextualSpacing w:val="0"/>
        <w:jc w:val="both"/>
      </w:pPr>
      <w:r w:rsidRPr="003208D1">
        <w:t>популяризация</w:t>
      </w:r>
      <w:r w:rsidRPr="003208D1">
        <w:rPr>
          <w:spacing w:val="1"/>
        </w:rPr>
        <w:t xml:space="preserve"> </w:t>
      </w:r>
      <w:r w:rsidRPr="003208D1">
        <w:t>российских</w:t>
      </w:r>
      <w:r w:rsidRPr="003208D1">
        <w:rPr>
          <w:spacing w:val="1"/>
        </w:rPr>
        <w:t xml:space="preserve"> </w:t>
      </w:r>
      <w:r w:rsidRPr="003208D1">
        <w:t>культурных,</w:t>
      </w:r>
      <w:r w:rsidRPr="003208D1">
        <w:rPr>
          <w:spacing w:val="1"/>
        </w:rPr>
        <w:t xml:space="preserve"> </w:t>
      </w:r>
      <w:r w:rsidRPr="003208D1">
        <w:t>нравственных</w:t>
      </w:r>
      <w:r w:rsidRPr="003208D1">
        <w:rPr>
          <w:spacing w:val="1"/>
        </w:rPr>
        <w:t xml:space="preserve"> </w:t>
      </w:r>
      <w:r w:rsidRPr="003208D1">
        <w:t>и</w:t>
      </w:r>
      <w:r w:rsidRPr="003208D1">
        <w:rPr>
          <w:spacing w:val="1"/>
        </w:rPr>
        <w:t xml:space="preserve"> </w:t>
      </w:r>
      <w:r w:rsidRPr="003208D1">
        <w:t>семейных</w:t>
      </w:r>
      <w:r w:rsidRPr="003208D1">
        <w:rPr>
          <w:spacing w:val="1"/>
        </w:rPr>
        <w:t xml:space="preserve"> </w:t>
      </w:r>
      <w:r w:rsidRPr="003208D1">
        <w:t>ценностей;</w:t>
      </w:r>
    </w:p>
    <w:p w:rsidR="00CF4ADF" w:rsidRPr="003208D1" w:rsidRDefault="00CF4ADF" w:rsidP="003208D1">
      <w:pPr>
        <w:pStyle w:val="a7"/>
        <w:widowControl w:val="0"/>
        <w:numPr>
          <w:ilvl w:val="0"/>
          <w:numId w:val="13"/>
        </w:numPr>
        <w:tabs>
          <w:tab w:val="left" w:pos="1534"/>
        </w:tabs>
        <w:autoSpaceDE w:val="0"/>
        <w:autoSpaceDN w:val="0"/>
        <w:spacing w:before="2" w:line="273" w:lineRule="auto"/>
        <w:ind w:right="572"/>
        <w:contextualSpacing w:val="0"/>
        <w:jc w:val="both"/>
      </w:pPr>
      <w:r w:rsidRPr="003208D1">
        <w:t>сохранение,</w:t>
      </w:r>
      <w:r w:rsidRPr="003208D1">
        <w:rPr>
          <w:spacing w:val="1"/>
        </w:rPr>
        <w:t xml:space="preserve"> </w:t>
      </w:r>
      <w:r w:rsidRPr="003208D1">
        <w:t>поддержки</w:t>
      </w:r>
      <w:r w:rsidRPr="003208D1">
        <w:rPr>
          <w:spacing w:val="1"/>
        </w:rPr>
        <w:t xml:space="preserve"> </w:t>
      </w:r>
      <w:r w:rsidRPr="003208D1">
        <w:t>и</w:t>
      </w:r>
      <w:r w:rsidRPr="003208D1">
        <w:rPr>
          <w:spacing w:val="1"/>
        </w:rPr>
        <w:t xml:space="preserve"> </w:t>
      </w:r>
      <w:r w:rsidRPr="003208D1">
        <w:t>развитие</w:t>
      </w:r>
      <w:r w:rsidRPr="003208D1">
        <w:rPr>
          <w:spacing w:val="1"/>
        </w:rPr>
        <w:t xml:space="preserve"> </w:t>
      </w:r>
      <w:r w:rsidRPr="003208D1">
        <w:t>этнических</w:t>
      </w:r>
      <w:r w:rsidRPr="003208D1">
        <w:rPr>
          <w:spacing w:val="1"/>
        </w:rPr>
        <w:t xml:space="preserve"> </w:t>
      </w:r>
      <w:r w:rsidRPr="003208D1">
        <w:t>культурных</w:t>
      </w:r>
      <w:r w:rsidRPr="003208D1">
        <w:rPr>
          <w:spacing w:val="1"/>
        </w:rPr>
        <w:t xml:space="preserve"> </w:t>
      </w:r>
      <w:r w:rsidRPr="003208D1">
        <w:t>традиций</w:t>
      </w:r>
      <w:r w:rsidRPr="003208D1">
        <w:rPr>
          <w:spacing w:val="1"/>
        </w:rPr>
        <w:t xml:space="preserve"> </w:t>
      </w:r>
      <w:r w:rsidRPr="003208D1">
        <w:t>и</w:t>
      </w:r>
      <w:r w:rsidRPr="003208D1">
        <w:rPr>
          <w:spacing w:val="1"/>
        </w:rPr>
        <w:t xml:space="preserve"> </w:t>
      </w:r>
      <w:r w:rsidRPr="003208D1">
        <w:t>народного творчества.</w:t>
      </w:r>
    </w:p>
    <w:p w:rsidR="00CF4ADF" w:rsidRPr="003208D1" w:rsidRDefault="00CF4ADF" w:rsidP="003208D1">
      <w:pPr>
        <w:pStyle w:val="af3"/>
        <w:spacing w:before="10"/>
      </w:pPr>
    </w:p>
    <w:p w:rsidR="00CF4ADF" w:rsidRPr="003208D1" w:rsidRDefault="00CF4ADF" w:rsidP="003208D1">
      <w:pPr>
        <w:pStyle w:val="Heading21"/>
        <w:numPr>
          <w:ilvl w:val="0"/>
          <w:numId w:val="13"/>
        </w:numPr>
        <w:tabs>
          <w:tab w:val="left" w:pos="813"/>
        </w:tabs>
        <w:spacing w:line="273" w:lineRule="auto"/>
        <w:ind w:right="567"/>
        <w:rPr>
          <w:b w:val="0"/>
          <w:sz w:val="24"/>
          <w:szCs w:val="24"/>
        </w:rPr>
      </w:pPr>
      <w:r w:rsidRPr="003208D1">
        <w:rPr>
          <w:sz w:val="24"/>
          <w:szCs w:val="24"/>
        </w:rPr>
        <w:t>Физическое</w:t>
      </w:r>
      <w:r w:rsidRPr="003208D1">
        <w:rPr>
          <w:spacing w:val="1"/>
          <w:sz w:val="24"/>
          <w:szCs w:val="24"/>
        </w:rPr>
        <w:t xml:space="preserve"> </w:t>
      </w:r>
      <w:r w:rsidRPr="003208D1">
        <w:rPr>
          <w:sz w:val="24"/>
          <w:szCs w:val="24"/>
        </w:rPr>
        <w:t>воспитание,</w:t>
      </w:r>
      <w:r w:rsidRPr="003208D1">
        <w:rPr>
          <w:spacing w:val="1"/>
          <w:sz w:val="24"/>
          <w:szCs w:val="24"/>
        </w:rPr>
        <w:t xml:space="preserve"> </w:t>
      </w:r>
      <w:r w:rsidRPr="003208D1">
        <w:rPr>
          <w:sz w:val="24"/>
          <w:szCs w:val="24"/>
        </w:rPr>
        <w:t>формирование</w:t>
      </w:r>
      <w:r w:rsidRPr="003208D1">
        <w:rPr>
          <w:spacing w:val="1"/>
          <w:sz w:val="24"/>
          <w:szCs w:val="24"/>
        </w:rPr>
        <w:t xml:space="preserve"> </w:t>
      </w:r>
      <w:r w:rsidRPr="003208D1">
        <w:rPr>
          <w:sz w:val="24"/>
          <w:szCs w:val="24"/>
        </w:rPr>
        <w:t>культуры</w:t>
      </w:r>
      <w:r w:rsidRPr="003208D1">
        <w:rPr>
          <w:spacing w:val="1"/>
          <w:sz w:val="24"/>
          <w:szCs w:val="24"/>
        </w:rPr>
        <w:t xml:space="preserve"> </w:t>
      </w:r>
      <w:r w:rsidRPr="003208D1">
        <w:rPr>
          <w:sz w:val="24"/>
          <w:szCs w:val="24"/>
        </w:rPr>
        <w:t>здоровья</w:t>
      </w:r>
      <w:r w:rsidRPr="003208D1">
        <w:rPr>
          <w:spacing w:val="71"/>
          <w:sz w:val="24"/>
          <w:szCs w:val="24"/>
        </w:rPr>
        <w:t xml:space="preserve"> </w:t>
      </w:r>
      <w:r w:rsidRPr="003208D1">
        <w:rPr>
          <w:sz w:val="24"/>
          <w:szCs w:val="24"/>
        </w:rPr>
        <w:t>и</w:t>
      </w:r>
      <w:r w:rsidRPr="003208D1">
        <w:rPr>
          <w:spacing w:val="1"/>
          <w:sz w:val="24"/>
          <w:szCs w:val="24"/>
        </w:rPr>
        <w:t xml:space="preserve"> </w:t>
      </w:r>
      <w:r w:rsidRPr="003208D1">
        <w:rPr>
          <w:sz w:val="24"/>
          <w:szCs w:val="24"/>
        </w:rPr>
        <w:t>эмоционального</w:t>
      </w:r>
      <w:r w:rsidRPr="003208D1">
        <w:rPr>
          <w:spacing w:val="-4"/>
          <w:sz w:val="24"/>
          <w:szCs w:val="24"/>
        </w:rPr>
        <w:t xml:space="preserve"> </w:t>
      </w:r>
      <w:r w:rsidRPr="003208D1">
        <w:rPr>
          <w:sz w:val="24"/>
          <w:szCs w:val="24"/>
        </w:rPr>
        <w:t>благополучия</w:t>
      </w:r>
      <w:r w:rsidRPr="003208D1">
        <w:rPr>
          <w:spacing w:val="2"/>
          <w:sz w:val="24"/>
          <w:szCs w:val="24"/>
        </w:rPr>
        <w:t xml:space="preserve"> </w:t>
      </w:r>
      <w:r w:rsidRPr="003208D1">
        <w:rPr>
          <w:b w:val="0"/>
          <w:sz w:val="24"/>
          <w:szCs w:val="24"/>
        </w:rPr>
        <w:t>включает:</w:t>
      </w:r>
    </w:p>
    <w:p w:rsidR="00CF4ADF" w:rsidRPr="003208D1" w:rsidRDefault="00CF4ADF" w:rsidP="003208D1">
      <w:pPr>
        <w:pStyle w:val="a7"/>
        <w:widowControl w:val="0"/>
        <w:numPr>
          <w:ilvl w:val="0"/>
          <w:numId w:val="13"/>
        </w:numPr>
        <w:tabs>
          <w:tab w:val="left" w:pos="1534"/>
        </w:tabs>
        <w:autoSpaceDE w:val="0"/>
        <w:autoSpaceDN w:val="0"/>
        <w:spacing w:before="3" w:line="273" w:lineRule="auto"/>
        <w:ind w:right="566"/>
        <w:contextualSpacing w:val="0"/>
        <w:jc w:val="both"/>
      </w:pPr>
      <w:r w:rsidRPr="003208D1">
        <w:t>формирование ответственного отношения к своему здоровью и потребности</w:t>
      </w:r>
      <w:r w:rsidRPr="003208D1">
        <w:rPr>
          <w:spacing w:val="-67"/>
        </w:rPr>
        <w:t xml:space="preserve"> </w:t>
      </w:r>
      <w:r w:rsidRPr="003208D1">
        <w:t>в</w:t>
      </w:r>
      <w:r w:rsidRPr="003208D1">
        <w:rPr>
          <w:spacing w:val="-2"/>
        </w:rPr>
        <w:t xml:space="preserve"> </w:t>
      </w:r>
      <w:r w:rsidRPr="003208D1">
        <w:t>здоровом</w:t>
      </w:r>
      <w:r w:rsidRPr="003208D1">
        <w:rPr>
          <w:spacing w:val="-3"/>
        </w:rPr>
        <w:t xml:space="preserve"> </w:t>
      </w:r>
      <w:r w:rsidRPr="003208D1">
        <w:t>образе</w:t>
      </w:r>
      <w:r w:rsidRPr="003208D1">
        <w:rPr>
          <w:spacing w:val="-1"/>
        </w:rPr>
        <w:t xml:space="preserve"> </w:t>
      </w:r>
      <w:r w:rsidRPr="003208D1">
        <w:t>жизни;</w:t>
      </w:r>
    </w:p>
    <w:p w:rsidR="00CF4ADF" w:rsidRPr="003208D1" w:rsidRDefault="00CF4ADF" w:rsidP="003208D1">
      <w:pPr>
        <w:pStyle w:val="a7"/>
        <w:widowControl w:val="0"/>
        <w:numPr>
          <w:ilvl w:val="0"/>
          <w:numId w:val="13"/>
        </w:numPr>
        <w:tabs>
          <w:tab w:val="left" w:pos="1534"/>
        </w:tabs>
        <w:autoSpaceDE w:val="0"/>
        <w:autoSpaceDN w:val="0"/>
        <w:spacing w:before="3" w:line="276" w:lineRule="auto"/>
        <w:ind w:right="574"/>
        <w:contextualSpacing w:val="0"/>
        <w:jc w:val="both"/>
      </w:pPr>
      <w:r w:rsidRPr="003208D1">
        <w:t>формирование системы мотивации к активному и здоровому образу жизни,</w:t>
      </w:r>
      <w:r w:rsidRPr="003208D1">
        <w:rPr>
          <w:spacing w:val="1"/>
        </w:rPr>
        <w:t xml:space="preserve"> </w:t>
      </w:r>
      <w:r w:rsidRPr="003208D1">
        <w:t>занятиям физической культурой и спортом, развитие культуры здорового</w:t>
      </w:r>
      <w:r w:rsidRPr="003208D1">
        <w:rPr>
          <w:spacing w:val="1"/>
        </w:rPr>
        <w:t xml:space="preserve"> </w:t>
      </w:r>
      <w:r w:rsidRPr="003208D1">
        <w:t>питания;</w:t>
      </w:r>
    </w:p>
    <w:p w:rsidR="00CF4ADF" w:rsidRPr="003208D1" w:rsidRDefault="00CF4ADF" w:rsidP="003208D1">
      <w:pPr>
        <w:pStyle w:val="a7"/>
        <w:widowControl w:val="0"/>
        <w:numPr>
          <w:ilvl w:val="0"/>
          <w:numId w:val="13"/>
        </w:numPr>
        <w:tabs>
          <w:tab w:val="left" w:pos="1534"/>
        </w:tabs>
        <w:autoSpaceDE w:val="0"/>
        <w:autoSpaceDN w:val="0"/>
        <w:spacing w:before="77" w:line="276" w:lineRule="auto"/>
        <w:ind w:right="569"/>
        <w:contextualSpacing w:val="0"/>
        <w:jc w:val="both"/>
      </w:pPr>
      <w:r w:rsidRPr="003208D1">
        <w:t>развитие</w:t>
      </w:r>
      <w:r w:rsidRPr="003208D1">
        <w:rPr>
          <w:spacing w:val="1"/>
        </w:rPr>
        <w:t xml:space="preserve"> </w:t>
      </w:r>
      <w:r w:rsidRPr="003208D1">
        <w:t>культуры</w:t>
      </w:r>
      <w:r w:rsidRPr="003208D1">
        <w:rPr>
          <w:spacing w:val="1"/>
        </w:rPr>
        <w:t xml:space="preserve"> </w:t>
      </w:r>
      <w:r w:rsidRPr="003208D1">
        <w:t>безопасной</w:t>
      </w:r>
      <w:r w:rsidRPr="003208D1">
        <w:rPr>
          <w:spacing w:val="1"/>
        </w:rPr>
        <w:t xml:space="preserve"> </w:t>
      </w:r>
      <w:r w:rsidRPr="003208D1">
        <w:t>жизнедеятельности,</w:t>
      </w:r>
      <w:r w:rsidRPr="003208D1">
        <w:rPr>
          <w:spacing w:val="1"/>
        </w:rPr>
        <w:t xml:space="preserve"> </w:t>
      </w:r>
      <w:r w:rsidRPr="003208D1">
        <w:t>профилактику</w:t>
      </w:r>
      <w:r w:rsidRPr="003208D1">
        <w:rPr>
          <w:spacing w:val="1"/>
        </w:rPr>
        <w:t xml:space="preserve"> </w:t>
      </w:r>
      <w:r w:rsidRPr="003208D1">
        <w:t>наркотической</w:t>
      </w:r>
      <w:r w:rsidRPr="003208D1">
        <w:rPr>
          <w:spacing w:val="1"/>
        </w:rPr>
        <w:t xml:space="preserve"> </w:t>
      </w:r>
      <w:r w:rsidRPr="003208D1">
        <w:t>и</w:t>
      </w:r>
      <w:r w:rsidRPr="003208D1">
        <w:rPr>
          <w:spacing w:val="1"/>
        </w:rPr>
        <w:t xml:space="preserve"> </w:t>
      </w:r>
      <w:r w:rsidRPr="003208D1">
        <w:t>алкогольной</w:t>
      </w:r>
      <w:r w:rsidRPr="003208D1">
        <w:rPr>
          <w:spacing w:val="1"/>
        </w:rPr>
        <w:t xml:space="preserve"> </w:t>
      </w:r>
      <w:r w:rsidRPr="003208D1">
        <w:t>зависимости,</w:t>
      </w:r>
      <w:r w:rsidRPr="003208D1">
        <w:rPr>
          <w:spacing w:val="1"/>
        </w:rPr>
        <w:t xml:space="preserve"> </w:t>
      </w:r>
      <w:proofErr w:type="spellStart"/>
      <w:r w:rsidRPr="003208D1">
        <w:t>табакокурения</w:t>
      </w:r>
      <w:proofErr w:type="spellEnd"/>
      <w:r w:rsidRPr="003208D1">
        <w:rPr>
          <w:spacing w:val="1"/>
        </w:rPr>
        <w:t xml:space="preserve"> </w:t>
      </w:r>
      <w:r w:rsidRPr="003208D1">
        <w:t>и</w:t>
      </w:r>
      <w:r w:rsidRPr="003208D1">
        <w:rPr>
          <w:spacing w:val="71"/>
        </w:rPr>
        <w:t xml:space="preserve"> </w:t>
      </w:r>
      <w:r w:rsidRPr="003208D1">
        <w:t>других</w:t>
      </w:r>
      <w:r w:rsidRPr="003208D1">
        <w:rPr>
          <w:spacing w:val="1"/>
        </w:rPr>
        <w:t xml:space="preserve"> </w:t>
      </w:r>
      <w:r w:rsidRPr="003208D1">
        <w:t>вредных</w:t>
      </w:r>
      <w:r w:rsidRPr="003208D1">
        <w:rPr>
          <w:spacing w:val="-4"/>
        </w:rPr>
        <w:t xml:space="preserve"> </w:t>
      </w:r>
      <w:r w:rsidRPr="003208D1">
        <w:t>привычек;</w:t>
      </w:r>
    </w:p>
    <w:p w:rsidR="00CF4ADF" w:rsidRPr="003208D1" w:rsidRDefault="00CF4ADF" w:rsidP="003208D1">
      <w:pPr>
        <w:pStyle w:val="a7"/>
        <w:widowControl w:val="0"/>
        <w:numPr>
          <w:ilvl w:val="0"/>
          <w:numId w:val="13"/>
        </w:numPr>
        <w:tabs>
          <w:tab w:val="left" w:pos="813"/>
        </w:tabs>
        <w:autoSpaceDE w:val="0"/>
        <w:autoSpaceDN w:val="0"/>
        <w:spacing w:line="321" w:lineRule="exact"/>
        <w:contextualSpacing w:val="0"/>
        <w:jc w:val="both"/>
      </w:pPr>
      <w:r w:rsidRPr="003208D1">
        <w:rPr>
          <w:b/>
        </w:rPr>
        <w:t>Трудовое</w:t>
      </w:r>
      <w:r w:rsidRPr="003208D1">
        <w:rPr>
          <w:b/>
          <w:spacing w:val="-4"/>
        </w:rPr>
        <w:t xml:space="preserve"> </w:t>
      </w:r>
      <w:r w:rsidRPr="003208D1">
        <w:rPr>
          <w:b/>
        </w:rPr>
        <w:t>воспитание</w:t>
      </w:r>
      <w:r w:rsidRPr="003208D1">
        <w:rPr>
          <w:b/>
          <w:spacing w:val="-2"/>
        </w:rPr>
        <w:t xml:space="preserve"> </w:t>
      </w:r>
      <w:r w:rsidRPr="003208D1">
        <w:t>реализуется</w:t>
      </w:r>
      <w:r w:rsidRPr="003208D1">
        <w:rPr>
          <w:spacing w:val="-4"/>
        </w:rPr>
        <w:t xml:space="preserve"> </w:t>
      </w:r>
      <w:r w:rsidRPr="003208D1">
        <w:t>посредством:</w:t>
      </w:r>
    </w:p>
    <w:p w:rsidR="00CF4ADF" w:rsidRPr="003208D1" w:rsidRDefault="00CF4ADF" w:rsidP="003208D1">
      <w:pPr>
        <w:pStyle w:val="a7"/>
        <w:widowControl w:val="0"/>
        <w:numPr>
          <w:ilvl w:val="0"/>
          <w:numId w:val="13"/>
        </w:numPr>
        <w:tabs>
          <w:tab w:val="left" w:pos="1534"/>
        </w:tabs>
        <w:autoSpaceDE w:val="0"/>
        <w:autoSpaceDN w:val="0"/>
        <w:spacing w:before="47"/>
        <w:contextualSpacing w:val="0"/>
        <w:jc w:val="both"/>
      </w:pPr>
      <w:r w:rsidRPr="003208D1">
        <w:t>воспитания</w:t>
      </w:r>
      <w:r w:rsidRPr="003208D1">
        <w:rPr>
          <w:spacing w:val="-3"/>
        </w:rPr>
        <w:t xml:space="preserve"> </w:t>
      </w:r>
      <w:r w:rsidRPr="003208D1">
        <w:t>уважения</w:t>
      </w:r>
      <w:r w:rsidRPr="003208D1">
        <w:rPr>
          <w:spacing w:val="-3"/>
        </w:rPr>
        <w:t xml:space="preserve"> </w:t>
      </w:r>
      <w:r w:rsidRPr="003208D1">
        <w:t>к</w:t>
      </w:r>
      <w:r w:rsidRPr="003208D1">
        <w:rPr>
          <w:spacing w:val="-2"/>
        </w:rPr>
        <w:t xml:space="preserve"> </w:t>
      </w:r>
      <w:r w:rsidRPr="003208D1">
        <w:t>труду</w:t>
      </w:r>
      <w:r w:rsidRPr="003208D1">
        <w:rPr>
          <w:spacing w:val="-7"/>
        </w:rPr>
        <w:t xml:space="preserve"> </w:t>
      </w:r>
      <w:r w:rsidRPr="003208D1">
        <w:t>и</w:t>
      </w:r>
      <w:r w:rsidRPr="003208D1">
        <w:rPr>
          <w:spacing w:val="-2"/>
        </w:rPr>
        <w:t xml:space="preserve"> </w:t>
      </w:r>
      <w:r w:rsidRPr="003208D1">
        <w:t>людям</w:t>
      </w:r>
      <w:r w:rsidRPr="003208D1">
        <w:rPr>
          <w:spacing w:val="-3"/>
        </w:rPr>
        <w:t xml:space="preserve"> </w:t>
      </w:r>
      <w:r w:rsidRPr="003208D1">
        <w:t>труда,</w:t>
      </w:r>
      <w:r w:rsidRPr="003208D1">
        <w:rPr>
          <w:spacing w:val="-3"/>
        </w:rPr>
        <w:t xml:space="preserve"> </w:t>
      </w:r>
      <w:r w:rsidRPr="003208D1">
        <w:t>трудовым</w:t>
      </w:r>
      <w:r w:rsidRPr="003208D1">
        <w:rPr>
          <w:spacing w:val="-6"/>
        </w:rPr>
        <w:t xml:space="preserve"> </w:t>
      </w:r>
      <w:r w:rsidRPr="003208D1">
        <w:t>достижениям;</w:t>
      </w:r>
    </w:p>
    <w:p w:rsidR="00CF4ADF" w:rsidRPr="003208D1" w:rsidRDefault="00CF4ADF" w:rsidP="003208D1">
      <w:pPr>
        <w:pStyle w:val="a7"/>
        <w:widowControl w:val="0"/>
        <w:numPr>
          <w:ilvl w:val="0"/>
          <w:numId w:val="13"/>
        </w:numPr>
        <w:tabs>
          <w:tab w:val="left" w:pos="1534"/>
        </w:tabs>
        <w:autoSpaceDE w:val="0"/>
        <w:autoSpaceDN w:val="0"/>
        <w:spacing w:before="45" w:line="276" w:lineRule="auto"/>
        <w:ind w:right="569"/>
        <w:contextualSpacing w:val="0"/>
        <w:jc w:val="both"/>
      </w:pPr>
      <w:r w:rsidRPr="003208D1">
        <w:t>формирования</w:t>
      </w:r>
      <w:r w:rsidRPr="003208D1">
        <w:rPr>
          <w:spacing w:val="1"/>
        </w:rPr>
        <w:t xml:space="preserve"> </w:t>
      </w:r>
      <w:r w:rsidRPr="003208D1">
        <w:t>умений</w:t>
      </w:r>
      <w:r w:rsidRPr="003208D1">
        <w:rPr>
          <w:spacing w:val="1"/>
        </w:rPr>
        <w:t xml:space="preserve"> </w:t>
      </w:r>
      <w:r w:rsidRPr="003208D1">
        <w:t>и</w:t>
      </w:r>
      <w:r w:rsidRPr="003208D1">
        <w:rPr>
          <w:spacing w:val="1"/>
        </w:rPr>
        <w:t xml:space="preserve"> </w:t>
      </w:r>
      <w:r w:rsidRPr="003208D1">
        <w:t>навыков</w:t>
      </w:r>
      <w:r w:rsidRPr="003208D1">
        <w:rPr>
          <w:spacing w:val="1"/>
        </w:rPr>
        <w:t xml:space="preserve"> </w:t>
      </w:r>
      <w:r w:rsidRPr="003208D1">
        <w:t>самообслуживания,</w:t>
      </w:r>
      <w:r w:rsidRPr="003208D1">
        <w:rPr>
          <w:spacing w:val="1"/>
        </w:rPr>
        <w:t xml:space="preserve"> </w:t>
      </w:r>
      <w:r w:rsidRPr="003208D1">
        <w:t>потребности</w:t>
      </w:r>
      <w:r w:rsidRPr="003208D1">
        <w:rPr>
          <w:spacing w:val="1"/>
        </w:rPr>
        <w:t xml:space="preserve"> </w:t>
      </w:r>
      <w:r w:rsidRPr="003208D1">
        <w:t>трудиться,</w:t>
      </w:r>
      <w:r w:rsidRPr="003208D1">
        <w:rPr>
          <w:spacing w:val="1"/>
        </w:rPr>
        <w:t xml:space="preserve"> </w:t>
      </w:r>
      <w:r w:rsidRPr="003208D1">
        <w:t>добросовестного,</w:t>
      </w:r>
      <w:r w:rsidRPr="003208D1">
        <w:rPr>
          <w:spacing w:val="1"/>
        </w:rPr>
        <w:t xml:space="preserve"> </w:t>
      </w:r>
      <w:r w:rsidRPr="003208D1">
        <w:t>ответственного</w:t>
      </w:r>
      <w:r w:rsidRPr="003208D1">
        <w:rPr>
          <w:spacing w:val="1"/>
        </w:rPr>
        <w:t xml:space="preserve"> </w:t>
      </w:r>
      <w:r w:rsidRPr="003208D1">
        <w:t>и</w:t>
      </w:r>
      <w:r w:rsidRPr="003208D1">
        <w:rPr>
          <w:spacing w:val="1"/>
        </w:rPr>
        <w:t xml:space="preserve"> </w:t>
      </w:r>
      <w:r w:rsidRPr="003208D1">
        <w:t>творческого</w:t>
      </w:r>
      <w:r w:rsidRPr="003208D1">
        <w:rPr>
          <w:spacing w:val="1"/>
        </w:rPr>
        <w:t xml:space="preserve"> </w:t>
      </w:r>
      <w:r w:rsidRPr="003208D1">
        <w:t>отношения</w:t>
      </w:r>
      <w:r w:rsidRPr="003208D1">
        <w:rPr>
          <w:spacing w:val="1"/>
        </w:rPr>
        <w:t xml:space="preserve"> </w:t>
      </w:r>
      <w:r w:rsidRPr="003208D1">
        <w:t>к</w:t>
      </w:r>
      <w:r w:rsidRPr="003208D1">
        <w:rPr>
          <w:spacing w:val="1"/>
        </w:rPr>
        <w:t xml:space="preserve"> </w:t>
      </w:r>
      <w:r w:rsidRPr="003208D1">
        <w:t>разным</w:t>
      </w:r>
      <w:r w:rsidRPr="003208D1">
        <w:rPr>
          <w:spacing w:val="1"/>
        </w:rPr>
        <w:t xml:space="preserve"> </w:t>
      </w:r>
      <w:r w:rsidRPr="003208D1">
        <w:t>видам</w:t>
      </w:r>
      <w:r w:rsidRPr="003208D1">
        <w:rPr>
          <w:spacing w:val="1"/>
        </w:rPr>
        <w:t xml:space="preserve"> </w:t>
      </w:r>
      <w:r w:rsidRPr="003208D1">
        <w:t>трудовой</w:t>
      </w:r>
      <w:r w:rsidRPr="003208D1">
        <w:rPr>
          <w:spacing w:val="1"/>
        </w:rPr>
        <w:t xml:space="preserve"> </w:t>
      </w:r>
      <w:r w:rsidRPr="003208D1">
        <w:t>деятельности,</w:t>
      </w:r>
      <w:r w:rsidRPr="003208D1">
        <w:rPr>
          <w:spacing w:val="1"/>
        </w:rPr>
        <w:t xml:space="preserve"> </w:t>
      </w:r>
      <w:r w:rsidRPr="003208D1">
        <w:t>включая</w:t>
      </w:r>
      <w:r w:rsidRPr="003208D1">
        <w:rPr>
          <w:spacing w:val="1"/>
        </w:rPr>
        <w:t xml:space="preserve"> </w:t>
      </w:r>
      <w:r w:rsidRPr="003208D1">
        <w:t>обучение</w:t>
      </w:r>
      <w:r w:rsidRPr="003208D1">
        <w:rPr>
          <w:spacing w:val="1"/>
        </w:rPr>
        <w:t xml:space="preserve"> </w:t>
      </w:r>
      <w:r w:rsidRPr="003208D1">
        <w:t>и</w:t>
      </w:r>
      <w:r w:rsidRPr="003208D1">
        <w:rPr>
          <w:spacing w:val="1"/>
        </w:rPr>
        <w:t xml:space="preserve"> </w:t>
      </w:r>
      <w:r w:rsidRPr="003208D1">
        <w:t>выполнение</w:t>
      </w:r>
      <w:r w:rsidRPr="003208D1">
        <w:rPr>
          <w:spacing w:val="1"/>
        </w:rPr>
        <w:t xml:space="preserve"> </w:t>
      </w:r>
      <w:r w:rsidRPr="003208D1">
        <w:t>домашних обязанностей;</w:t>
      </w:r>
    </w:p>
    <w:p w:rsidR="00CF4ADF" w:rsidRPr="003208D1" w:rsidRDefault="00CF4ADF" w:rsidP="003208D1">
      <w:pPr>
        <w:pStyle w:val="a7"/>
        <w:widowControl w:val="0"/>
        <w:numPr>
          <w:ilvl w:val="0"/>
          <w:numId w:val="13"/>
        </w:numPr>
        <w:tabs>
          <w:tab w:val="left" w:pos="1534"/>
        </w:tabs>
        <w:autoSpaceDE w:val="0"/>
        <w:autoSpaceDN w:val="0"/>
        <w:spacing w:line="276" w:lineRule="auto"/>
        <w:ind w:right="564"/>
        <w:contextualSpacing w:val="0"/>
        <w:jc w:val="both"/>
      </w:pPr>
      <w:r w:rsidRPr="003208D1">
        <w:t>развития</w:t>
      </w:r>
      <w:r w:rsidRPr="003208D1">
        <w:rPr>
          <w:spacing w:val="1"/>
        </w:rPr>
        <w:t xml:space="preserve"> </w:t>
      </w:r>
      <w:r w:rsidRPr="003208D1">
        <w:t>навыков</w:t>
      </w:r>
      <w:r w:rsidRPr="003208D1">
        <w:rPr>
          <w:spacing w:val="1"/>
        </w:rPr>
        <w:t xml:space="preserve"> </w:t>
      </w:r>
      <w:r w:rsidRPr="003208D1">
        <w:t>совместной</w:t>
      </w:r>
      <w:r w:rsidRPr="003208D1">
        <w:rPr>
          <w:spacing w:val="1"/>
        </w:rPr>
        <w:t xml:space="preserve"> </w:t>
      </w:r>
      <w:r w:rsidRPr="003208D1">
        <w:t>работы,</w:t>
      </w:r>
      <w:r w:rsidRPr="003208D1">
        <w:rPr>
          <w:spacing w:val="1"/>
        </w:rPr>
        <w:t xml:space="preserve"> </w:t>
      </w:r>
      <w:r w:rsidRPr="003208D1">
        <w:t>умения</w:t>
      </w:r>
      <w:r w:rsidRPr="003208D1">
        <w:rPr>
          <w:spacing w:val="1"/>
        </w:rPr>
        <w:t xml:space="preserve"> </w:t>
      </w:r>
      <w:r w:rsidRPr="003208D1">
        <w:t>работать</w:t>
      </w:r>
      <w:r w:rsidRPr="003208D1">
        <w:rPr>
          <w:spacing w:val="1"/>
        </w:rPr>
        <w:t xml:space="preserve"> </w:t>
      </w:r>
      <w:r w:rsidRPr="003208D1">
        <w:t>самостоятельно,</w:t>
      </w:r>
      <w:r w:rsidRPr="003208D1">
        <w:rPr>
          <w:spacing w:val="1"/>
        </w:rPr>
        <w:t xml:space="preserve"> </w:t>
      </w:r>
      <w:r w:rsidRPr="003208D1">
        <w:t>мобилизуя необходимые ресурсы, правильно оценивая смысл и последствия</w:t>
      </w:r>
      <w:r w:rsidRPr="003208D1">
        <w:rPr>
          <w:spacing w:val="-67"/>
        </w:rPr>
        <w:t xml:space="preserve"> </w:t>
      </w:r>
      <w:r w:rsidRPr="003208D1">
        <w:t>своих</w:t>
      </w:r>
      <w:r w:rsidRPr="003208D1">
        <w:rPr>
          <w:spacing w:val="-1"/>
        </w:rPr>
        <w:t xml:space="preserve"> </w:t>
      </w:r>
      <w:r w:rsidRPr="003208D1">
        <w:t>действий;</w:t>
      </w:r>
    </w:p>
    <w:p w:rsidR="00CF4ADF" w:rsidRPr="003208D1" w:rsidRDefault="00CF4ADF" w:rsidP="003208D1">
      <w:pPr>
        <w:pStyle w:val="a7"/>
        <w:widowControl w:val="0"/>
        <w:numPr>
          <w:ilvl w:val="0"/>
          <w:numId w:val="13"/>
        </w:numPr>
        <w:tabs>
          <w:tab w:val="left" w:pos="1534"/>
        </w:tabs>
        <w:autoSpaceDE w:val="0"/>
        <w:autoSpaceDN w:val="0"/>
        <w:spacing w:line="273" w:lineRule="auto"/>
        <w:ind w:right="570"/>
        <w:contextualSpacing w:val="0"/>
        <w:jc w:val="both"/>
      </w:pPr>
      <w:r w:rsidRPr="003208D1">
        <w:t>содействия</w:t>
      </w:r>
      <w:r w:rsidRPr="003208D1">
        <w:rPr>
          <w:spacing w:val="1"/>
        </w:rPr>
        <w:t xml:space="preserve"> </w:t>
      </w:r>
      <w:r w:rsidRPr="003208D1">
        <w:t>профессиональному</w:t>
      </w:r>
      <w:r w:rsidRPr="003208D1">
        <w:rPr>
          <w:spacing w:val="1"/>
        </w:rPr>
        <w:t xml:space="preserve"> </w:t>
      </w:r>
      <w:r w:rsidRPr="003208D1">
        <w:t>самоопределению,</w:t>
      </w:r>
      <w:r w:rsidRPr="003208D1">
        <w:rPr>
          <w:spacing w:val="1"/>
        </w:rPr>
        <w:t xml:space="preserve"> </w:t>
      </w:r>
      <w:r w:rsidRPr="003208D1">
        <w:t>приобщения</w:t>
      </w:r>
      <w:r w:rsidRPr="003208D1">
        <w:rPr>
          <w:spacing w:val="71"/>
        </w:rPr>
        <w:t xml:space="preserve"> </w:t>
      </w:r>
      <w:r w:rsidRPr="003208D1">
        <w:t>к</w:t>
      </w:r>
      <w:r w:rsidRPr="003208D1">
        <w:rPr>
          <w:spacing w:val="1"/>
        </w:rPr>
        <w:t xml:space="preserve"> </w:t>
      </w:r>
      <w:r w:rsidRPr="003208D1">
        <w:t>социально</w:t>
      </w:r>
      <w:r w:rsidRPr="003208D1">
        <w:rPr>
          <w:spacing w:val="-1"/>
        </w:rPr>
        <w:t xml:space="preserve"> </w:t>
      </w:r>
      <w:r w:rsidRPr="003208D1">
        <w:t>значимой</w:t>
      </w:r>
      <w:r w:rsidRPr="003208D1">
        <w:rPr>
          <w:spacing w:val="-2"/>
        </w:rPr>
        <w:t xml:space="preserve"> </w:t>
      </w:r>
      <w:r w:rsidRPr="003208D1">
        <w:t>деятельности</w:t>
      </w:r>
      <w:r w:rsidRPr="003208D1">
        <w:rPr>
          <w:spacing w:val="-3"/>
        </w:rPr>
        <w:t xml:space="preserve"> </w:t>
      </w:r>
      <w:r w:rsidRPr="003208D1">
        <w:t>для</w:t>
      </w:r>
      <w:r w:rsidRPr="003208D1">
        <w:rPr>
          <w:spacing w:val="-4"/>
        </w:rPr>
        <w:t xml:space="preserve"> </w:t>
      </w:r>
      <w:r w:rsidRPr="003208D1">
        <w:t>осмысленного</w:t>
      </w:r>
      <w:r w:rsidRPr="003208D1">
        <w:rPr>
          <w:spacing w:val="-1"/>
        </w:rPr>
        <w:t xml:space="preserve"> </w:t>
      </w:r>
      <w:r w:rsidRPr="003208D1">
        <w:t>выбора</w:t>
      </w:r>
      <w:r w:rsidRPr="003208D1">
        <w:rPr>
          <w:spacing w:val="-1"/>
        </w:rPr>
        <w:t xml:space="preserve"> </w:t>
      </w:r>
      <w:r w:rsidRPr="003208D1">
        <w:t>профессии.</w:t>
      </w:r>
    </w:p>
    <w:p w:rsidR="00CF4ADF" w:rsidRPr="003208D1" w:rsidRDefault="00CF4ADF" w:rsidP="003208D1">
      <w:pPr>
        <w:pStyle w:val="a7"/>
        <w:widowControl w:val="0"/>
        <w:numPr>
          <w:ilvl w:val="0"/>
          <w:numId w:val="13"/>
        </w:numPr>
        <w:tabs>
          <w:tab w:val="left" w:pos="813"/>
        </w:tabs>
        <w:autoSpaceDE w:val="0"/>
        <w:autoSpaceDN w:val="0"/>
        <w:contextualSpacing w:val="0"/>
        <w:jc w:val="both"/>
      </w:pPr>
      <w:r w:rsidRPr="003208D1">
        <w:rPr>
          <w:b/>
        </w:rPr>
        <w:t>Экологическое</w:t>
      </w:r>
      <w:r w:rsidRPr="003208D1">
        <w:rPr>
          <w:b/>
          <w:spacing w:val="-4"/>
        </w:rPr>
        <w:t xml:space="preserve"> </w:t>
      </w:r>
      <w:r w:rsidRPr="003208D1">
        <w:rPr>
          <w:b/>
        </w:rPr>
        <w:t>воспитание</w:t>
      </w:r>
      <w:r w:rsidRPr="003208D1">
        <w:rPr>
          <w:b/>
          <w:spacing w:val="-2"/>
        </w:rPr>
        <w:t xml:space="preserve"> </w:t>
      </w:r>
      <w:r w:rsidRPr="003208D1">
        <w:t>включает:</w:t>
      </w:r>
    </w:p>
    <w:p w:rsidR="00CF4ADF" w:rsidRPr="003208D1" w:rsidRDefault="00CF4ADF" w:rsidP="003208D1">
      <w:pPr>
        <w:pStyle w:val="a7"/>
        <w:widowControl w:val="0"/>
        <w:numPr>
          <w:ilvl w:val="0"/>
          <w:numId w:val="13"/>
        </w:numPr>
        <w:tabs>
          <w:tab w:val="left" w:pos="1534"/>
        </w:tabs>
        <w:autoSpaceDE w:val="0"/>
        <w:autoSpaceDN w:val="0"/>
        <w:spacing w:before="44" w:line="273" w:lineRule="auto"/>
        <w:ind w:right="562"/>
        <w:contextualSpacing w:val="0"/>
        <w:jc w:val="both"/>
      </w:pPr>
      <w:r w:rsidRPr="003208D1">
        <w:t>развитие экологической культуры, бережного отношения к родной земле,</w:t>
      </w:r>
      <w:r w:rsidRPr="003208D1">
        <w:rPr>
          <w:spacing w:val="1"/>
        </w:rPr>
        <w:t xml:space="preserve"> </w:t>
      </w:r>
      <w:r w:rsidRPr="003208D1">
        <w:t>природным</w:t>
      </w:r>
      <w:r w:rsidRPr="003208D1">
        <w:rPr>
          <w:spacing w:val="-4"/>
        </w:rPr>
        <w:t xml:space="preserve"> </w:t>
      </w:r>
      <w:r w:rsidRPr="003208D1">
        <w:t>богатствам</w:t>
      </w:r>
      <w:r w:rsidRPr="003208D1">
        <w:rPr>
          <w:spacing w:val="-2"/>
        </w:rPr>
        <w:t xml:space="preserve"> </w:t>
      </w:r>
      <w:r w:rsidRPr="003208D1">
        <w:t>России</w:t>
      </w:r>
      <w:r w:rsidRPr="003208D1">
        <w:rPr>
          <w:spacing w:val="-3"/>
        </w:rPr>
        <w:t xml:space="preserve"> </w:t>
      </w:r>
      <w:r w:rsidRPr="003208D1">
        <w:t>и мира;</w:t>
      </w:r>
    </w:p>
    <w:p w:rsidR="00CF4ADF" w:rsidRPr="003208D1" w:rsidRDefault="00CF4ADF" w:rsidP="003208D1">
      <w:pPr>
        <w:pStyle w:val="a7"/>
        <w:widowControl w:val="0"/>
        <w:numPr>
          <w:ilvl w:val="0"/>
          <w:numId w:val="13"/>
        </w:numPr>
        <w:tabs>
          <w:tab w:val="left" w:pos="1534"/>
        </w:tabs>
        <w:autoSpaceDE w:val="0"/>
        <w:autoSpaceDN w:val="0"/>
        <w:spacing w:before="3" w:line="276" w:lineRule="auto"/>
        <w:ind w:right="570"/>
        <w:contextualSpacing w:val="0"/>
        <w:jc w:val="both"/>
      </w:pPr>
      <w:r w:rsidRPr="003208D1">
        <w:lastRenderedPageBreak/>
        <w:t>воспитание</w:t>
      </w:r>
      <w:r w:rsidRPr="003208D1">
        <w:rPr>
          <w:spacing w:val="1"/>
        </w:rPr>
        <w:t xml:space="preserve"> </w:t>
      </w:r>
      <w:r w:rsidRPr="003208D1">
        <w:t>чувства</w:t>
      </w:r>
      <w:r w:rsidRPr="003208D1">
        <w:rPr>
          <w:spacing w:val="1"/>
        </w:rPr>
        <w:t xml:space="preserve"> </w:t>
      </w:r>
      <w:r w:rsidRPr="003208D1">
        <w:t>ответственности</w:t>
      </w:r>
      <w:r w:rsidRPr="003208D1">
        <w:rPr>
          <w:spacing w:val="1"/>
        </w:rPr>
        <w:t xml:space="preserve"> </w:t>
      </w:r>
      <w:r w:rsidRPr="003208D1">
        <w:t>за</w:t>
      </w:r>
      <w:r w:rsidRPr="003208D1">
        <w:rPr>
          <w:spacing w:val="1"/>
        </w:rPr>
        <w:t xml:space="preserve"> </w:t>
      </w:r>
      <w:r w:rsidRPr="003208D1">
        <w:t>состояние</w:t>
      </w:r>
      <w:r w:rsidRPr="003208D1">
        <w:rPr>
          <w:spacing w:val="1"/>
        </w:rPr>
        <w:t xml:space="preserve"> </w:t>
      </w:r>
      <w:r w:rsidRPr="003208D1">
        <w:t>природных</w:t>
      </w:r>
      <w:r w:rsidRPr="003208D1">
        <w:rPr>
          <w:spacing w:val="1"/>
        </w:rPr>
        <w:t xml:space="preserve"> </w:t>
      </w:r>
      <w:r w:rsidRPr="003208D1">
        <w:t>ресурсов,</w:t>
      </w:r>
      <w:r w:rsidRPr="003208D1">
        <w:rPr>
          <w:spacing w:val="1"/>
        </w:rPr>
        <w:t xml:space="preserve"> </w:t>
      </w:r>
      <w:r w:rsidRPr="003208D1">
        <w:t>умений и навыков разумного природопользования, нетерпимого отношения</w:t>
      </w:r>
      <w:r w:rsidRPr="003208D1">
        <w:rPr>
          <w:spacing w:val="1"/>
        </w:rPr>
        <w:t xml:space="preserve"> </w:t>
      </w:r>
      <w:r w:rsidRPr="003208D1">
        <w:t>к</w:t>
      </w:r>
      <w:r w:rsidRPr="003208D1">
        <w:rPr>
          <w:spacing w:val="-1"/>
        </w:rPr>
        <w:t xml:space="preserve"> </w:t>
      </w:r>
      <w:r w:rsidRPr="003208D1">
        <w:t>действиям,</w:t>
      </w:r>
      <w:r w:rsidRPr="003208D1">
        <w:rPr>
          <w:spacing w:val="-1"/>
        </w:rPr>
        <w:t xml:space="preserve"> </w:t>
      </w:r>
      <w:r w:rsidRPr="003208D1">
        <w:t>приносящим вред экологии.</w:t>
      </w:r>
    </w:p>
    <w:p w:rsidR="00CF4ADF" w:rsidRPr="003208D1" w:rsidRDefault="00CF4ADF" w:rsidP="003208D1">
      <w:pPr>
        <w:pStyle w:val="af3"/>
      </w:pPr>
    </w:p>
    <w:p w:rsidR="00CF4ADF" w:rsidRPr="003208D1" w:rsidRDefault="00CF4ADF" w:rsidP="003208D1">
      <w:pPr>
        <w:pStyle w:val="a7"/>
        <w:widowControl w:val="0"/>
        <w:numPr>
          <w:ilvl w:val="0"/>
          <w:numId w:val="13"/>
        </w:numPr>
        <w:tabs>
          <w:tab w:val="left" w:pos="813"/>
        </w:tabs>
        <w:autoSpaceDE w:val="0"/>
        <w:autoSpaceDN w:val="0"/>
        <w:contextualSpacing w:val="0"/>
        <w:jc w:val="both"/>
      </w:pPr>
      <w:r w:rsidRPr="003208D1">
        <w:rPr>
          <w:b/>
        </w:rPr>
        <w:t>Ценности</w:t>
      </w:r>
      <w:r w:rsidRPr="003208D1">
        <w:rPr>
          <w:b/>
          <w:spacing w:val="-4"/>
        </w:rPr>
        <w:t xml:space="preserve"> </w:t>
      </w:r>
      <w:r w:rsidRPr="003208D1">
        <w:rPr>
          <w:b/>
        </w:rPr>
        <w:t>научного</w:t>
      </w:r>
      <w:r w:rsidRPr="003208D1">
        <w:rPr>
          <w:b/>
          <w:spacing w:val="-2"/>
        </w:rPr>
        <w:t xml:space="preserve"> </w:t>
      </w:r>
      <w:r w:rsidRPr="003208D1">
        <w:rPr>
          <w:b/>
        </w:rPr>
        <w:t>познания</w:t>
      </w:r>
      <w:r w:rsidRPr="003208D1">
        <w:rPr>
          <w:b/>
          <w:spacing w:val="-1"/>
        </w:rPr>
        <w:t xml:space="preserve"> </w:t>
      </w:r>
      <w:r w:rsidRPr="003208D1">
        <w:t>подразумевает:</w:t>
      </w:r>
    </w:p>
    <w:p w:rsidR="00CF4ADF" w:rsidRPr="003208D1" w:rsidRDefault="00CF4ADF" w:rsidP="003208D1">
      <w:pPr>
        <w:pStyle w:val="a7"/>
        <w:widowControl w:val="0"/>
        <w:numPr>
          <w:ilvl w:val="0"/>
          <w:numId w:val="13"/>
        </w:numPr>
        <w:tabs>
          <w:tab w:val="left" w:pos="1534"/>
        </w:tabs>
        <w:autoSpaceDE w:val="0"/>
        <w:autoSpaceDN w:val="0"/>
        <w:spacing w:before="47" w:line="273" w:lineRule="auto"/>
        <w:ind w:right="571"/>
        <w:contextualSpacing w:val="0"/>
        <w:jc w:val="both"/>
      </w:pPr>
      <w:r w:rsidRPr="003208D1">
        <w:t>содействие</w:t>
      </w:r>
      <w:r w:rsidRPr="003208D1">
        <w:rPr>
          <w:spacing w:val="1"/>
        </w:rPr>
        <w:t xml:space="preserve"> </w:t>
      </w:r>
      <w:r w:rsidRPr="003208D1">
        <w:t>повышению</w:t>
      </w:r>
      <w:r w:rsidRPr="003208D1">
        <w:rPr>
          <w:spacing w:val="1"/>
        </w:rPr>
        <w:t xml:space="preserve"> </w:t>
      </w:r>
      <w:r w:rsidRPr="003208D1">
        <w:t>привлекательности</w:t>
      </w:r>
      <w:r w:rsidRPr="003208D1">
        <w:rPr>
          <w:spacing w:val="1"/>
        </w:rPr>
        <w:t xml:space="preserve"> </w:t>
      </w:r>
      <w:r w:rsidRPr="003208D1">
        <w:t>науки</w:t>
      </w:r>
      <w:r w:rsidRPr="003208D1">
        <w:rPr>
          <w:spacing w:val="1"/>
        </w:rPr>
        <w:t xml:space="preserve"> </w:t>
      </w:r>
      <w:r w:rsidRPr="003208D1">
        <w:t>для</w:t>
      </w:r>
      <w:r w:rsidRPr="003208D1">
        <w:rPr>
          <w:spacing w:val="1"/>
        </w:rPr>
        <w:t xml:space="preserve"> </w:t>
      </w:r>
      <w:r w:rsidRPr="003208D1">
        <w:t>подрастающего</w:t>
      </w:r>
      <w:r w:rsidRPr="003208D1">
        <w:rPr>
          <w:spacing w:val="1"/>
        </w:rPr>
        <w:t xml:space="preserve"> </w:t>
      </w:r>
      <w:r w:rsidRPr="003208D1">
        <w:t>поколения,</w:t>
      </w:r>
      <w:r w:rsidRPr="003208D1">
        <w:rPr>
          <w:spacing w:val="-1"/>
        </w:rPr>
        <w:t xml:space="preserve"> </w:t>
      </w:r>
      <w:r w:rsidRPr="003208D1">
        <w:t>поддержку</w:t>
      </w:r>
      <w:r w:rsidRPr="003208D1">
        <w:rPr>
          <w:spacing w:val="-5"/>
        </w:rPr>
        <w:t xml:space="preserve"> </w:t>
      </w:r>
      <w:r w:rsidRPr="003208D1">
        <w:t>научно-технического</w:t>
      </w:r>
      <w:r w:rsidRPr="003208D1">
        <w:rPr>
          <w:spacing w:val="1"/>
        </w:rPr>
        <w:t xml:space="preserve"> </w:t>
      </w:r>
      <w:r w:rsidRPr="003208D1">
        <w:t>творчества</w:t>
      </w:r>
      <w:r w:rsidRPr="003208D1">
        <w:rPr>
          <w:spacing w:val="-2"/>
        </w:rPr>
        <w:t xml:space="preserve"> </w:t>
      </w:r>
      <w:r w:rsidRPr="003208D1">
        <w:t>детей;</w:t>
      </w:r>
    </w:p>
    <w:p w:rsidR="00CF4ADF" w:rsidRPr="003208D1" w:rsidRDefault="00CF4ADF" w:rsidP="003208D1">
      <w:pPr>
        <w:pStyle w:val="a7"/>
        <w:widowControl w:val="0"/>
        <w:numPr>
          <w:ilvl w:val="0"/>
          <w:numId w:val="13"/>
        </w:numPr>
        <w:tabs>
          <w:tab w:val="left" w:pos="1534"/>
        </w:tabs>
        <w:autoSpaceDE w:val="0"/>
        <w:autoSpaceDN w:val="0"/>
        <w:spacing w:before="3" w:line="276" w:lineRule="auto"/>
        <w:ind w:right="566"/>
        <w:contextualSpacing w:val="0"/>
        <w:jc w:val="both"/>
      </w:pPr>
      <w:r w:rsidRPr="003208D1">
        <w:t>создание</w:t>
      </w:r>
      <w:r w:rsidRPr="003208D1">
        <w:rPr>
          <w:spacing w:val="1"/>
        </w:rPr>
        <w:t xml:space="preserve"> </w:t>
      </w:r>
      <w:r w:rsidRPr="003208D1">
        <w:t>условий</w:t>
      </w:r>
      <w:r w:rsidRPr="003208D1">
        <w:rPr>
          <w:spacing w:val="1"/>
        </w:rPr>
        <w:t xml:space="preserve"> </w:t>
      </w:r>
      <w:r w:rsidRPr="003208D1">
        <w:t>для</w:t>
      </w:r>
      <w:r w:rsidRPr="003208D1">
        <w:rPr>
          <w:spacing w:val="1"/>
        </w:rPr>
        <w:t xml:space="preserve"> </w:t>
      </w:r>
      <w:r w:rsidRPr="003208D1">
        <w:t>получения</w:t>
      </w:r>
      <w:r w:rsidRPr="003208D1">
        <w:rPr>
          <w:spacing w:val="1"/>
        </w:rPr>
        <w:t xml:space="preserve"> </w:t>
      </w:r>
      <w:r w:rsidRPr="003208D1">
        <w:t>детьми</w:t>
      </w:r>
      <w:r w:rsidRPr="003208D1">
        <w:rPr>
          <w:spacing w:val="1"/>
        </w:rPr>
        <w:t xml:space="preserve"> </w:t>
      </w:r>
      <w:r w:rsidRPr="003208D1">
        <w:t>достоверной</w:t>
      </w:r>
      <w:r w:rsidRPr="003208D1">
        <w:rPr>
          <w:spacing w:val="1"/>
        </w:rPr>
        <w:t xml:space="preserve"> </w:t>
      </w:r>
      <w:r w:rsidRPr="003208D1">
        <w:t>информации</w:t>
      </w:r>
      <w:r w:rsidRPr="003208D1">
        <w:rPr>
          <w:spacing w:val="1"/>
        </w:rPr>
        <w:t xml:space="preserve"> </w:t>
      </w:r>
      <w:r w:rsidRPr="003208D1">
        <w:t>о</w:t>
      </w:r>
      <w:r w:rsidRPr="003208D1">
        <w:rPr>
          <w:spacing w:val="-67"/>
        </w:rPr>
        <w:t xml:space="preserve"> </w:t>
      </w:r>
      <w:r w:rsidRPr="003208D1">
        <w:t>передовых</w:t>
      </w:r>
      <w:r w:rsidRPr="003208D1">
        <w:rPr>
          <w:spacing w:val="1"/>
        </w:rPr>
        <w:t xml:space="preserve"> </w:t>
      </w:r>
      <w:r w:rsidRPr="003208D1">
        <w:t>достижениях</w:t>
      </w:r>
      <w:r w:rsidRPr="003208D1">
        <w:rPr>
          <w:spacing w:val="1"/>
        </w:rPr>
        <w:t xml:space="preserve"> </w:t>
      </w:r>
      <w:r w:rsidRPr="003208D1">
        <w:t>и</w:t>
      </w:r>
      <w:r w:rsidRPr="003208D1">
        <w:rPr>
          <w:spacing w:val="1"/>
        </w:rPr>
        <w:t xml:space="preserve"> </w:t>
      </w:r>
      <w:r w:rsidRPr="003208D1">
        <w:t>открытиях</w:t>
      </w:r>
      <w:r w:rsidRPr="003208D1">
        <w:rPr>
          <w:spacing w:val="1"/>
        </w:rPr>
        <w:t xml:space="preserve"> </w:t>
      </w:r>
      <w:r w:rsidRPr="003208D1">
        <w:t>мировой</w:t>
      </w:r>
      <w:r w:rsidRPr="003208D1">
        <w:rPr>
          <w:spacing w:val="1"/>
        </w:rPr>
        <w:t xml:space="preserve"> </w:t>
      </w:r>
      <w:r w:rsidRPr="003208D1">
        <w:t>и</w:t>
      </w:r>
      <w:r w:rsidRPr="003208D1">
        <w:rPr>
          <w:spacing w:val="1"/>
        </w:rPr>
        <w:t xml:space="preserve"> </w:t>
      </w:r>
      <w:r w:rsidRPr="003208D1">
        <w:t>отечественной</w:t>
      </w:r>
      <w:r w:rsidRPr="003208D1">
        <w:rPr>
          <w:spacing w:val="1"/>
        </w:rPr>
        <w:t xml:space="preserve"> </w:t>
      </w:r>
      <w:r w:rsidRPr="003208D1">
        <w:t>науки,</w:t>
      </w:r>
      <w:r w:rsidRPr="003208D1">
        <w:rPr>
          <w:spacing w:val="1"/>
        </w:rPr>
        <w:t xml:space="preserve"> </w:t>
      </w:r>
      <w:r w:rsidRPr="003208D1">
        <w:t>повышения</w:t>
      </w:r>
      <w:r w:rsidRPr="003208D1">
        <w:rPr>
          <w:spacing w:val="1"/>
        </w:rPr>
        <w:t xml:space="preserve"> </w:t>
      </w:r>
      <w:r w:rsidRPr="003208D1">
        <w:t>заинтересованности</w:t>
      </w:r>
      <w:r w:rsidRPr="003208D1">
        <w:rPr>
          <w:spacing w:val="1"/>
        </w:rPr>
        <w:t xml:space="preserve"> </w:t>
      </w:r>
      <w:r w:rsidRPr="003208D1">
        <w:t>подрастающего</w:t>
      </w:r>
      <w:r w:rsidRPr="003208D1">
        <w:rPr>
          <w:spacing w:val="1"/>
        </w:rPr>
        <w:t xml:space="preserve"> </w:t>
      </w:r>
      <w:r w:rsidRPr="003208D1">
        <w:t>поколения</w:t>
      </w:r>
      <w:r w:rsidRPr="003208D1">
        <w:rPr>
          <w:spacing w:val="1"/>
        </w:rPr>
        <w:t xml:space="preserve"> </w:t>
      </w:r>
      <w:r w:rsidRPr="003208D1">
        <w:t>в</w:t>
      </w:r>
      <w:r w:rsidRPr="003208D1">
        <w:rPr>
          <w:spacing w:val="1"/>
        </w:rPr>
        <w:t xml:space="preserve"> </w:t>
      </w:r>
      <w:r w:rsidRPr="003208D1">
        <w:t>научных</w:t>
      </w:r>
      <w:r w:rsidRPr="003208D1">
        <w:rPr>
          <w:spacing w:val="1"/>
        </w:rPr>
        <w:t xml:space="preserve"> </w:t>
      </w:r>
      <w:r w:rsidRPr="003208D1">
        <w:t>познаниях</w:t>
      </w:r>
      <w:r w:rsidRPr="003208D1">
        <w:rPr>
          <w:spacing w:val="-4"/>
        </w:rPr>
        <w:t xml:space="preserve"> </w:t>
      </w:r>
      <w:r w:rsidRPr="003208D1">
        <w:t>об</w:t>
      </w:r>
      <w:r w:rsidRPr="003208D1">
        <w:rPr>
          <w:spacing w:val="1"/>
        </w:rPr>
        <w:t xml:space="preserve"> </w:t>
      </w:r>
      <w:r w:rsidRPr="003208D1">
        <w:t>устройстве</w:t>
      </w:r>
      <w:r w:rsidRPr="003208D1">
        <w:rPr>
          <w:spacing w:val="-1"/>
        </w:rPr>
        <w:t xml:space="preserve"> </w:t>
      </w:r>
      <w:r w:rsidRPr="003208D1">
        <w:t>мира</w:t>
      </w:r>
      <w:r w:rsidRPr="003208D1">
        <w:rPr>
          <w:spacing w:val="-3"/>
        </w:rPr>
        <w:t xml:space="preserve"> </w:t>
      </w:r>
      <w:r w:rsidRPr="003208D1">
        <w:t>и общества.</w:t>
      </w:r>
    </w:p>
    <w:p w:rsidR="00CF4ADF" w:rsidRPr="003208D1" w:rsidRDefault="00CF4ADF" w:rsidP="008678B2">
      <w:pPr>
        <w:numPr>
          <w:ilvl w:val="0"/>
          <w:numId w:val="13"/>
        </w:numPr>
        <w:shd w:val="clear" w:color="auto" w:fill="FFFFFF"/>
        <w:tabs>
          <w:tab w:val="left" w:pos="638"/>
          <w:tab w:val="left" w:pos="1080"/>
        </w:tabs>
        <w:spacing w:after="0" w:line="240" w:lineRule="auto"/>
        <w:ind w:left="0" w:firstLine="0"/>
        <w:rPr>
          <w:rFonts w:ascii="Times New Roman" w:hAnsi="Times New Roman"/>
          <w:sz w:val="24"/>
          <w:szCs w:val="24"/>
          <w:lang w:eastAsia="ru-RU"/>
        </w:rPr>
      </w:pPr>
    </w:p>
    <w:p w:rsidR="00CF4ADF" w:rsidRPr="00A40FE0" w:rsidRDefault="00CF4ADF" w:rsidP="00A40FE0">
      <w:pPr>
        <w:shd w:val="clear" w:color="auto" w:fill="FFFFFF"/>
        <w:tabs>
          <w:tab w:val="left" w:pos="638"/>
          <w:tab w:val="left" w:pos="1080"/>
        </w:tabs>
        <w:spacing w:after="0" w:line="240" w:lineRule="auto"/>
        <w:rPr>
          <w:rFonts w:ascii="Times New Roman" w:hAnsi="Times New Roman"/>
          <w:b/>
          <w:bCs/>
          <w:sz w:val="24"/>
          <w:szCs w:val="24"/>
          <w:lang w:eastAsia="ru-RU"/>
        </w:rPr>
      </w:pPr>
      <w:proofErr w:type="spellStart"/>
      <w:r w:rsidRPr="00A40FE0">
        <w:rPr>
          <w:rFonts w:ascii="Times New Roman" w:hAnsi="Times New Roman"/>
          <w:b/>
          <w:bCs/>
          <w:sz w:val="24"/>
          <w:szCs w:val="24"/>
          <w:lang w:eastAsia="ru-RU"/>
        </w:rPr>
        <w:t>Метапредметные</w:t>
      </w:r>
      <w:proofErr w:type="spellEnd"/>
      <w:r w:rsidRPr="00A40FE0">
        <w:rPr>
          <w:rFonts w:ascii="Times New Roman" w:hAnsi="Times New Roman"/>
          <w:b/>
          <w:bCs/>
          <w:sz w:val="24"/>
          <w:szCs w:val="24"/>
          <w:lang w:eastAsia="ru-RU"/>
        </w:rPr>
        <w:t xml:space="preserve"> результаты</w:t>
      </w:r>
      <w:r w:rsidRPr="00A40FE0">
        <w:rPr>
          <w:rFonts w:ascii="Times New Roman" w:hAnsi="Times New Roman"/>
          <w:b/>
          <w:bCs/>
          <w:iCs/>
          <w:sz w:val="24"/>
          <w:szCs w:val="24"/>
          <w:lang w:eastAsia="ru-RU"/>
        </w:rPr>
        <w:t xml:space="preserve"> предмета Литературное чтение» в 3 классе</w:t>
      </w:r>
    </w:p>
    <w:p w:rsidR="00CF4ADF" w:rsidRPr="00A40FE0" w:rsidRDefault="00CF4ADF" w:rsidP="008678B2">
      <w:pPr>
        <w:numPr>
          <w:ilvl w:val="0"/>
          <w:numId w:val="13"/>
        </w:numPr>
        <w:shd w:val="clear" w:color="auto" w:fill="FFFFFF"/>
        <w:tabs>
          <w:tab w:val="left" w:pos="638"/>
          <w:tab w:val="left" w:pos="1080"/>
        </w:tabs>
        <w:spacing w:after="0" w:line="240" w:lineRule="auto"/>
        <w:ind w:left="0" w:firstLine="0"/>
        <w:rPr>
          <w:rFonts w:ascii="Times New Roman" w:hAnsi="Times New Roman"/>
          <w:sz w:val="24"/>
          <w:szCs w:val="24"/>
          <w:lang w:eastAsia="ru-RU"/>
        </w:rPr>
      </w:pPr>
      <w:r w:rsidRPr="00A40FE0">
        <w:rPr>
          <w:rFonts w:ascii="Times New Roman" w:hAnsi="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CF4ADF" w:rsidRPr="00A40FE0" w:rsidRDefault="00CF4ADF" w:rsidP="008678B2">
      <w:pPr>
        <w:numPr>
          <w:ilvl w:val="0"/>
          <w:numId w:val="13"/>
        </w:numPr>
        <w:shd w:val="clear" w:color="auto" w:fill="FFFFFF"/>
        <w:tabs>
          <w:tab w:val="left" w:pos="638"/>
          <w:tab w:val="left" w:pos="1080"/>
        </w:tabs>
        <w:spacing w:after="0" w:line="240" w:lineRule="auto"/>
        <w:ind w:left="0" w:firstLine="0"/>
        <w:rPr>
          <w:rFonts w:ascii="Times New Roman" w:hAnsi="Times New Roman"/>
          <w:sz w:val="24"/>
          <w:szCs w:val="24"/>
          <w:lang w:eastAsia="ru-RU"/>
        </w:rPr>
      </w:pPr>
      <w:r w:rsidRPr="00A40FE0">
        <w:rPr>
          <w:rFonts w:ascii="Times New Roman" w:hAnsi="Times New Roman"/>
          <w:sz w:val="24"/>
          <w:szCs w:val="24"/>
          <w:lang w:eastAsia="ru-RU"/>
        </w:rPr>
        <w:t>2) освоение способами решения проблем творческого и поискового характера;</w:t>
      </w:r>
    </w:p>
    <w:p w:rsidR="00CF4ADF" w:rsidRPr="00A40FE0" w:rsidRDefault="00CF4ADF" w:rsidP="008678B2">
      <w:pPr>
        <w:numPr>
          <w:ilvl w:val="0"/>
          <w:numId w:val="13"/>
        </w:numPr>
        <w:shd w:val="clear" w:color="auto" w:fill="FFFFFF"/>
        <w:tabs>
          <w:tab w:val="left" w:pos="638"/>
          <w:tab w:val="left" w:pos="1080"/>
        </w:tabs>
        <w:spacing w:after="0" w:line="240" w:lineRule="auto"/>
        <w:ind w:left="0" w:firstLine="0"/>
        <w:rPr>
          <w:rFonts w:ascii="Times New Roman" w:hAnsi="Times New Roman"/>
          <w:sz w:val="24"/>
          <w:szCs w:val="24"/>
          <w:lang w:eastAsia="ru-RU"/>
        </w:rPr>
      </w:pPr>
      <w:r w:rsidRPr="00A40FE0">
        <w:rPr>
          <w:rFonts w:ascii="Times New Roman" w:hAnsi="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F4ADF" w:rsidRPr="00A40FE0" w:rsidRDefault="00CF4ADF" w:rsidP="008678B2">
      <w:pPr>
        <w:numPr>
          <w:ilvl w:val="0"/>
          <w:numId w:val="13"/>
        </w:numPr>
        <w:shd w:val="clear" w:color="auto" w:fill="FFFFFF"/>
        <w:tabs>
          <w:tab w:val="left" w:pos="638"/>
          <w:tab w:val="left" w:pos="1080"/>
        </w:tabs>
        <w:spacing w:after="0" w:line="240" w:lineRule="auto"/>
        <w:ind w:left="0" w:firstLine="0"/>
        <w:rPr>
          <w:rFonts w:ascii="Times New Roman" w:hAnsi="Times New Roman"/>
          <w:sz w:val="24"/>
          <w:szCs w:val="24"/>
          <w:lang w:eastAsia="ru-RU"/>
        </w:rPr>
      </w:pPr>
      <w:r w:rsidRPr="00A40FE0">
        <w:rPr>
          <w:rFonts w:ascii="Times New Roman" w:hAnsi="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F4ADF" w:rsidRPr="00A40FE0" w:rsidRDefault="00CF4ADF" w:rsidP="008678B2">
      <w:pPr>
        <w:numPr>
          <w:ilvl w:val="0"/>
          <w:numId w:val="13"/>
        </w:numPr>
        <w:shd w:val="clear" w:color="auto" w:fill="FFFFFF"/>
        <w:tabs>
          <w:tab w:val="left" w:pos="638"/>
          <w:tab w:val="left" w:pos="1080"/>
        </w:tabs>
        <w:spacing w:after="0" w:line="240" w:lineRule="auto"/>
        <w:ind w:left="0" w:firstLine="0"/>
        <w:rPr>
          <w:rFonts w:ascii="Times New Roman" w:hAnsi="Times New Roman"/>
          <w:sz w:val="24"/>
          <w:szCs w:val="24"/>
          <w:lang w:eastAsia="ru-RU"/>
        </w:rPr>
      </w:pPr>
      <w:r w:rsidRPr="00A40FE0">
        <w:rPr>
          <w:rFonts w:ascii="Times New Roman" w:hAnsi="Times New Roman"/>
          <w:sz w:val="24"/>
          <w:szCs w:val="24"/>
          <w:lang w:eastAsia="ru-RU"/>
        </w:rPr>
        <w:t>5) использование знаково-символических сре</w:t>
      </w:r>
      <w:proofErr w:type="gramStart"/>
      <w:r w:rsidRPr="00A40FE0">
        <w:rPr>
          <w:rFonts w:ascii="Times New Roman" w:hAnsi="Times New Roman"/>
          <w:sz w:val="24"/>
          <w:szCs w:val="24"/>
          <w:lang w:eastAsia="ru-RU"/>
        </w:rPr>
        <w:t>дств пр</w:t>
      </w:r>
      <w:proofErr w:type="gramEnd"/>
      <w:r w:rsidRPr="00A40FE0">
        <w:rPr>
          <w:rFonts w:ascii="Times New Roman" w:hAnsi="Times New Roman"/>
          <w:sz w:val="24"/>
          <w:szCs w:val="24"/>
          <w:lang w:eastAsia="ru-RU"/>
        </w:rPr>
        <w:t>едставления информации о книгах;</w:t>
      </w:r>
    </w:p>
    <w:p w:rsidR="00CF4ADF" w:rsidRPr="00A40FE0" w:rsidRDefault="00CF4ADF" w:rsidP="008678B2">
      <w:pPr>
        <w:numPr>
          <w:ilvl w:val="0"/>
          <w:numId w:val="13"/>
        </w:numPr>
        <w:shd w:val="clear" w:color="auto" w:fill="FFFFFF"/>
        <w:tabs>
          <w:tab w:val="left" w:pos="638"/>
          <w:tab w:val="left" w:pos="1080"/>
        </w:tabs>
        <w:spacing w:after="0" w:line="240" w:lineRule="auto"/>
        <w:ind w:left="0" w:firstLine="0"/>
        <w:rPr>
          <w:rFonts w:ascii="Times New Roman" w:hAnsi="Times New Roman"/>
          <w:sz w:val="24"/>
          <w:szCs w:val="24"/>
          <w:lang w:eastAsia="ru-RU"/>
        </w:rPr>
      </w:pPr>
      <w:r w:rsidRPr="00A40FE0">
        <w:rPr>
          <w:rFonts w:ascii="Times New Roman" w:hAnsi="Times New Roman"/>
          <w:sz w:val="24"/>
          <w:szCs w:val="24"/>
          <w:lang w:eastAsia="ru-RU"/>
        </w:rPr>
        <w:t>6) активное использование речевых сре</w:t>
      </w:r>
      <w:proofErr w:type="gramStart"/>
      <w:r w:rsidRPr="00A40FE0">
        <w:rPr>
          <w:rFonts w:ascii="Times New Roman" w:hAnsi="Times New Roman"/>
          <w:sz w:val="24"/>
          <w:szCs w:val="24"/>
          <w:lang w:eastAsia="ru-RU"/>
        </w:rPr>
        <w:t>дств  дл</w:t>
      </w:r>
      <w:proofErr w:type="gramEnd"/>
      <w:r w:rsidRPr="00A40FE0">
        <w:rPr>
          <w:rFonts w:ascii="Times New Roman" w:hAnsi="Times New Roman"/>
          <w:sz w:val="24"/>
          <w:szCs w:val="24"/>
          <w:lang w:eastAsia="ru-RU"/>
        </w:rPr>
        <w:t>я решения коммуникативных и познавательных задач;</w:t>
      </w:r>
    </w:p>
    <w:p w:rsidR="00CF4ADF" w:rsidRPr="00A40FE0" w:rsidRDefault="00CF4ADF" w:rsidP="008678B2">
      <w:pPr>
        <w:numPr>
          <w:ilvl w:val="0"/>
          <w:numId w:val="13"/>
        </w:numPr>
        <w:shd w:val="clear" w:color="auto" w:fill="FFFFFF"/>
        <w:tabs>
          <w:tab w:val="left" w:pos="638"/>
          <w:tab w:val="left" w:pos="1080"/>
        </w:tabs>
        <w:spacing w:after="0" w:line="240" w:lineRule="auto"/>
        <w:ind w:left="0" w:firstLine="0"/>
        <w:rPr>
          <w:rFonts w:ascii="Times New Roman" w:hAnsi="Times New Roman"/>
          <w:sz w:val="24"/>
          <w:szCs w:val="24"/>
          <w:lang w:eastAsia="ru-RU"/>
        </w:rPr>
      </w:pPr>
      <w:r w:rsidRPr="00A40FE0">
        <w:rPr>
          <w:rFonts w:ascii="Times New Roman" w:hAnsi="Times New Roman"/>
          <w:sz w:val="24"/>
          <w:szCs w:val="24"/>
          <w:lang w:eastAsia="ru-RU"/>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CF4ADF" w:rsidRPr="00A40FE0" w:rsidRDefault="00CF4ADF" w:rsidP="008678B2">
      <w:pPr>
        <w:numPr>
          <w:ilvl w:val="0"/>
          <w:numId w:val="13"/>
        </w:numPr>
        <w:shd w:val="clear" w:color="auto" w:fill="FFFFFF"/>
        <w:tabs>
          <w:tab w:val="left" w:pos="638"/>
          <w:tab w:val="left" w:pos="1080"/>
        </w:tabs>
        <w:spacing w:after="0" w:line="240" w:lineRule="auto"/>
        <w:ind w:left="0" w:firstLine="0"/>
        <w:rPr>
          <w:rFonts w:ascii="Times New Roman" w:hAnsi="Times New Roman"/>
          <w:sz w:val="24"/>
          <w:szCs w:val="24"/>
          <w:lang w:eastAsia="ru-RU"/>
        </w:rPr>
      </w:pPr>
      <w:proofErr w:type="gramStart"/>
      <w:r w:rsidRPr="00A40FE0">
        <w:rPr>
          <w:rFonts w:ascii="Times New Roman" w:hAnsi="Times New Roman"/>
          <w:sz w:val="24"/>
          <w:szCs w:val="24"/>
          <w:lang w:eastAsia="ru-RU"/>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CF4ADF" w:rsidRPr="00A40FE0" w:rsidRDefault="00CF4ADF" w:rsidP="008678B2">
      <w:pPr>
        <w:numPr>
          <w:ilvl w:val="0"/>
          <w:numId w:val="13"/>
        </w:numPr>
        <w:shd w:val="clear" w:color="auto" w:fill="FFFFFF"/>
        <w:tabs>
          <w:tab w:val="left" w:pos="638"/>
          <w:tab w:val="left" w:pos="1080"/>
        </w:tabs>
        <w:spacing w:after="0" w:line="240" w:lineRule="auto"/>
        <w:ind w:left="0" w:firstLine="0"/>
        <w:rPr>
          <w:rFonts w:ascii="Times New Roman" w:hAnsi="Times New Roman"/>
          <w:sz w:val="24"/>
          <w:szCs w:val="24"/>
          <w:lang w:eastAsia="ru-RU"/>
        </w:rPr>
      </w:pPr>
      <w:r w:rsidRPr="00A40FE0">
        <w:rPr>
          <w:rFonts w:ascii="Times New Roman" w:hAnsi="Times New Roman"/>
          <w:sz w:val="24"/>
          <w:szCs w:val="24"/>
          <w:lang w:eastAsia="ru-RU"/>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CF4ADF" w:rsidRPr="00A40FE0" w:rsidRDefault="00CF4ADF" w:rsidP="008678B2">
      <w:pPr>
        <w:numPr>
          <w:ilvl w:val="0"/>
          <w:numId w:val="13"/>
        </w:numPr>
        <w:shd w:val="clear" w:color="auto" w:fill="FFFFFF"/>
        <w:tabs>
          <w:tab w:val="left" w:pos="638"/>
          <w:tab w:val="left" w:pos="1080"/>
        </w:tabs>
        <w:spacing w:after="0" w:line="240" w:lineRule="auto"/>
        <w:ind w:left="0" w:firstLine="0"/>
        <w:rPr>
          <w:rFonts w:ascii="Times New Roman" w:hAnsi="Times New Roman"/>
          <w:sz w:val="24"/>
          <w:szCs w:val="24"/>
          <w:lang w:eastAsia="ru-RU"/>
        </w:rPr>
      </w:pPr>
      <w:r w:rsidRPr="00A40FE0">
        <w:rPr>
          <w:rFonts w:ascii="Times New Roman" w:hAnsi="Times New Roman"/>
          <w:sz w:val="24"/>
          <w:szCs w:val="24"/>
          <w:lang w:eastAsia="ru-RU"/>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CF4ADF" w:rsidRPr="00A40FE0" w:rsidRDefault="00CF4ADF" w:rsidP="008678B2">
      <w:pPr>
        <w:numPr>
          <w:ilvl w:val="0"/>
          <w:numId w:val="13"/>
        </w:numPr>
        <w:shd w:val="clear" w:color="auto" w:fill="FFFFFF"/>
        <w:tabs>
          <w:tab w:val="left" w:pos="638"/>
          <w:tab w:val="left" w:pos="1080"/>
        </w:tabs>
        <w:spacing w:after="0" w:line="240" w:lineRule="auto"/>
        <w:ind w:left="0" w:firstLine="0"/>
        <w:rPr>
          <w:rFonts w:ascii="Times New Roman" w:hAnsi="Times New Roman"/>
          <w:sz w:val="24"/>
          <w:szCs w:val="24"/>
          <w:lang w:eastAsia="ru-RU"/>
        </w:rPr>
      </w:pPr>
      <w:r w:rsidRPr="00A40FE0">
        <w:rPr>
          <w:rFonts w:ascii="Times New Roman" w:hAnsi="Times New Roman"/>
          <w:sz w:val="24"/>
          <w:szCs w:val="24"/>
          <w:lang w:eastAsia="ru-RU"/>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CF4ADF" w:rsidRPr="00A40FE0" w:rsidRDefault="00CF4ADF" w:rsidP="008678B2">
      <w:pPr>
        <w:numPr>
          <w:ilvl w:val="0"/>
          <w:numId w:val="13"/>
        </w:numPr>
        <w:shd w:val="clear" w:color="auto" w:fill="FFFFFF"/>
        <w:tabs>
          <w:tab w:val="left" w:pos="638"/>
          <w:tab w:val="left" w:pos="1080"/>
        </w:tabs>
        <w:spacing w:after="0" w:line="240" w:lineRule="auto"/>
        <w:ind w:left="0" w:firstLine="0"/>
        <w:rPr>
          <w:rFonts w:ascii="Times New Roman" w:hAnsi="Times New Roman"/>
          <w:sz w:val="24"/>
          <w:szCs w:val="24"/>
          <w:lang w:eastAsia="ru-RU"/>
        </w:rPr>
      </w:pPr>
      <w:r w:rsidRPr="00A40FE0">
        <w:rPr>
          <w:rFonts w:ascii="Times New Roman" w:hAnsi="Times New Roman"/>
          <w:sz w:val="24"/>
          <w:szCs w:val="24"/>
          <w:lang w:eastAsia="ru-RU"/>
        </w:rPr>
        <w:t>12) готовность конструктивно разрешать конфликты посредством учёта интересов сторон и сотрудничества.</w:t>
      </w:r>
    </w:p>
    <w:p w:rsidR="00CF4ADF" w:rsidRPr="00A40FE0" w:rsidRDefault="00CF4ADF" w:rsidP="00A40FE0">
      <w:pPr>
        <w:shd w:val="clear" w:color="auto" w:fill="FFFFFF"/>
        <w:tabs>
          <w:tab w:val="left" w:pos="638"/>
          <w:tab w:val="left" w:pos="1080"/>
        </w:tabs>
        <w:spacing w:after="0" w:line="240" w:lineRule="auto"/>
        <w:rPr>
          <w:rFonts w:ascii="Times New Roman" w:hAnsi="Times New Roman"/>
          <w:b/>
          <w:bCs/>
          <w:sz w:val="24"/>
          <w:szCs w:val="24"/>
          <w:lang w:eastAsia="ru-RU"/>
        </w:rPr>
      </w:pPr>
      <w:r w:rsidRPr="00A40FE0">
        <w:rPr>
          <w:rFonts w:ascii="Times New Roman" w:hAnsi="Times New Roman"/>
          <w:b/>
          <w:bCs/>
          <w:sz w:val="24"/>
          <w:szCs w:val="24"/>
          <w:lang w:eastAsia="ru-RU"/>
        </w:rPr>
        <w:t>Предметные результаты</w:t>
      </w:r>
      <w:r w:rsidRPr="00A40FE0">
        <w:rPr>
          <w:rFonts w:ascii="Times New Roman" w:hAnsi="Times New Roman"/>
          <w:b/>
          <w:bCs/>
          <w:iCs/>
          <w:sz w:val="24"/>
          <w:szCs w:val="24"/>
          <w:lang w:eastAsia="ru-RU"/>
        </w:rPr>
        <w:t xml:space="preserve"> предмета Литературное чтение» в 3 классе</w:t>
      </w:r>
    </w:p>
    <w:p w:rsidR="00CF4ADF" w:rsidRPr="00A40FE0" w:rsidRDefault="00CF4ADF" w:rsidP="008678B2">
      <w:pPr>
        <w:numPr>
          <w:ilvl w:val="0"/>
          <w:numId w:val="13"/>
        </w:numPr>
        <w:shd w:val="clear" w:color="auto" w:fill="FFFFFF"/>
        <w:tabs>
          <w:tab w:val="left" w:pos="638"/>
          <w:tab w:val="left" w:pos="1080"/>
        </w:tabs>
        <w:spacing w:after="0" w:line="240" w:lineRule="auto"/>
        <w:ind w:left="0" w:firstLine="0"/>
        <w:rPr>
          <w:rFonts w:ascii="Times New Roman" w:hAnsi="Times New Roman"/>
          <w:bCs/>
          <w:sz w:val="24"/>
          <w:szCs w:val="24"/>
          <w:lang w:eastAsia="ru-RU"/>
        </w:rPr>
      </w:pPr>
      <w:r w:rsidRPr="00A40FE0">
        <w:rPr>
          <w:rFonts w:ascii="Times New Roman" w:hAnsi="Times New Roman"/>
          <w:bCs/>
          <w:sz w:val="24"/>
          <w:szCs w:val="24"/>
          <w:lang w:eastAsia="ru-RU"/>
        </w:rP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CF4ADF" w:rsidRPr="00A40FE0" w:rsidRDefault="00CF4ADF" w:rsidP="008678B2">
      <w:pPr>
        <w:numPr>
          <w:ilvl w:val="0"/>
          <w:numId w:val="13"/>
        </w:numPr>
        <w:shd w:val="clear" w:color="auto" w:fill="FFFFFF"/>
        <w:tabs>
          <w:tab w:val="left" w:pos="638"/>
          <w:tab w:val="left" w:pos="1080"/>
        </w:tabs>
        <w:spacing w:after="0" w:line="240" w:lineRule="auto"/>
        <w:ind w:left="0" w:firstLine="0"/>
        <w:rPr>
          <w:rFonts w:ascii="Times New Roman" w:hAnsi="Times New Roman"/>
          <w:bCs/>
          <w:sz w:val="24"/>
          <w:szCs w:val="24"/>
          <w:lang w:eastAsia="ru-RU"/>
        </w:rPr>
      </w:pPr>
      <w:r w:rsidRPr="00A40FE0">
        <w:rPr>
          <w:rFonts w:ascii="Times New Roman" w:hAnsi="Times New Roman"/>
          <w:bCs/>
          <w:sz w:val="24"/>
          <w:szCs w:val="24"/>
          <w:lang w:eastAsia="ru-RU"/>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CF4ADF" w:rsidRPr="00A40FE0" w:rsidRDefault="00CF4ADF" w:rsidP="008678B2">
      <w:pPr>
        <w:numPr>
          <w:ilvl w:val="0"/>
          <w:numId w:val="13"/>
        </w:numPr>
        <w:shd w:val="clear" w:color="auto" w:fill="FFFFFF"/>
        <w:tabs>
          <w:tab w:val="left" w:pos="638"/>
          <w:tab w:val="left" w:pos="1080"/>
        </w:tabs>
        <w:spacing w:after="0" w:line="240" w:lineRule="auto"/>
        <w:ind w:left="0" w:firstLine="0"/>
        <w:rPr>
          <w:rFonts w:ascii="Times New Roman" w:hAnsi="Times New Roman"/>
          <w:bCs/>
          <w:sz w:val="24"/>
          <w:szCs w:val="24"/>
          <w:lang w:eastAsia="ru-RU"/>
        </w:rPr>
      </w:pPr>
      <w:r w:rsidRPr="00A40FE0">
        <w:rPr>
          <w:rFonts w:ascii="Times New Roman" w:hAnsi="Times New Roman"/>
          <w:bCs/>
          <w:sz w:val="24"/>
          <w:szCs w:val="24"/>
          <w:lang w:eastAsia="ru-RU"/>
        </w:rPr>
        <w:t>3) достижение необходимого для продолжения образования уровня читательской компетентности, общего речевого развития, т.е.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CF4ADF" w:rsidRPr="00A40FE0" w:rsidRDefault="00CF4ADF" w:rsidP="008678B2">
      <w:pPr>
        <w:numPr>
          <w:ilvl w:val="0"/>
          <w:numId w:val="13"/>
        </w:numPr>
        <w:shd w:val="clear" w:color="auto" w:fill="FFFFFF"/>
        <w:tabs>
          <w:tab w:val="left" w:pos="638"/>
          <w:tab w:val="left" w:pos="1080"/>
        </w:tabs>
        <w:spacing w:after="0" w:line="240" w:lineRule="auto"/>
        <w:ind w:left="0" w:firstLine="0"/>
        <w:rPr>
          <w:rFonts w:ascii="Times New Roman" w:hAnsi="Times New Roman"/>
          <w:bCs/>
          <w:sz w:val="24"/>
          <w:szCs w:val="24"/>
          <w:lang w:eastAsia="ru-RU"/>
        </w:rPr>
      </w:pPr>
      <w:r w:rsidRPr="00A40FE0">
        <w:rPr>
          <w:rFonts w:ascii="Times New Roman" w:hAnsi="Times New Roman"/>
          <w:bCs/>
          <w:sz w:val="24"/>
          <w:szCs w:val="24"/>
          <w:lang w:eastAsia="ru-RU"/>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F4ADF" w:rsidRPr="00A40FE0" w:rsidRDefault="00CF4ADF" w:rsidP="008678B2">
      <w:pPr>
        <w:numPr>
          <w:ilvl w:val="0"/>
          <w:numId w:val="13"/>
        </w:numPr>
        <w:shd w:val="clear" w:color="auto" w:fill="FFFFFF"/>
        <w:tabs>
          <w:tab w:val="left" w:pos="638"/>
          <w:tab w:val="left" w:pos="1080"/>
        </w:tabs>
        <w:spacing w:after="0" w:line="240" w:lineRule="auto"/>
        <w:ind w:left="0" w:firstLine="0"/>
        <w:rPr>
          <w:rFonts w:ascii="Times New Roman" w:hAnsi="Times New Roman"/>
          <w:bCs/>
          <w:sz w:val="24"/>
          <w:szCs w:val="24"/>
          <w:lang w:eastAsia="ru-RU"/>
        </w:rPr>
      </w:pPr>
      <w:r w:rsidRPr="00A40FE0">
        <w:rPr>
          <w:rFonts w:ascii="Times New Roman" w:hAnsi="Times New Roman"/>
          <w:bCs/>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CF4ADF" w:rsidRPr="00A40FE0" w:rsidRDefault="00CF4ADF" w:rsidP="008678B2">
      <w:pPr>
        <w:numPr>
          <w:ilvl w:val="0"/>
          <w:numId w:val="13"/>
        </w:numPr>
        <w:shd w:val="clear" w:color="auto" w:fill="FFFFFF"/>
        <w:tabs>
          <w:tab w:val="left" w:pos="638"/>
          <w:tab w:val="left" w:pos="1080"/>
        </w:tabs>
        <w:spacing w:after="0" w:line="240" w:lineRule="auto"/>
        <w:ind w:left="0" w:firstLine="0"/>
        <w:rPr>
          <w:rFonts w:ascii="Times New Roman" w:hAnsi="Times New Roman"/>
          <w:bCs/>
          <w:sz w:val="24"/>
          <w:szCs w:val="24"/>
          <w:lang w:eastAsia="ru-RU"/>
        </w:rPr>
      </w:pPr>
      <w:r w:rsidRPr="00A40FE0">
        <w:rPr>
          <w:rFonts w:ascii="Times New Roman" w:hAnsi="Times New Roman"/>
          <w:bCs/>
          <w:sz w:val="24"/>
          <w:szCs w:val="24"/>
          <w:lang w:eastAsia="ru-RU"/>
        </w:rPr>
        <w:t xml:space="preserve">6) умение использовать простейшие виды анализа различных текстов: устанавливать </w:t>
      </w:r>
      <w:r w:rsidRPr="00A40FE0">
        <w:rPr>
          <w:rFonts w:ascii="Times New Roman" w:hAnsi="Times New Roman"/>
          <w:sz w:val="24"/>
          <w:szCs w:val="24"/>
          <w:lang w:eastAsia="ru-RU"/>
        </w:rPr>
        <w:t>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CF4ADF" w:rsidRPr="00A40FE0" w:rsidRDefault="00CF4ADF" w:rsidP="008678B2">
      <w:pPr>
        <w:numPr>
          <w:ilvl w:val="0"/>
          <w:numId w:val="13"/>
        </w:numPr>
        <w:shd w:val="clear" w:color="auto" w:fill="FFFFFF"/>
        <w:tabs>
          <w:tab w:val="left" w:pos="638"/>
          <w:tab w:val="left" w:pos="1080"/>
        </w:tabs>
        <w:spacing w:after="0" w:line="240" w:lineRule="auto"/>
        <w:ind w:left="0" w:firstLine="0"/>
        <w:rPr>
          <w:rFonts w:ascii="Times New Roman" w:hAnsi="Times New Roman"/>
          <w:bCs/>
          <w:sz w:val="24"/>
          <w:szCs w:val="24"/>
          <w:lang w:eastAsia="ru-RU"/>
        </w:rPr>
      </w:pPr>
      <w:r w:rsidRPr="00A40FE0">
        <w:rPr>
          <w:rFonts w:ascii="Times New Roman" w:hAnsi="Times New Roman"/>
          <w:sz w:val="24"/>
          <w:szCs w:val="24"/>
          <w:lang w:eastAsia="ru-RU"/>
        </w:rPr>
        <w:t xml:space="preserve">7) умение работать с разными видами текстов, находить характерные особенности </w:t>
      </w:r>
      <w:r w:rsidRPr="00A40FE0">
        <w:rPr>
          <w:rFonts w:ascii="Times New Roman" w:hAnsi="Times New Roman"/>
          <w:bCs/>
          <w:sz w:val="24"/>
          <w:szCs w:val="24"/>
          <w:lang w:eastAsia="ru-RU"/>
        </w:rPr>
        <w:t>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CF4ADF" w:rsidRPr="000812F4" w:rsidRDefault="00CF4ADF" w:rsidP="000812F4">
      <w:pPr>
        <w:numPr>
          <w:ilvl w:val="0"/>
          <w:numId w:val="13"/>
        </w:numPr>
        <w:shd w:val="clear" w:color="auto" w:fill="FFFFFF"/>
        <w:tabs>
          <w:tab w:val="left" w:pos="638"/>
          <w:tab w:val="left" w:pos="1080"/>
        </w:tabs>
        <w:spacing w:after="0" w:line="240" w:lineRule="auto"/>
        <w:ind w:left="0" w:firstLine="0"/>
        <w:rPr>
          <w:rFonts w:ascii="Times New Roman" w:hAnsi="Times New Roman"/>
          <w:bCs/>
          <w:sz w:val="24"/>
          <w:szCs w:val="24"/>
          <w:lang w:eastAsia="ru-RU"/>
        </w:rPr>
      </w:pPr>
      <w:r w:rsidRPr="00A40FE0">
        <w:rPr>
          <w:rFonts w:ascii="Times New Roman" w:hAnsi="Times New Roman"/>
          <w:bCs/>
          <w:sz w:val="24"/>
          <w:szCs w:val="24"/>
          <w:lang w:eastAsia="ru-RU"/>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CF4ADF" w:rsidRPr="00A40FE0" w:rsidRDefault="00CF4ADF" w:rsidP="00EC693F">
      <w:pPr>
        <w:shd w:val="clear" w:color="auto" w:fill="FFFFFF"/>
        <w:autoSpaceDE w:val="0"/>
        <w:autoSpaceDN w:val="0"/>
        <w:adjustRightInd w:val="0"/>
        <w:spacing w:after="0" w:line="240" w:lineRule="auto"/>
        <w:rPr>
          <w:rFonts w:ascii="Times New Roman" w:hAnsi="Times New Roman"/>
          <w:b/>
          <w:sz w:val="24"/>
          <w:szCs w:val="24"/>
          <w:lang w:eastAsia="ru-RU"/>
        </w:rPr>
      </w:pPr>
      <w:r w:rsidRPr="00A40FE0">
        <w:rPr>
          <w:rFonts w:ascii="Times New Roman" w:hAnsi="Times New Roman"/>
          <w:b/>
          <w:sz w:val="24"/>
          <w:szCs w:val="24"/>
          <w:lang w:eastAsia="ru-RU"/>
        </w:rPr>
        <w:t xml:space="preserve">Предметными  результатами изучения курса «Литературное чтение» является </w:t>
      </w:r>
      <w:proofErr w:type="spellStart"/>
      <w:r w:rsidRPr="00A40FE0">
        <w:rPr>
          <w:rFonts w:ascii="Times New Roman" w:hAnsi="Times New Roman"/>
          <w:b/>
          <w:sz w:val="24"/>
          <w:szCs w:val="24"/>
          <w:lang w:eastAsia="ru-RU"/>
        </w:rPr>
        <w:t>сформированность</w:t>
      </w:r>
      <w:proofErr w:type="spellEnd"/>
      <w:r w:rsidRPr="00A40FE0">
        <w:rPr>
          <w:rFonts w:ascii="Times New Roman" w:hAnsi="Times New Roman"/>
          <w:b/>
          <w:sz w:val="24"/>
          <w:szCs w:val="24"/>
          <w:lang w:eastAsia="ru-RU"/>
        </w:rPr>
        <w:t xml:space="preserve"> следующих умений:</w:t>
      </w:r>
    </w:p>
    <w:p w:rsidR="00CF4ADF" w:rsidRPr="00A40FE0" w:rsidRDefault="00CF4ADF" w:rsidP="00EC693F">
      <w:pPr>
        <w:widowControl w:val="0"/>
        <w:autoSpaceDE w:val="0"/>
        <w:autoSpaceDN w:val="0"/>
        <w:adjustRightInd w:val="0"/>
        <w:spacing w:after="0" w:line="240" w:lineRule="auto"/>
        <w:ind w:right="3207"/>
        <w:rPr>
          <w:rFonts w:ascii="Times New Roman" w:hAnsi="Times New Roman"/>
          <w:b/>
          <w:bCs/>
          <w:w w:val="107"/>
          <w:sz w:val="24"/>
          <w:szCs w:val="24"/>
          <w:u w:val="single"/>
          <w:lang w:eastAsia="ru-RU"/>
        </w:rPr>
      </w:pPr>
      <w:r w:rsidRPr="00A40FE0">
        <w:rPr>
          <w:rFonts w:ascii="Times New Roman" w:hAnsi="Times New Roman"/>
          <w:b/>
          <w:bCs/>
          <w:w w:val="107"/>
          <w:sz w:val="24"/>
          <w:szCs w:val="24"/>
          <w:u w:val="single"/>
          <w:lang w:eastAsia="ru-RU"/>
        </w:rPr>
        <w:t>3 класс</w:t>
      </w:r>
    </w:p>
    <w:p w:rsidR="00CF4ADF" w:rsidRPr="004103DE" w:rsidRDefault="00CF4ADF" w:rsidP="00654503">
      <w:pPr>
        <w:widowControl w:val="0"/>
        <w:numPr>
          <w:ilvl w:val="0"/>
          <w:numId w:val="3"/>
        </w:numPr>
        <w:autoSpaceDE w:val="0"/>
        <w:autoSpaceDN w:val="0"/>
        <w:adjustRightInd w:val="0"/>
        <w:spacing w:after="0" w:line="240" w:lineRule="auto"/>
        <w:ind w:right="3207"/>
        <w:rPr>
          <w:rFonts w:ascii="Times New Roman" w:hAnsi="Times New Roman"/>
          <w:bCs/>
          <w:w w:val="107"/>
          <w:sz w:val="24"/>
          <w:szCs w:val="24"/>
          <w:u w:val="single"/>
          <w:lang w:eastAsia="ru-RU"/>
        </w:rPr>
      </w:pPr>
      <w:r w:rsidRPr="004103DE">
        <w:rPr>
          <w:rFonts w:ascii="Times New Roman" w:hAnsi="Times New Roman"/>
          <w:bCs/>
          <w:i/>
          <w:w w:val="107"/>
          <w:sz w:val="24"/>
          <w:szCs w:val="24"/>
          <w:lang w:eastAsia="ru-RU"/>
        </w:rPr>
        <w:t>делить</w:t>
      </w:r>
      <w:r w:rsidRPr="004103DE">
        <w:rPr>
          <w:rFonts w:ascii="Times New Roman" w:hAnsi="Times New Roman"/>
          <w:bCs/>
          <w:w w:val="107"/>
          <w:sz w:val="24"/>
          <w:szCs w:val="24"/>
          <w:lang w:eastAsia="ru-RU"/>
        </w:rPr>
        <w:t xml:space="preserve"> текст на части, </w:t>
      </w:r>
      <w:r w:rsidRPr="004103DE">
        <w:rPr>
          <w:rFonts w:ascii="Times New Roman" w:hAnsi="Times New Roman"/>
          <w:bCs/>
          <w:i/>
          <w:w w:val="107"/>
          <w:sz w:val="24"/>
          <w:szCs w:val="24"/>
          <w:lang w:eastAsia="ru-RU"/>
        </w:rPr>
        <w:t>озаглавливать</w:t>
      </w:r>
      <w:r w:rsidRPr="004103DE">
        <w:rPr>
          <w:rFonts w:ascii="Times New Roman" w:hAnsi="Times New Roman"/>
          <w:bCs/>
          <w:w w:val="107"/>
          <w:sz w:val="24"/>
          <w:szCs w:val="24"/>
          <w:lang w:eastAsia="ru-RU"/>
        </w:rPr>
        <w:t xml:space="preserve"> части;</w:t>
      </w:r>
    </w:p>
    <w:p w:rsidR="00CF4ADF" w:rsidRPr="004103DE" w:rsidRDefault="00CF4ADF" w:rsidP="00654503">
      <w:pPr>
        <w:widowControl w:val="0"/>
        <w:numPr>
          <w:ilvl w:val="0"/>
          <w:numId w:val="3"/>
        </w:numPr>
        <w:autoSpaceDE w:val="0"/>
        <w:autoSpaceDN w:val="0"/>
        <w:adjustRightInd w:val="0"/>
        <w:spacing w:after="0" w:line="240" w:lineRule="auto"/>
        <w:ind w:right="3207"/>
        <w:rPr>
          <w:rFonts w:ascii="Times New Roman" w:hAnsi="Times New Roman"/>
          <w:bCs/>
          <w:w w:val="107"/>
          <w:sz w:val="24"/>
          <w:szCs w:val="24"/>
          <w:u w:val="single"/>
          <w:lang w:eastAsia="ru-RU"/>
        </w:rPr>
      </w:pPr>
      <w:r w:rsidRPr="004103DE">
        <w:rPr>
          <w:rFonts w:ascii="Times New Roman" w:hAnsi="Times New Roman"/>
          <w:bCs/>
          <w:i/>
          <w:w w:val="107"/>
          <w:sz w:val="24"/>
          <w:szCs w:val="24"/>
          <w:lang w:eastAsia="ru-RU"/>
        </w:rPr>
        <w:t>выбирать</w:t>
      </w:r>
      <w:r w:rsidRPr="004103DE">
        <w:rPr>
          <w:rFonts w:ascii="Times New Roman" w:hAnsi="Times New Roman"/>
          <w:bCs/>
          <w:w w:val="107"/>
          <w:sz w:val="24"/>
          <w:szCs w:val="24"/>
          <w:lang w:eastAsia="ru-RU"/>
        </w:rPr>
        <w:t xml:space="preserve"> наиболее точную формулировку главной мысли из ряда данных;</w:t>
      </w:r>
    </w:p>
    <w:p w:rsidR="00CF4ADF" w:rsidRPr="004103DE" w:rsidRDefault="00CF4ADF" w:rsidP="00654503">
      <w:pPr>
        <w:widowControl w:val="0"/>
        <w:numPr>
          <w:ilvl w:val="0"/>
          <w:numId w:val="3"/>
        </w:numPr>
        <w:autoSpaceDE w:val="0"/>
        <w:autoSpaceDN w:val="0"/>
        <w:adjustRightInd w:val="0"/>
        <w:spacing w:after="0" w:line="240" w:lineRule="auto"/>
        <w:ind w:right="3207"/>
        <w:rPr>
          <w:rFonts w:ascii="Times New Roman" w:hAnsi="Times New Roman"/>
          <w:bCs/>
          <w:w w:val="107"/>
          <w:sz w:val="24"/>
          <w:szCs w:val="24"/>
          <w:lang w:eastAsia="ru-RU"/>
        </w:rPr>
      </w:pPr>
      <w:r w:rsidRPr="004103DE">
        <w:rPr>
          <w:rFonts w:ascii="Times New Roman" w:hAnsi="Times New Roman"/>
          <w:bCs/>
          <w:w w:val="107"/>
          <w:sz w:val="24"/>
          <w:szCs w:val="24"/>
          <w:lang w:eastAsia="ru-RU"/>
        </w:rPr>
        <w:t xml:space="preserve">подробно и выборочно </w:t>
      </w:r>
      <w:r w:rsidRPr="004103DE">
        <w:rPr>
          <w:rFonts w:ascii="Times New Roman" w:hAnsi="Times New Roman"/>
          <w:bCs/>
          <w:i/>
          <w:w w:val="107"/>
          <w:sz w:val="24"/>
          <w:szCs w:val="24"/>
          <w:lang w:eastAsia="ru-RU"/>
        </w:rPr>
        <w:t>пересказывать</w:t>
      </w:r>
      <w:r w:rsidRPr="004103DE">
        <w:rPr>
          <w:rFonts w:ascii="Times New Roman" w:hAnsi="Times New Roman"/>
          <w:bCs/>
          <w:w w:val="107"/>
          <w:sz w:val="24"/>
          <w:szCs w:val="24"/>
          <w:lang w:eastAsia="ru-RU"/>
        </w:rPr>
        <w:t xml:space="preserve"> текст;</w:t>
      </w:r>
    </w:p>
    <w:p w:rsidR="00CF4ADF" w:rsidRPr="004103DE" w:rsidRDefault="00CF4ADF" w:rsidP="00654503">
      <w:pPr>
        <w:widowControl w:val="0"/>
        <w:numPr>
          <w:ilvl w:val="0"/>
          <w:numId w:val="3"/>
        </w:numPr>
        <w:autoSpaceDE w:val="0"/>
        <w:autoSpaceDN w:val="0"/>
        <w:adjustRightInd w:val="0"/>
        <w:spacing w:after="0" w:line="240" w:lineRule="auto"/>
        <w:ind w:right="3207"/>
        <w:rPr>
          <w:rFonts w:ascii="Times New Roman" w:hAnsi="Times New Roman"/>
          <w:bCs/>
          <w:w w:val="107"/>
          <w:sz w:val="24"/>
          <w:szCs w:val="24"/>
          <w:lang w:eastAsia="ru-RU"/>
        </w:rPr>
      </w:pPr>
      <w:r w:rsidRPr="004103DE">
        <w:rPr>
          <w:rFonts w:ascii="Times New Roman" w:hAnsi="Times New Roman"/>
          <w:bCs/>
          <w:i/>
          <w:w w:val="107"/>
          <w:sz w:val="24"/>
          <w:szCs w:val="24"/>
          <w:lang w:eastAsia="ru-RU"/>
        </w:rPr>
        <w:t>составлять</w:t>
      </w:r>
      <w:r w:rsidRPr="004103DE">
        <w:rPr>
          <w:rFonts w:ascii="Times New Roman" w:hAnsi="Times New Roman"/>
          <w:bCs/>
          <w:w w:val="107"/>
          <w:sz w:val="24"/>
          <w:szCs w:val="24"/>
          <w:lang w:eastAsia="ru-RU"/>
        </w:rPr>
        <w:t xml:space="preserve"> устный рассказ о герое прочитанного произведения по плану;</w:t>
      </w:r>
    </w:p>
    <w:p w:rsidR="00CF4ADF" w:rsidRPr="004103DE" w:rsidRDefault="00CF4ADF" w:rsidP="00654503">
      <w:pPr>
        <w:widowControl w:val="0"/>
        <w:numPr>
          <w:ilvl w:val="0"/>
          <w:numId w:val="3"/>
        </w:numPr>
        <w:autoSpaceDE w:val="0"/>
        <w:autoSpaceDN w:val="0"/>
        <w:adjustRightInd w:val="0"/>
        <w:spacing w:after="0" w:line="240" w:lineRule="auto"/>
        <w:ind w:right="3207"/>
        <w:rPr>
          <w:rFonts w:ascii="Times New Roman" w:hAnsi="Times New Roman"/>
          <w:bCs/>
          <w:w w:val="107"/>
          <w:sz w:val="24"/>
          <w:szCs w:val="24"/>
          <w:lang w:eastAsia="ru-RU"/>
        </w:rPr>
      </w:pPr>
      <w:r w:rsidRPr="004103DE">
        <w:rPr>
          <w:rFonts w:ascii="Times New Roman" w:hAnsi="Times New Roman"/>
          <w:bCs/>
          <w:i/>
          <w:w w:val="107"/>
          <w:sz w:val="24"/>
          <w:szCs w:val="24"/>
          <w:lang w:eastAsia="ru-RU"/>
        </w:rPr>
        <w:t>размышлять</w:t>
      </w:r>
      <w:r w:rsidRPr="004103DE">
        <w:rPr>
          <w:rFonts w:ascii="Times New Roman" w:hAnsi="Times New Roman"/>
          <w:bCs/>
          <w:w w:val="107"/>
          <w:sz w:val="24"/>
          <w:szCs w:val="24"/>
          <w:lang w:eastAsia="ru-RU"/>
        </w:rPr>
        <w:t xml:space="preserve"> о характере и поступках героя;</w:t>
      </w:r>
    </w:p>
    <w:p w:rsidR="00CF4ADF" w:rsidRPr="004103DE" w:rsidRDefault="00CF4ADF" w:rsidP="00654503">
      <w:pPr>
        <w:widowControl w:val="0"/>
        <w:numPr>
          <w:ilvl w:val="0"/>
          <w:numId w:val="3"/>
        </w:numPr>
        <w:autoSpaceDE w:val="0"/>
        <w:autoSpaceDN w:val="0"/>
        <w:adjustRightInd w:val="0"/>
        <w:spacing w:after="0" w:line="240" w:lineRule="auto"/>
        <w:ind w:right="3207"/>
        <w:rPr>
          <w:rFonts w:ascii="Times New Roman" w:hAnsi="Times New Roman"/>
          <w:bCs/>
          <w:w w:val="107"/>
          <w:sz w:val="24"/>
          <w:szCs w:val="24"/>
          <w:lang w:eastAsia="ru-RU"/>
        </w:rPr>
      </w:pPr>
      <w:r w:rsidRPr="004103DE">
        <w:rPr>
          <w:rFonts w:ascii="Times New Roman" w:hAnsi="Times New Roman"/>
          <w:bCs/>
          <w:i/>
          <w:w w:val="107"/>
          <w:sz w:val="24"/>
          <w:szCs w:val="24"/>
          <w:lang w:eastAsia="ru-RU"/>
        </w:rPr>
        <w:t>относить</w:t>
      </w:r>
      <w:r w:rsidRPr="004103DE">
        <w:rPr>
          <w:rFonts w:ascii="Times New Roman" w:hAnsi="Times New Roman"/>
          <w:bCs/>
          <w:w w:val="107"/>
          <w:sz w:val="24"/>
          <w:szCs w:val="24"/>
          <w:lang w:eastAsia="ru-RU"/>
        </w:rPr>
        <w:t xml:space="preserve"> произведение к одному из жанров: сказка, пословица, загадка, песенка, скороговорка; </w:t>
      </w:r>
      <w:r w:rsidRPr="004103DE">
        <w:rPr>
          <w:rFonts w:ascii="Times New Roman" w:hAnsi="Times New Roman"/>
          <w:bCs/>
          <w:i/>
          <w:w w:val="107"/>
          <w:sz w:val="24"/>
          <w:szCs w:val="24"/>
          <w:lang w:eastAsia="ru-RU"/>
        </w:rPr>
        <w:t>различать</w:t>
      </w:r>
      <w:r w:rsidRPr="004103DE">
        <w:rPr>
          <w:rFonts w:ascii="Times New Roman" w:hAnsi="Times New Roman"/>
          <w:bCs/>
          <w:w w:val="107"/>
          <w:sz w:val="24"/>
          <w:szCs w:val="24"/>
          <w:lang w:eastAsia="ru-RU"/>
        </w:rPr>
        <w:t xml:space="preserve"> народную и литературную </w:t>
      </w:r>
      <w:proofErr w:type="gramStart"/>
      <w:r w:rsidRPr="004103DE">
        <w:rPr>
          <w:rFonts w:ascii="Times New Roman" w:hAnsi="Times New Roman"/>
          <w:bCs/>
          <w:w w:val="107"/>
          <w:sz w:val="24"/>
          <w:szCs w:val="24"/>
          <w:lang w:eastAsia="ru-RU"/>
        </w:rPr>
        <w:t xml:space="preserve">( </w:t>
      </w:r>
      <w:proofErr w:type="gramEnd"/>
      <w:r w:rsidRPr="004103DE">
        <w:rPr>
          <w:rFonts w:ascii="Times New Roman" w:hAnsi="Times New Roman"/>
          <w:bCs/>
          <w:w w:val="107"/>
          <w:sz w:val="24"/>
          <w:szCs w:val="24"/>
          <w:lang w:eastAsia="ru-RU"/>
        </w:rPr>
        <w:t>авторскую) сказку;</w:t>
      </w:r>
    </w:p>
    <w:p w:rsidR="00CF4ADF" w:rsidRPr="004103DE" w:rsidRDefault="00CF4ADF" w:rsidP="00654503">
      <w:pPr>
        <w:widowControl w:val="0"/>
        <w:numPr>
          <w:ilvl w:val="0"/>
          <w:numId w:val="3"/>
        </w:numPr>
        <w:autoSpaceDE w:val="0"/>
        <w:autoSpaceDN w:val="0"/>
        <w:adjustRightInd w:val="0"/>
        <w:spacing w:after="0" w:line="240" w:lineRule="auto"/>
        <w:ind w:right="3207"/>
        <w:rPr>
          <w:rFonts w:ascii="Times New Roman" w:hAnsi="Times New Roman"/>
          <w:bCs/>
          <w:w w:val="107"/>
          <w:sz w:val="24"/>
          <w:szCs w:val="24"/>
          <w:lang w:eastAsia="ru-RU"/>
        </w:rPr>
      </w:pPr>
      <w:r w:rsidRPr="004103DE">
        <w:rPr>
          <w:rFonts w:ascii="Times New Roman" w:hAnsi="Times New Roman"/>
          <w:bCs/>
          <w:i/>
          <w:w w:val="107"/>
          <w:sz w:val="24"/>
          <w:szCs w:val="24"/>
          <w:lang w:eastAsia="ru-RU"/>
        </w:rPr>
        <w:t>находить</w:t>
      </w:r>
      <w:r w:rsidRPr="004103DE">
        <w:rPr>
          <w:rFonts w:ascii="Times New Roman" w:hAnsi="Times New Roman"/>
          <w:bCs/>
          <w:w w:val="107"/>
          <w:sz w:val="24"/>
          <w:szCs w:val="24"/>
          <w:lang w:eastAsia="ru-RU"/>
        </w:rPr>
        <w:t xml:space="preserve"> в сказке зачин, концовку, троекратный повтор и другие сказочные приметы;</w:t>
      </w:r>
    </w:p>
    <w:p w:rsidR="00CF4ADF" w:rsidRPr="004103DE" w:rsidRDefault="00CF4ADF" w:rsidP="00654503">
      <w:pPr>
        <w:widowControl w:val="0"/>
        <w:numPr>
          <w:ilvl w:val="0"/>
          <w:numId w:val="3"/>
        </w:numPr>
        <w:autoSpaceDE w:val="0"/>
        <w:autoSpaceDN w:val="0"/>
        <w:adjustRightInd w:val="0"/>
        <w:spacing w:after="0" w:line="240" w:lineRule="auto"/>
        <w:ind w:right="3207"/>
        <w:rPr>
          <w:rFonts w:ascii="Times New Roman" w:hAnsi="Times New Roman"/>
          <w:bCs/>
          <w:w w:val="107"/>
          <w:sz w:val="24"/>
          <w:szCs w:val="24"/>
          <w:lang w:eastAsia="ru-RU"/>
        </w:rPr>
      </w:pPr>
      <w:r w:rsidRPr="004103DE">
        <w:rPr>
          <w:rFonts w:ascii="Times New Roman" w:hAnsi="Times New Roman"/>
          <w:bCs/>
          <w:i/>
          <w:w w:val="107"/>
          <w:sz w:val="24"/>
          <w:szCs w:val="24"/>
          <w:lang w:eastAsia="ru-RU"/>
        </w:rPr>
        <w:t>относить</w:t>
      </w:r>
      <w:r w:rsidRPr="004103DE">
        <w:rPr>
          <w:rFonts w:ascii="Times New Roman" w:hAnsi="Times New Roman"/>
          <w:bCs/>
          <w:w w:val="107"/>
          <w:sz w:val="24"/>
          <w:szCs w:val="24"/>
          <w:lang w:eastAsia="ru-RU"/>
        </w:rPr>
        <w:t xml:space="preserve"> сказочных героев к одной из групп </w:t>
      </w:r>
      <w:proofErr w:type="gramStart"/>
      <w:r w:rsidRPr="004103DE">
        <w:rPr>
          <w:rFonts w:ascii="Times New Roman" w:hAnsi="Times New Roman"/>
          <w:bCs/>
          <w:w w:val="107"/>
          <w:sz w:val="24"/>
          <w:szCs w:val="24"/>
          <w:lang w:eastAsia="ru-RU"/>
        </w:rPr>
        <w:t xml:space="preserve">( </w:t>
      </w:r>
      <w:proofErr w:type="gramEnd"/>
      <w:r w:rsidRPr="004103DE">
        <w:rPr>
          <w:rFonts w:ascii="Times New Roman" w:hAnsi="Times New Roman"/>
          <w:bCs/>
          <w:w w:val="107"/>
          <w:sz w:val="24"/>
          <w:szCs w:val="24"/>
          <w:lang w:eastAsia="ru-RU"/>
        </w:rPr>
        <w:t>положительные, отрицательные, герои-помощники, нейтральные персонажи);</w:t>
      </w:r>
    </w:p>
    <w:p w:rsidR="00CF4ADF" w:rsidRPr="000812F4" w:rsidRDefault="00CF4ADF" w:rsidP="000812F4">
      <w:pPr>
        <w:widowControl w:val="0"/>
        <w:numPr>
          <w:ilvl w:val="0"/>
          <w:numId w:val="3"/>
        </w:numPr>
        <w:autoSpaceDE w:val="0"/>
        <w:autoSpaceDN w:val="0"/>
        <w:adjustRightInd w:val="0"/>
        <w:spacing w:after="0" w:line="240" w:lineRule="auto"/>
        <w:ind w:right="3207"/>
        <w:rPr>
          <w:rFonts w:ascii="Times New Roman" w:hAnsi="Times New Roman"/>
          <w:bCs/>
          <w:w w:val="107"/>
          <w:sz w:val="24"/>
          <w:szCs w:val="24"/>
          <w:lang w:eastAsia="ru-RU"/>
        </w:rPr>
      </w:pPr>
      <w:r w:rsidRPr="004103DE">
        <w:rPr>
          <w:rFonts w:ascii="Times New Roman" w:hAnsi="Times New Roman"/>
          <w:bCs/>
          <w:i/>
          <w:w w:val="107"/>
          <w:sz w:val="24"/>
          <w:szCs w:val="24"/>
          <w:lang w:eastAsia="ru-RU"/>
        </w:rPr>
        <w:lastRenderedPageBreak/>
        <w:t>соотносить</w:t>
      </w:r>
      <w:r w:rsidRPr="004103DE">
        <w:rPr>
          <w:rFonts w:ascii="Times New Roman" w:hAnsi="Times New Roman"/>
          <w:bCs/>
          <w:w w:val="107"/>
          <w:sz w:val="24"/>
          <w:szCs w:val="24"/>
          <w:lang w:eastAsia="ru-RU"/>
        </w:rPr>
        <w:t xml:space="preserve"> автора, название и героев прочитанных произведений.</w:t>
      </w:r>
    </w:p>
    <w:p w:rsidR="00CF4ADF" w:rsidRPr="00A40FE0" w:rsidRDefault="00CF4ADF" w:rsidP="003F649A">
      <w:pPr>
        <w:suppressAutoHyphens/>
        <w:spacing w:after="0" w:line="240" w:lineRule="auto"/>
        <w:rPr>
          <w:rFonts w:ascii="Times New Roman" w:hAnsi="Times New Roman"/>
          <w:b/>
          <w:sz w:val="24"/>
          <w:szCs w:val="24"/>
          <w:lang w:eastAsia="ar-SA"/>
        </w:rPr>
      </w:pPr>
      <w:r w:rsidRPr="00A40FE0">
        <w:rPr>
          <w:rFonts w:ascii="Times New Roman" w:hAnsi="Times New Roman"/>
          <w:b/>
          <w:sz w:val="24"/>
          <w:szCs w:val="24"/>
          <w:lang w:eastAsia="ar-SA"/>
        </w:rPr>
        <w:t>Требования к результатам освоения учебно</w:t>
      </w:r>
      <w:r>
        <w:rPr>
          <w:rFonts w:ascii="Times New Roman" w:hAnsi="Times New Roman"/>
          <w:b/>
          <w:sz w:val="24"/>
          <w:szCs w:val="24"/>
          <w:lang w:eastAsia="ar-SA"/>
        </w:rPr>
        <w:t>го курса русский язык учащимися</w:t>
      </w:r>
    </w:p>
    <w:p w:rsidR="00CF4ADF" w:rsidRPr="00A40FE0" w:rsidRDefault="00CF4ADF" w:rsidP="003F649A">
      <w:pPr>
        <w:suppressAutoHyphens/>
        <w:spacing w:after="0" w:line="240" w:lineRule="auto"/>
        <w:rPr>
          <w:rFonts w:ascii="Times New Roman" w:hAnsi="Times New Roman"/>
          <w:sz w:val="24"/>
          <w:szCs w:val="24"/>
          <w:lang w:eastAsia="ar-SA"/>
        </w:rPr>
      </w:pPr>
      <w:r w:rsidRPr="00A40FE0">
        <w:rPr>
          <w:rFonts w:ascii="Times New Roman" w:hAnsi="Times New Roman"/>
          <w:b/>
          <w:i/>
          <w:sz w:val="24"/>
          <w:szCs w:val="24"/>
          <w:lang w:eastAsia="ar-SA"/>
        </w:rPr>
        <w:t xml:space="preserve">В результате работы по разделу «Виды речевой и читательской деятельности» дети </w:t>
      </w:r>
      <w:r w:rsidRPr="00A40FE0">
        <w:rPr>
          <w:rFonts w:ascii="Times New Roman" w:hAnsi="Times New Roman"/>
          <w:b/>
          <w:i/>
          <w:sz w:val="24"/>
          <w:szCs w:val="24"/>
          <w:u w:val="single"/>
          <w:lang w:eastAsia="ar-SA"/>
        </w:rPr>
        <w:t>научатся:</w:t>
      </w:r>
      <w:r w:rsidRPr="00A40FE0">
        <w:rPr>
          <w:rFonts w:ascii="Times New Roman" w:hAnsi="Times New Roman"/>
          <w:sz w:val="24"/>
          <w:szCs w:val="24"/>
          <w:lang w:eastAsia="ar-SA"/>
        </w:rPr>
        <w:t xml:space="preserve"> </w:t>
      </w:r>
    </w:p>
    <w:p w:rsidR="00CF4ADF" w:rsidRPr="00A40FE0" w:rsidRDefault="00CF4ADF" w:rsidP="008678B2">
      <w:pPr>
        <w:numPr>
          <w:ilvl w:val="0"/>
          <w:numId w:val="5"/>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осознавать значимость чтения для дальнейшего обучения. Понимать цель обучения (удовлетворение читательского интереса и приобретение опыта чтения, поиск фактов и суждений, аргументаций, иной информации);</w:t>
      </w:r>
    </w:p>
    <w:p w:rsidR="00CF4ADF" w:rsidRPr="00A40FE0" w:rsidRDefault="00CF4ADF" w:rsidP="008678B2">
      <w:pPr>
        <w:numPr>
          <w:ilvl w:val="0"/>
          <w:numId w:val="5"/>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CF4ADF" w:rsidRPr="00A40FE0" w:rsidRDefault="00CF4ADF" w:rsidP="008678B2">
      <w:pPr>
        <w:numPr>
          <w:ilvl w:val="0"/>
          <w:numId w:val="5"/>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CF4ADF" w:rsidRPr="00A40FE0" w:rsidRDefault="00CF4ADF" w:rsidP="008678B2">
      <w:pPr>
        <w:numPr>
          <w:ilvl w:val="0"/>
          <w:numId w:val="5"/>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вести диалог в различных учебных и бытовых ситуациях обобщения, соблюдая правила речевого этикета, участвовать в диалоге при обсуждении прослушанного/прочитанного произведения;</w:t>
      </w:r>
    </w:p>
    <w:p w:rsidR="00CF4ADF" w:rsidRPr="00A40FE0" w:rsidRDefault="00CF4ADF" w:rsidP="008678B2">
      <w:pPr>
        <w:numPr>
          <w:ilvl w:val="0"/>
          <w:numId w:val="5"/>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работать со словом (распознавать прямое и переносное значение слова, его многозначностью), целенаправленно пополнять свой активный словарный запас;</w:t>
      </w:r>
    </w:p>
    <w:p w:rsidR="00CF4ADF" w:rsidRPr="00A40FE0" w:rsidRDefault="00CF4ADF" w:rsidP="008678B2">
      <w:pPr>
        <w:numPr>
          <w:ilvl w:val="0"/>
          <w:numId w:val="5"/>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читать (вслух и про себя) со скоростью, позволяющей осознавать (понимать) смысл прочитанного;</w:t>
      </w:r>
    </w:p>
    <w:p w:rsidR="00CF4ADF" w:rsidRPr="00A40FE0" w:rsidRDefault="00CF4ADF" w:rsidP="008678B2">
      <w:pPr>
        <w:numPr>
          <w:ilvl w:val="0"/>
          <w:numId w:val="5"/>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читать осознанно и выразительно доступные по объему произведения;</w:t>
      </w:r>
    </w:p>
    <w:p w:rsidR="00CF4ADF" w:rsidRPr="00A40FE0" w:rsidRDefault="00CF4ADF" w:rsidP="008678B2">
      <w:pPr>
        <w:numPr>
          <w:ilvl w:val="0"/>
          <w:numId w:val="5"/>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CF4ADF" w:rsidRPr="00A40FE0" w:rsidRDefault="00CF4ADF" w:rsidP="008678B2">
      <w:pPr>
        <w:numPr>
          <w:ilvl w:val="0"/>
          <w:numId w:val="5"/>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ориентироваться в специфике научно-популярного и учебного текста и использовать полученную информацию в практической деятельности;</w:t>
      </w:r>
    </w:p>
    <w:p w:rsidR="00CF4ADF" w:rsidRPr="00A40FE0" w:rsidRDefault="00CF4ADF" w:rsidP="008678B2">
      <w:pPr>
        <w:numPr>
          <w:ilvl w:val="0"/>
          <w:numId w:val="5"/>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 на части, озаглавливать их; составлять простой план; находить простые средства выразительности (сравнение, олицетворение, метафора), определять отношение автора к герою, событию;</w:t>
      </w:r>
    </w:p>
    <w:p w:rsidR="00CF4ADF" w:rsidRPr="00A40FE0" w:rsidRDefault="00CF4ADF" w:rsidP="008678B2">
      <w:pPr>
        <w:numPr>
          <w:ilvl w:val="0"/>
          <w:numId w:val="5"/>
        </w:numPr>
        <w:suppressAutoHyphens/>
        <w:spacing w:after="0" w:line="240" w:lineRule="auto"/>
        <w:rPr>
          <w:rFonts w:ascii="Times New Roman" w:hAnsi="Times New Roman"/>
          <w:sz w:val="24"/>
          <w:szCs w:val="24"/>
          <w:lang w:eastAsia="ar-SA"/>
        </w:rPr>
      </w:pPr>
      <w:proofErr w:type="gramStart"/>
      <w:r w:rsidRPr="00A40FE0">
        <w:rPr>
          <w:rFonts w:ascii="Times New Roman" w:hAnsi="Times New Roman"/>
          <w:sz w:val="24"/>
          <w:szCs w:val="24"/>
          <w:lang w:eastAsia="ar-SA"/>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roofErr w:type="gramEnd"/>
    </w:p>
    <w:p w:rsidR="00CF4ADF" w:rsidRPr="00A40FE0" w:rsidRDefault="00CF4ADF" w:rsidP="008678B2">
      <w:pPr>
        <w:numPr>
          <w:ilvl w:val="0"/>
          <w:numId w:val="5"/>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CF4ADF" w:rsidRPr="00A40FE0" w:rsidRDefault="00CF4ADF" w:rsidP="008678B2">
      <w:pPr>
        <w:numPr>
          <w:ilvl w:val="0"/>
          <w:numId w:val="5"/>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коллективно обсуждать прочитанное, доказывать собственное мнение, опираясь на текст или собственный опыт;</w:t>
      </w:r>
    </w:p>
    <w:p w:rsidR="00CF4ADF" w:rsidRPr="00A40FE0" w:rsidRDefault="00CF4ADF" w:rsidP="008678B2">
      <w:pPr>
        <w:numPr>
          <w:ilvl w:val="0"/>
          <w:numId w:val="5"/>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CF4ADF" w:rsidRPr="00A40FE0" w:rsidRDefault="00CF4ADF" w:rsidP="008678B2">
      <w:pPr>
        <w:numPr>
          <w:ilvl w:val="0"/>
          <w:numId w:val="5"/>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lastRenderedPageBreak/>
        <w:t>составлять краткую аннотацию (автор, название, тема книги, рекомендации к чтению) на литературное произведение по заданному образцу;</w:t>
      </w:r>
    </w:p>
    <w:p w:rsidR="00CF4ADF" w:rsidRPr="00A40FE0" w:rsidRDefault="00CF4ADF" w:rsidP="008678B2">
      <w:pPr>
        <w:numPr>
          <w:ilvl w:val="0"/>
          <w:numId w:val="5"/>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самостоятельно пользоваться алфавитным каталогом, соответствующими возрасту словарями и справочной литературой.</w:t>
      </w:r>
    </w:p>
    <w:p w:rsidR="00CF4ADF" w:rsidRPr="00A40FE0" w:rsidRDefault="00CF4ADF" w:rsidP="003F649A">
      <w:pPr>
        <w:suppressAutoHyphens/>
        <w:spacing w:after="0" w:line="240" w:lineRule="auto"/>
        <w:rPr>
          <w:rFonts w:ascii="Times New Roman" w:hAnsi="Times New Roman"/>
          <w:sz w:val="24"/>
          <w:szCs w:val="24"/>
          <w:lang w:eastAsia="ar-SA"/>
        </w:rPr>
      </w:pPr>
      <w:r w:rsidRPr="00A40FE0">
        <w:rPr>
          <w:rFonts w:ascii="Times New Roman" w:hAnsi="Times New Roman"/>
          <w:b/>
          <w:i/>
          <w:sz w:val="24"/>
          <w:szCs w:val="24"/>
          <w:lang w:eastAsia="ar-SA"/>
        </w:rPr>
        <w:t>В результате работы по разделу «Виды речевой и читательской деятельности» дети получат возможность научиться:</w:t>
      </w:r>
      <w:r w:rsidRPr="00A40FE0">
        <w:rPr>
          <w:rFonts w:ascii="Times New Roman" w:hAnsi="Times New Roman"/>
          <w:sz w:val="24"/>
          <w:szCs w:val="24"/>
          <w:lang w:eastAsia="ar-SA"/>
        </w:rPr>
        <w:t xml:space="preserve"> </w:t>
      </w:r>
    </w:p>
    <w:p w:rsidR="00CF4ADF" w:rsidRPr="00A40FE0" w:rsidRDefault="00CF4ADF" w:rsidP="008678B2">
      <w:pPr>
        <w:numPr>
          <w:ilvl w:val="0"/>
          <w:numId w:val="10"/>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воспринимать художественную литературу как вид искусства;</w:t>
      </w:r>
    </w:p>
    <w:p w:rsidR="00CF4ADF" w:rsidRPr="00A40FE0" w:rsidRDefault="00CF4ADF" w:rsidP="008678B2">
      <w:pPr>
        <w:numPr>
          <w:ilvl w:val="0"/>
          <w:numId w:val="10"/>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осмысливать эстетические и нравственные ценности художественного текста и высказывать собственное суждение;</w:t>
      </w:r>
    </w:p>
    <w:p w:rsidR="00CF4ADF" w:rsidRPr="00A40FE0" w:rsidRDefault="00CF4ADF" w:rsidP="008678B2">
      <w:pPr>
        <w:numPr>
          <w:ilvl w:val="0"/>
          <w:numId w:val="10"/>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осознанно выбирать виды чтения (ознакомительное, изучающее, выборочное, поисковое) в зависимости от цели чтения;</w:t>
      </w:r>
    </w:p>
    <w:p w:rsidR="00CF4ADF" w:rsidRPr="00A40FE0" w:rsidRDefault="00CF4ADF" w:rsidP="008678B2">
      <w:pPr>
        <w:numPr>
          <w:ilvl w:val="0"/>
          <w:numId w:val="10"/>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 xml:space="preserve">определять авторскую позицию и </w:t>
      </w:r>
      <w:proofErr w:type="gramStart"/>
      <w:r w:rsidRPr="00A40FE0">
        <w:rPr>
          <w:rFonts w:ascii="Times New Roman" w:hAnsi="Times New Roman"/>
          <w:sz w:val="24"/>
          <w:szCs w:val="24"/>
          <w:lang w:eastAsia="ar-SA"/>
        </w:rPr>
        <w:t>высказывать свое отношение</w:t>
      </w:r>
      <w:proofErr w:type="gramEnd"/>
      <w:r w:rsidRPr="00A40FE0">
        <w:rPr>
          <w:rFonts w:ascii="Times New Roman" w:hAnsi="Times New Roman"/>
          <w:sz w:val="24"/>
          <w:szCs w:val="24"/>
          <w:lang w:eastAsia="ar-SA"/>
        </w:rPr>
        <w:t xml:space="preserve"> к герою и его поступкам;</w:t>
      </w:r>
    </w:p>
    <w:p w:rsidR="00CF4ADF" w:rsidRPr="00A40FE0" w:rsidRDefault="00CF4ADF" w:rsidP="008678B2">
      <w:pPr>
        <w:numPr>
          <w:ilvl w:val="0"/>
          <w:numId w:val="10"/>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доказывать и подтверждать фактами (из текста) собственное суждение;</w:t>
      </w:r>
    </w:p>
    <w:p w:rsidR="00CF4ADF" w:rsidRPr="00A40FE0" w:rsidRDefault="00CF4ADF" w:rsidP="008678B2">
      <w:pPr>
        <w:numPr>
          <w:ilvl w:val="0"/>
          <w:numId w:val="10"/>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CF4ADF" w:rsidRPr="00A40FE0" w:rsidRDefault="00CF4ADF" w:rsidP="008678B2">
      <w:pPr>
        <w:numPr>
          <w:ilvl w:val="0"/>
          <w:numId w:val="10"/>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писать отзыв о прочитанной книге;</w:t>
      </w:r>
    </w:p>
    <w:p w:rsidR="00CF4ADF" w:rsidRPr="00A40FE0" w:rsidRDefault="00CF4ADF" w:rsidP="008678B2">
      <w:pPr>
        <w:numPr>
          <w:ilvl w:val="0"/>
          <w:numId w:val="10"/>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работать с тематическим каталогом;</w:t>
      </w:r>
    </w:p>
    <w:p w:rsidR="00CF4ADF" w:rsidRPr="009439DB" w:rsidRDefault="00CF4ADF" w:rsidP="003F649A">
      <w:pPr>
        <w:numPr>
          <w:ilvl w:val="0"/>
          <w:numId w:val="10"/>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работать с детской периодикой.</w:t>
      </w:r>
    </w:p>
    <w:p w:rsidR="00CF4ADF" w:rsidRPr="00A40FE0" w:rsidRDefault="00CF4ADF" w:rsidP="003F649A">
      <w:pPr>
        <w:suppressAutoHyphens/>
        <w:spacing w:after="0" w:line="240" w:lineRule="auto"/>
        <w:rPr>
          <w:rFonts w:ascii="Times New Roman" w:hAnsi="Times New Roman"/>
          <w:sz w:val="24"/>
          <w:szCs w:val="24"/>
          <w:lang w:eastAsia="ar-SA"/>
        </w:rPr>
      </w:pPr>
      <w:r w:rsidRPr="00A40FE0">
        <w:rPr>
          <w:rFonts w:ascii="Times New Roman" w:hAnsi="Times New Roman"/>
          <w:b/>
          <w:i/>
          <w:sz w:val="24"/>
          <w:szCs w:val="24"/>
          <w:lang w:eastAsia="ar-SA"/>
        </w:rPr>
        <w:t xml:space="preserve">В результате работы по разделу «Творческая деятельность» дети </w:t>
      </w:r>
      <w:r w:rsidRPr="00A40FE0">
        <w:rPr>
          <w:rFonts w:ascii="Times New Roman" w:hAnsi="Times New Roman"/>
          <w:b/>
          <w:i/>
          <w:sz w:val="24"/>
          <w:szCs w:val="24"/>
          <w:u w:val="single"/>
          <w:lang w:eastAsia="ar-SA"/>
        </w:rPr>
        <w:t>научатся:</w:t>
      </w:r>
      <w:r w:rsidRPr="00A40FE0">
        <w:rPr>
          <w:rFonts w:ascii="Times New Roman" w:hAnsi="Times New Roman"/>
          <w:sz w:val="24"/>
          <w:szCs w:val="24"/>
          <w:lang w:eastAsia="ar-SA"/>
        </w:rPr>
        <w:t xml:space="preserve"> </w:t>
      </w:r>
    </w:p>
    <w:p w:rsidR="00CF4ADF" w:rsidRPr="00A40FE0" w:rsidRDefault="00CF4ADF" w:rsidP="008678B2">
      <w:pPr>
        <w:numPr>
          <w:ilvl w:val="0"/>
          <w:numId w:val="9"/>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читать по ролям литературное произведение;</w:t>
      </w:r>
    </w:p>
    <w:p w:rsidR="00CF4ADF" w:rsidRPr="00A40FE0" w:rsidRDefault="00CF4ADF" w:rsidP="008678B2">
      <w:pPr>
        <w:numPr>
          <w:ilvl w:val="0"/>
          <w:numId w:val="9"/>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использовать различные способы работы с деформированным текстом (устанавливать причинно-следственные связи, последовательность событий; дать характеристику героя; составлять текст на основе плана);</w:t>
      </w:r>
    </w:p>
    <w:p w:rsidR="00CF4ADF" w:rsidRPr="00A40FE0" w:rsidRDefault="00CF4ADF" w:rsidP="008678B2">
      <w:pPr>
        <w:numPr>
          <w:ilvl w:val="0"/>
          <w:numId w:val="9"/>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создавать собственный текст на основе художественного произведения, репродукции картин художников, по серии иллюстраций к произведению или на основе личного опыта.</w:t>
      </w:r>
    </w:p>
    <w:p w:rsidR="00CF4ADF" w:rsidRPr="00A40FE0" w:rsidRDefault="00CF4ADF" w:rsidP="003F649A">
      <w:pPr>
        <w:suppressAutoHyphens/>
        <w:spacing w:after="0" w:line="240" w:lineRule="auto"/>
        <w:rPr>
          <w:rFonts w:ascii="Times New Roman" w:hAnsi="Times New Roman"/>
          <w:sz w:val="24"/>
          <w:szCs w:val="24"/>
          <w:lang w:eastAsia="ar-SA"/>
        </w:rPr>
      </w:pPr>
      <w:r w:rsidRPr="00A40FE0">
        <w:rPr>
          <w:rFonts w:ascii="Times New Roman" w:hAnsi="Times New Roman"/>
          <w:b/>
          <w:i/>
          <w:sz w:val="24"/>
          <w:szCs w:val="24"/>
          <w:lang w:eastAsia="ar-SA"/>
        </w:rPr>
        <w:t>В результате работы по разделу «Творческая деятельность» дети получат возможность научиться:</w:t>
      </w:r>
      <w:r w:rsidRPr="00A40FE0">
        <w:rPr>
          <w:rFonts w:ascii="Times New Roman" w:hAnsi="Times New Roman"/>
          <w:sz w:val="24"/>
          <w:szCs w:val="24"/>
          <w:lang w:eastAsia="ar-SA"/>
        </w:rPr>
        <w:t xml:space="preserve"> </w:t>
      </w:r>
    </w:p>
    <w:p w:rsidR="00CF4ADF" w:rsidRPr="00A40FE0" w:rsidRDefault="00CF4ADF" w:rsidP="008678B2">
      <w:pPr>
        <w:numPr>
          <w:ilvl w:val="0"/>
          <w:numId w:val="7"/>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творчески пересказывать текст (от лица героя, от автора), дополнять текст;</w:t>
      </w:r>
    </w:p>
    <w:p w:rsidR="00CF4ADF" w:rsidRPr="00A40FE0" w:rsidRDefault="00CF4ADF" w:rsidP="008678B2">
      <w:pPr>
        <w:numPr>
          <w:ilvl w:val="0"/>
          <w:numId w:val="7"/>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создавать иллюстрации, диафильм по содержанию произведения;</w:t>
      </w:r>
    </w:p>
    <w:p w:rsidR="00CF4ADF" w:rsidRPr="00A40FE0" w:rsidRDefault="00CF4ADF" w:rsidP="008678B2">
      <w:pPr>
        <w:numPr>
          <w:ilvl w:val="0"/>
          <w:numId w:val="7"/>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работать в группе, создавая инсценировки по произведению, сценарии, проекты;</w:t>
      </w:r>
    </w:p>
    <w:p w:rsidR="00CF4ADF" w:rsidRPr="000812F4" w:rsidRDefault="00CF4ADF" w:rsidP="003F649A">
      <w:pPr>
        <w:numPr>
          <w:ilvl w:val="0"/>
          <w:numId w:val="7"/>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способам написания изложения</w:t>
      </w:r>
    </w:p>
    <w:p w:rsidR="00CF4ADF" w:rsidRPr="00A40FE0" w:rsidRDefault="00CF4ADF" w:rsidP="003F649A">
      <w:pPr>
        <w:suppressAutoHyphens/>
        <w:spacing w:after="0" w:line="240" w:lineRule="auto"/>
        <w:rPr>
          <w:rFonts w:ascii="Times New Roman" w:hAnsi="Times New Roman"/>
          <w:sz w:val="24"/>
          <w:szCs w:val="24"/>
          <w:lang w:eastAsia="ar-SA"/>
        </w:rPr>
      </w:pPr>
      <w:r w:rsidRPr="00A40FE0">
        <w:rPr>
          <w:rFonts w:ascii="Times New Roman" w:hAnsi="Times New Roman"/>
          <w:b/>
          <w:i/>
          <w:sz w:val="24"/>
          <w:szCs w:val="24"/>
          <w:lang w:eastAsia="ar-SA"/>
        </w:rPr>
        <w:t xml:space="preserve">В результате работы по разделу «Литературоведческая пропедевтика» дети </w:t>
      </w:r>
      <w:r w:rsidRPr="00A40FE0">
        <w:rPr>
          <w:rFonts w:ascii="Times New Roman" w:hAnsi="Times New Roman"/>
          <w:b/>
          <w:i/>
          <w:sz w:val="24"/>
          <w:szCs w:val="24"/>
          <w:u w:val="single"/>
          <w:lang w:eastAsia="ar-SA"/>
        </w:rPr>
        <w:t>научатся:</w:t>
      </w:r>
      <w:r w:rsidRPr="00A40FE0">
        <w:rPr>
          <w:rFonts w:ascii="Times New Roman" w:hAnsi="Times New Roman"/>
          <w:sz w:val="24"/>
          <w:szCs w:val="24"/>
          <w:lang w:eastAsia="ar-SA"/>
        </w:rPr>
        <w:t xml:space="preserve"> </w:t>
      </w:r>
    </w:p>
    <w:p w:rsidR="00CF4ADF" w:rsidRPr="00A40FE0" w:rsidRDefault="00CF4ADF" w:rsidP="008678B2">
      <w:pPr>
        <w:numPr>
          <w:ilvl w:val="0"/>
          <w:numId w:val="6"/>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сравнивать, сопоставлять делать элементарный анализ различных текстов, выделяя два-три существенных признака;</w:t>
      </w:r>
    </w:p>
    <w:p w:rsidR="00CF4ADF" w:rsidRPr="00A40FE0" w:rsidRDefault="00CF4ADF" w:rsidP="008678B2">
      <w:pPr>
        <w:numPr>
          <w:ilvl w:val="0"/>
          <w:numId w:val="6"/>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 xml:space="preserve">отличать прозаический текст от </w:t>
      </w:r>
      <w:proofErr w:type="gramStart"/>
      <w:r w:rsidRPr="00A40FE0">
        <w:rPr>
          <w:rFonts w:ascii="Times New Roman" w:hAnsi="Times New Roman"/>
          <w:sz w:val="24"/>
          <w:szCs w:val="24"/>
          <w:lang w:eastAsia="ar-SA"/>
        </w:rPr>
        <w:t>поэтического</w:t>
      </w:r>
      <w:proofErr w:type="gramEnd"/>
      <w:r w:rsidRPr="00A40FE0">
        <w:rPr>
          <w:rFonts w:ascii="Times New Roman" w:hAnsi="Times New Roman"/>
          <w:sz w:val="24"/>
          <w:szCs w:val="24"/>
          <w:lang w:eastAsia="ar-SA"/>
        </w:rPr>
        <w:t>;</w:t>
      </w:r>
    </w:p>
    <w:p w:rsidR="00CF4ADF" w:rsidRPr="00A40FE0" w:rsidRDefault="00CF4ADF" w:rsidP="008678B2">
      <w:pPr>
        <w:numPr>
          <w:ilvl w:val="0"/>
          <w:numId w:val="6"/>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распознавать особенности фольклорных форм (сказки, загадки, пословицы)</w:t>
      </w:r>
    </w:p>
    <w:p w:rsidR="00CF4ADF" w:rsidRPr="00A40FE0" w:rsidRDefault="00CF4ADF" w:rsidP="003F649A">
      <w:pPr>
        <w:suppressAutoHyphens/>
        <w:spacing w:after="0" w:line="240" w:lineRule="auto"/>
        <w:rPr>
          <w:rFonts w:ascii="Times New Roman" w:hAnsi="Times New Roman"/>
          <w:sz w:val="24"/>
          <w:szCs w:val="24"/>
          <w:lang w:eastAsia="ar-SA"/>
        </w:rPr>
      </w:pPr>
      <w:r w:rsidRPr="00A40FE0">
        <w:rPr>
          <w:rFonts w:ascii="Times New Roman" w:hAnsi="Times New Roman"/>
          <w:b/>
          <w:i/>
          <w:sz w:val="24"/>
          <w:szCs w:val="24"/>
          <w:lang w:eastAsia="ar-SA"/>
        </w:rPr>
        <w:t>В результате работы по разделу «Литературоведческая пропедевтика» дети получат возможность научиться:</w:t>
      </w:r>
      <w:r w:rsidRPr="00A40FE0">
        <w:rPr>
          <w:rFonts w:ascii="Times New Roman" w:hAnsi="Times New Roman"/>
          <w:sz w:val="24"/>
          <w:szCs w:val="24"/>
          <w:lang w:eastAsia="ar-SA"/>
        </w:rPr>
        <w:t xml:space="preserve"> </w:t>
      </w:r>
    </w:p>
    <w:p w:rsidR="00CF4ADF" w:rsidRPr="00A40FE0" w:rsidRDefault="00CF4ADF" w:rsidP="008678B2">
      <w:pPr>
        <w:numPr>
          <w:ilvl w:val="0"/>
          <w:numId w:val="11"/>
        </w:numPr>
        <w:suppressAutoHyphens/>
        <w:spacing w:after="0" w:line="240" w:lineRule="auto"/>
        <w:rPr>
          <w:rFonts w:ascii="Times New Roman" w:hAnsi="Times New Roman"/>
          <w:sz w:val="24"/>
          <w:szCs w:val="24"/>
          <w:lang w:eastAsia="ar-SA"/>
        </w:rPr>
      </w:pPr>
      <w:proofErr w:type="gramStart"/>
      <w:r w:rsidRPr="00A40FE0">
        <w:rPr>
          <w:rFonts w:ascii="Times New Roman" w:hAnsi="Times New Roman"/>
          <w:sz w:val="24"/>
          <w:szCs w:val="24"/>
          <w:lang w:eastAsia="ar-SA"/>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средства художественной выразительности (сравнение, олицетворение, метафора);</w:t>
      </w:r>
      <w:proofErr w:type="gramEnd"/>
    </w:p>
    <w:p w:rsidR="00CF4ADF" w:rsidRPr="00A40FE0" w:rsidRDefault="00CF4ADF" w:rsidP="008678B2">
      <w:pPr>
        <w:numPr>
          <w:ilvl w:val="0"/>
          <w:numId w:val="11"/>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lastRenderedPageBreak/>
        <w:t>определять позиции героев и автора художественного текста;</w:t>
      </w:r>
    </w:p>
    <w:p w:rsidR="00CF4ADF" w:rsidRPr="000812F4" w:rsidRDefault="00CF4ADF" w:rsidP="003F649A">
      <w:pPr>
        <w:numPr>
          <w:ilvl w:val="0"/>
          <w:numId w:val="11"/>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CF4ADF" w:rsidRPr="00A40FE0" w:rsidRDefault="00CF4ADF" w:rsidP="003F649A">
      <w:pPr>
        <w:suppressAutoHyphens/>
        <w:spacing w:after="0" w:line="240" w:lineRule="auto"/>
        <w:rPr>
          <w:rFonts w:ascii="Times New Roman" w:hAnsi="Times New Roman"/>
          <w:b/>
          <w:i/>
          <w:sz w:val="24"/>
          <w:szCs w:val="24"/>
          <w:lang w:eastAsia="ar-SA"/>
        </w:rPr>
      </w:pPr>
      <w:r w:rsidRPr="00A40FE0">
        <w:rPr>
          <w:rFonts w:ascii="Times New Roman" w:hAnsi="Times New Roman"/>
          <w:b/>
          <w:i/>
          <w:sz w:val="24"/>
          <w:szCs w:val="24"/>
          <w:lang w:eastAsia="ar-SA"/>
        </w:rPr>
        <w:t>В результате изучения литературного чтения ученик должен</w:t>
      </w:r>
    </w:p>
    <w:p w:rsidR="00CF4ADF" w:rsidRPr="00A40FE0" w:rsidRDefault="00CF4ADF" w:rsidP="003F649A">
      <w:pPr>
        <w:suppressAutoHyphens/>
        <w:spacing w:after="0" w:line="240" w:lineRule="auto"/>
        <w:rPr>
          <w:rFonts w:ascii="Times New Roman" w:hAnsi="Times New Roman"/>
          <w:b/>
          <w:sz w:val="24"/>
          <w:szCs w:val="24"/>
          <w:lang w:eastAsia="ar-SA"/>
        </w:rPr>
      </w:pPr>
      <w:r w:rsidRPr="00A40FE0">
        <w:rPr>
          <w:rFonts w:ascii="Times New Roman" w:hAnsi="Times New Roman"/>
          <w:b/>
          <w:sz w:val="24"/>
          <w:szCs w:val="24"/>
          <w:lang w:eastAsia="ar-SA"/>
        </w:rPr>
        <w:t>знать/понимать:</w:t>
      </w:r>
    </w:p>
    <w:p w:rsidR="00CF4ADF" w:rsidRPr="00A40FE0" w:rsidRDefault="00CF4ADF" w:rsidP="008678B2">
      <w:pPr>
        <w:numPr>
          <w:ilvl w:val="0"/>
          <w:numId w:val="4"/>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 xml:space="preserve">наизусть не менее 15 стихотворений; </w:t>
      </w:r>
    </w:p>
    <w:p w:rsidR="00CF4ADF" w:rsidRPr="00A40FE0" w:rsidRDefault="00CF4ADF" w:rsidP="008678B2">
      <w:pPr>
        <w:numPr>
          <w:ilvl w:val="0"/>
          <w:numId w:val="4"/>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названия, основное содержание изученных литературных произведений, их авторов;</w:t>
      </w:r>
    </w:p>
    <w:p w:rsidR="00CF4ADF" w:rsidRPr="00A40FE0" w:rsidRDefault="00CF4ADF" w:rsidP="008678B2">
      <w:pPr>
        <w:numPr>
          <w:ilvl w:val="0"/>
          <w:numId w:val="4"/>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элементы книги (обложка, оглавление, титульный лист, иллюстрация).</w:t>
      </w:r>
    </w:p>
    <w:p w:rsidR="00CF4ADF" w:rsidRPr="00A40FE0" w:rsidRDefault="00CF4ADF" w:rsidP="003F649A">
      <w:pPr>
        <w:suppressAutoHyphens/>
        <w:spacing w:after="0" w:line="240" w:lineRule="auto"/>
        <w:rPr>
          <w:rFonts w:ascii="Times New Roman" w:hAnsi="Times New Roman"/>
          <w:b/>
          <w:sz w:val="24"/>
          <w:szCs w:val="24"/>
          <w:lang w:eastAsia="ar-SA"/>
        </w:rPr>
      </w:pPr>
      <w:r w:rsidRPr="00A40FE0">
        <w:rPr>
          <w:rFonts w:ascii="Times New Roman" w:hAnsi="Times New Roman"/>
          <w:b/>
          <w:sz w:val="24"/>
          <w:szCs w:val="24"/>
          <w:lang w:eastAsia="ar-SA"/>
        </w:rPr>
        <w:t>уметь:</w:t>
      </w:r>
    </w:p>
    <w:p w:rsidR="00CF4ADF" w:rsidRPr="00A40FE0" w:rsidRDefault="00CF4ADF" w:rsidP="008678B2">
      <w:pPr>
        <w:numPr>
          <w:ilvl w:val="0"/>
          <w:numId w:val="12"/>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повышать и понижать голос в соответствии со знаками препинания и характером содержания;</w:t>
      </w:r>
    </w:p>
    <w:p w:rsidR="00CF4ADF" w:rsidRPr="00A40FE0" w:rsidRDefault="00CF4ADF" w:rsidP="008678B2">
      <w:pPr>
        <w:numPr>
          <w:ilvl w:val="0"/>
          <w:numId w:val="12"/>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соблюдать паузы  и выбирать темп чтения в зависимости от смысла читаемого;</w:t>
      </w:r>
    </w:p>
    <w:p w:rsidR="00CF4ADF" w:rsidRPr="00A40FE0" w:rsidRDefault="00CF4ADF" w:rsidP="008678B2">
      <w:pPr>
        <w:numPr>
          <w:ilvl w:val="0"/>
          <w:numId w:val="12"/>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определять тему и главную мысль произведения;</w:t>
      </w:r>
    </w:p>
    <w:p w:rsidR="00CF4ADF" w:rsidRPr="00A40FE0" w:rsidRDefault="00CF4ADF" w:rsidP="008678B2">
      <w:pPr>
        <w:numPr>
          <w:ilvl w:val="0"/>
          <w:numId w:val="12"/>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воспроизводить содержание текста по вопросам или картинному плану, данному в учебнике;</w:t>
      </w:r>
    </w:p>
    <w:p w:rsidR="00CF4ADF" w:rsidRPr="00A40FE0" w:rsidRDefault="00CF4ADF" w:rsidP="008678B2">
      <w:pPr>
        <w:numPr>
          <w:ilvl w:val="0"/>
          <w:numId w:val="12"/>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подробно пересказывать небольшие произведения с отчетливо выраженным сюжетом;</w:t>
      </w:r>
    </w:p>
    <w:p w:rsidR="00CF4ADF" w:rsidRPr="00A40FE0" w:rsidRDefault="00CF4ADF" w:rsidP="008678B2">
      <w:pPr>
        <w:numPr>
          <w:ilvl w:val="0"/>
          <w:numId w:val="12"/>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отвечать на вопросы по содержанию текста, находить в нем предложения, подтверждающие устное высказывание;</w:t>
      </w:r>
    </w:p>
    <w:p w:rsidR="00CF4ADF" w:rsidRPr="00A40FE0" w:rsidRDefault="00CF4ADF" w:rsidP="008678B2">
      <w:pPr>
        <w:numPr>
          <w:ilvl w:val="0"/>
          <w:numId w:val="12"/>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раскрывать содержание иллюстраций к произведению; соотносить их с отрывками рассказа, находить в тексте слова соответствующие им;</w:t>
      </w:r>
    </w:p>
    <w:p w:rsidR="00CF4ADF" w:rsidRPr="00A40FE0" w:rsidRDefault="00CF4ADF" w:rsidP="008678B2">
      <w:pPr>
        <w:numPr>
          <w:ilvl w:val="0"/>
          <w:numId w:val="12"/>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 xml:space="preserve">делить текст на части, озаглавливать их, выявлять основную мысль </w:t>
      </w:r>
      <w:proofErr w:type="gramStart"/>
      <w:r w:rsidRPr="00A40FE0">
        <w:rPr>
          <w:rFonts w:ascii="Times New Roman" w:hAnsi="Times New Roman"/>
          <w:sz w:val="24"/>
          <w:szCs w:val="24"/>
          <w:lang w:eastAsia="ar-SA"/>
        </w:rPr>
        <w:t>прочитанного</w:t>
      </w:r>
      <w:proofErr w:type="gramEnd"/>
      <w:r w:rsidRPr="00A40FE0">
        <w:rPr>
          <w:rFonts w:ascii="Times New Roman" w:hAnsi="Times New Roman"/>
          <w:sz w:val="24"/>
          <w:szCs w:val="24"/>
          <w:lang w:eastAsia="ar-SA"/>
        </w:rPr>
        <w:t>;</w:t>
      </w:r>
    </w:p>
    <w:p w:rsidR="00CF4ADF" w:rsidRPr="00A40FE0" w:rsidRDefault="00CF4ADF" w:rsidP="008678B2">
      <w:pPr>
        <w:numPr>
          <w:ilvl w:val="0"/>
          <w:numId w:val="12"/>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сопоставлять слова близкие по значению; понимать значение слов и выражений в контексте: различать простейшие случаи многозначности слов, отыскивать в тексте слов и выражений, характеризующих событие, действующих лиц, картины природы;</w:t>
      </w:r>
    </w:p>
    <w:p w:rsidR="00CF4ADF" w:rsidRPr="00A40FE0" w:rsidRDefault="00CF4ADF" w:rsidP="008678B2">
      <w:pPr>
        <w:numPr>
          <w:ilvl w:val="0"/>
          <w:numId w:val="12"/>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ориентироваться в учебной книге: знакомство с содержанием; нахождение в нем названия нужного произведения; умение пользоваться заданиями и вопросами, помещёнными в учебных книгах;</w:t>
      </w:r>
    </w:p>
    <w:p w:rsidR="00CF4ADF" w:rsidRPr="00A40FE0" w:rsidRDefault="00CF4ADF" w:rsidP="008678B2">
      <w:pPr>
        <w:numPr>
          <w:ilvl w:val="0"/>
          <w:numId w:val="12"/>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читать стихотворные произведения наизусть (по выбору);</w:t>
      </w:r>
    </w:p>
    <w:p w:rsidR="00CF4ADF" w:rsidRPr="00A40FE0" w:rsidRDefault="00CF4ADF" w:rsidP="008678B2">
      <w:pPr>
        <w:numPr>
          <w:ilvl w:val="0"/>
          <w:numId w:val="12"/>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 xml:space="preserve">различать жанры художественной литературы (сказка, рассказ, басня), различать сказки народные и литературные; </w:t>
      </w:r>
    </w:p>
    <w:p w:rsidR="00CF4ADF" w:rsidRPr="00A40FE0" w:rsidRDefault="00CF4ADF" w:rsidP="008678B2">
      <w:pPr>
        <w:numPr>
          <w:ilvl w:val="0"/>
          <w:numId w:val="12"/>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приводить примеры произведений фольклора (пословицы, загадки, сказки).</w:t>
      </w:r>
    </w:p>
    <w:p w:rsidR="00CF4ADF" w:rsidRPr="00A40FE0" w:rsidRDefault="00CF4ADF" w:rsidP="008678B2">
      <w:pPr>
        <w:numPr>
          <w:ilvl w:val="0"/>
          <w:numId w:val="12"/>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овладеть навыками сознательного, правильного и выразительного чтения целыми словами при темпе громкого чтения незнакомого текста не ниже 70 – 75  слов в минуту.</w:t>
      </w:r>
    </w:p>
    <w:p w:rsidR="00CF4ADF" w:rsidRPr="00A40FE0" w:rsidRDefault="00CF4ADF" w:rsidP="003F649A">
      <w:pPr>
        <w:suppressAutoHyphens/>
        <w:spacing w:after="0" w:line="240" w:lineRule="auto"/>
        <w:rPr>
          <w:rFonts w:ascii="Times New Roman" w:hAnsi="Times New Roman"/>
          <w:b/>
          <w:sz w:val="24"/>
          <w:szCs w:val="24"/>
          <w:lang w:eastAsia="ar-SA"/>
        </w:rPr>
      </w:pPr>
      <w:r w:rsidRPr="00A40FE0">
        <w:rPr>
          <w:rFonts w:ascii="Times New Roman" w:hAnsi="Times New Roman"/>
          <w:b/>
          <w:sz w:val="24"/>
          <w:szCs w:val="24"/>
          <w:lang w:eastAsia="ar-SA"/>
        </w:rPr>
        <w:t xml:space="preserve">использовать приобретённые знания и умения в практической деятельности и повседневной жизни </w:t>
      </w:r>
      <w:proofErr w:type="gramStart"/>
      <w:r w:rsidRPr="00A40FE0">
        <w:rPr>
          <w:rFonts w:ascii="Times New Roman" w:hAnsi="Times New Roman"/>
          <w:b/>
          <w:sz w:val="24"/>
          <w:szCs w:val="24"/>
          <w:lang w:eastAsia="ar-SA"/>
        </w:rPr>
        <w:t>для</w:t>
      </w:r>
      <w:proofErr w:type="gramEnd"/>
      <w:r w:rsidRPr="00A40FE0">
        <w:rPr>
          <w:rFonts w:ascii="Times New Roman" w:hAnsi="Times New Roman"/>
          <w:b/>
          <w:sz w:val="24"/>
          <w:szCs w:val="24"/>
          <w:lang w:eastAsia="ar-SA"/>
        </w:rPr>
        <w:t>:</w:t>
      </w:r>
    </w:p>
    <w:p w:rsidR="00CF4ADF" w:rsidRPr="00A40FE0" w:rsidRDefault="00CF4ADF" w:rsidP="008678B2">
      <w:pPr>
        <w:numPr>
          <w:ilvl w:val="0"/>
          <w:numId w:val="8"/>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самостоятельного чтения книг;</w:t>
      </w:r>
    </w:p>
    <w:p w:rsidR="00CF4ADF" w:rsidRPr="00A40FE0" w:rsidRDefault="00CF4ADF" w:rsidP="008678B2">
      <w:pPr>
        <w:numPr>
          <w:ilvl w:val="0"/>
          <w:numId w:val="8"/>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высказывания оценочных суждений о прочитанном произведении (герое, событии);</w:t>
      </w:r>
    </w:p>
    <w:p w:rsidR="00CF4ADF" w:rsidRPr="00A40FE0" w:rsidRDefault="00CF4ADF" w:rsidP="008678B2">
      <w:pPr>
        <w:numPr>
          <w:ilvl w:val="0"/>
          <w:numId w:val="8"/>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самостоятельного выбора и определения содержания книги по её элементам;</w:t>
      </w:r>
    </w:p>
    <w:p w:rsidR="00CF4ADF" w:rsidRPr="000812F4" w:rsidRDefault="00CF4ADF" w:rsidP="000812F4">
      <w:pPr>
        <w:numPr>
          <w:ilvl w:val="0"/>
          <w:numId w:val="8"/>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работы с различными источниками информации (словарями, справочниками, в том числе на электронных носителях).</w:t>
      </w:r>
    </w:p>
    <w:p w:rsidR="00CF4ADF" w:rsidRDefault="00CF4ADF" w:rsidP="004F131F">
      <w:pPr>
        <w:spacing w:after="0" w:line="240" w:lineRule="auto"/>
        <w:jc w:val="center"/>
        <w:rPr>
          <w:rFonts w:ascii="Times New Roman" w:hAnsi="Times New Roman"/>
          <w:b/>
          <w:sz w:val="24"/>
          <w:szCs w:val="24"/>
        </w:rPr>
      </w:pPr>
    </w:p>
    <w:p w:rsidR="00CF4ADF" w:rsidRPr="000812F4" w:rsidRDefault="00CF4ADF" w:rsidP="000812F4">
      <w:pPr>
        <w:spacing w:after="0" w:line="240" w:lineRule="auto"/>
        <w:jc w:val="center"/>
        <w:rPr>
          <w:rFonts w:ascii="Times New Roman" w:hAnsi="Times New Roman"/>
          <w:b/>
          <w:sz w:val="24"/>
          <w:szCs w:val="24"/>
        </w:rPr>
      </w:pPr>
      <w:r w:rsidRPr="008D32A0">
        <w:rPr>
          <w:rFonts w:ascii="Times New Roman" w:hAnsi="Times New Roman"/>
          <w:b/>
          <w:sz w:val="24"/>
          <w:szCs w:val="24"/>
          <w:lang w:val="en-US"/>
        </w:rPr>
        <w:lastRenderedPageBreak/>
        <w:t>VI</w:t>
      </w:r>
      <w:r w:rsidRPr="008D32A0">
        <w:rPr>
          <w:rFonts w:ascii="Times New Roman" w:hAnsi="Times New Roman"/>
          <w:b/>
          <w:sz w:val="24"/>
          <w:szCs w:val="24"/>
        </w:rPr>
        <w:t>. Содержание тем учебного предмета, курса</w:t>
      </w:r>
    </w:p>
    <w:p w:rsidR="00CF4ADF" w:rsidRPr="000C33A2" w:rsidRDefault="00CF4ADF" w:rsidP="000C33A2">
      <w:pPr>
        <w:spacing w:after="0" w:line="240" w:lineRule="auto"/>
        <w:outlineLvl w:val="0"/>
        <w:rPr>
          <w:rFonts w:ascii="Times New Roman" w:hAnsi="Times New Roman"/>
          <w:b/>
          <w:sz w:val="24"/>
          <w:szCs w:val="24"/>
          <w:lang w:eastAsia="ru-RU"/>
        </w:rPr>
      </w:pPr>
      <w:r w:rsidRPr="001B6A2A">
        <w:rPr>
          <w:rFonts w:ascii="Times New Roman" w:hAnsi="Times New Roman"/>
          <w:b/>
          <w:i/>
          <w:sz w:val="24"/>
          <w:szCs w:val="24"/>
          <w:u w:val="single"/>
        </w:rPr>
        <w:t>Введение (1 ч)</w:t>
      </w:r>
    </w:p>
    <w:p w:rsidR="00CF4ADF" w:rsidRPr="008D43F0" w:rsidRDefault="00CF4ADF" w:rsidP="008678B2">
      <w:pPr>
        <w:numPr>
          <w:ilvl w:val="0"/>
          <w:numId w:val="17"/>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Знакомство с учебником.</w:t>
      </w:r>
    </w:p>
    <w:p w:rsidR="00CF4ADF" w:rsidRPr="008D43F0" w:rsidRDefault="00CF4ADF" w:rsidP="001B6A2A">
      <w:pPr>
        <w:spacing w:after="0" w:line="240" w:lineRule="auto"/>
        <w:contextualSpacing/>
        <w:rPr>
          <w:rFonts w:ascii="Times New Roman" w:hAnsi="Times New Roman"/>
          <w:b/>
          <w:i/>
          <w:sz w:val="24"/>
          <w:szCs w:val="24"/>
          <w:u w:val="single"/>
          <w:lang w:eastAsia="ru-RU"/>
        </w:rPr>
      </w:pPr>
      <w:r w:rsidRPr="008D43F0">
        <w:rPr>
          <w:rFonts w:ascii="Times New Roman" w:hAnsi="Times New Roman"/>
          <w:b/>
          <w:i/>
          <w:sz w:val="24"/>
          <w:szCs w:val="24"/>
          <w:u w:val="single"/>
          <w:lang w:eastAsia="ru-RU"/>
        </w:rPr>
        <w:t>Самое великое чудо на свете (4 ч)</w:t>
      </w:r>
    </w:p>
    <w:p w:rsidR="00CF4ADF" w:rsidRDefault="00CF4ADF" w:rsidP="008678B2">
      <w:pPr>
        <w:numPr>
          <w:ilvl w:val="0"/>
          <w:numId w:val="17"/>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Знакомство с названием раздела.</w:t>
      </w:r>
    </w:p>
    <w:p w:rsidR="00CF4ADF" w:rsidRPr="00CC0546" w:rsidRDefault="00CF4ADF" w:rsidP="008678B2">
      <w:pPr>
        <w:numPr>
          <w:ilvl w:val="0"/>
          <w:numId w:val="17"/>
        </w:numPr>
        <w:spacing w:after="0" w:line="240" w:lineRule="auto"/>
        <w:ind w:left="426" w:firstLine="0"/>
        <w:contextualSpacing/>
        <w:rPr>
          <w:rFonts w:ascii="Times New Roman" w:hAnsi="Times New Roman"/>
          <w:sz w:val="24"/>
          <w:szCs w:val="24"/>
          <w:lang w:eastAsia="ru-RU"/>
        </w:rPr>
      </w:pPr>
      <w:r w:rsidRPr="00CC0546">
        <w:rPr>
          <w:rFonts w:ascii="Times New Roman" w:hAnsi="Times New Roman"/>
          <w:sz w:val="24"/>
          <w:szCs w:val="24"/>
          <w:lang w:eastAsia="ru-RU"/>
        </w:rPr>
        <w:t>Рукописные книги древней Руси.</w:t>
      </w:r>
    </w:p>
    <w:p w:rsidR="00CF4ADF" w:rsidRDefault="00CF4ADF" w:rsidP="008678B2">
      <w:pPr>
        <w:numPr>
          <w:ilvl w:val="0"/>
          <w:numId w:val="17"/>
        </w:numPr>
        <w:spacing w:after="0" w:line="240" w:lineRule="auto"/>
        <w:ind w:left="426" w:firstLine="0"/>
        <w:contextualSpacing/>
        <w:rPr>
          <w:rFonts w:ascii="Times New Roman" w:hAnsi="Times New Roman"/>
          <w:sz w:val="24"/>
          <w:szCs w:val="24"/>
          <w:lang w:eastAsia="ru-RU"/>
        </w:rPr>
      </w:pPr>
      <w:r w:rsidRPr="00CC0546">
        <w:rPr>
          <w:rFonts w:ascii="Times New Roman" w:hAnsi="Times New Roman"/>
          <w:sz w:val="24"/>
          <w:szCs w:val="24"/>
          <w:lang w:eastAsia="ru-RU"/>
        </w:rPr>
        <w:t>Первопечатник Иван Федоров.</w:t>
      </w:r>
    </w:p>
    <w:p w:rsidR="00CF4ADF" w:rsidRPr="000C33A2" w:rsidRDefault="00CF4ADF" w:rsidP="000C33A2">
      <w:pPr>
        <w:numPr>
          <w:ilvl w:val="0"/>
          <w:numId w:val="17"/>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Урок-путешествие в прошлое. Оценка достижений.</w:t>
      </w:r>
    </w:p>
    <w:p w:rsidR="00CF4ADF" w:rsidRPr="00CC0546" w:rsidRDefault="00CF4ADF" w:rsidP="004F131F">
      <w:pPr>
        <w:spacing w:after="0" w:line="240" w:lineRule="auto"/>
        <w:outlineLvl w:val="0"/>
        <w:rPr>
          <w:rFonts w:ascii="Times New Roman" w:hAnsi="Times New Roman"/>
          <w:i/>
          <w:sz w:val="24"/>
          <w:szCs w:val="24"/>
          <w:u w:val="single"/>
          <w:lang w:eastAsia="ru-RU"/>
        </w:rPr>
      </w:pPr>
      <w:r>
        <w:rPr>
          <w:rFonts w:ascii="Times New Roman" w:hAnsi="Times New Roman"/>
          <w:b/>
          <w:bCs/>
          <w:i/>
          <w:sz w:val="24"/>
          <w:szCs w:val="24"/>
          <w:u w:val="single"/>
          <w:lang w:eastAsia="ru-RU"/>
        </w:rPr>
        <w:t xml:space="preserve">Устное народное творчество (14 </w:t>
      </w:r>
      <w:r w:rsidRPr="00CC0546">
        <w:rPr>
          <w:rFonts w:ascii="Times New Roman" w:hAnsi="Times New Roman"/>
          <w:b/>
          <w:bCs/>
          <w:i/>
          <w:sz w:val="24"/>
          <w:szCs w:val="24"/>
          <w:u w:val="single"/>
          <w:lang w:eastAsia="ru-RU"/>
        </w:rPr>
        <w:t>ч)</w:t>
      </w:r>
    </w:p>
    <w:p w:rsidR="00CF4ADF" w:rsidRDefault="00CF4ADF" w:rsidP="008678B2">
      <w:pPr>
        <w:numPr>
          <w:ilvl w:val="0"/>
          <w:numId w:val="20"/>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Знакомство с названием раздела.</w:t>
      </w:r>
    </w:p>
    <w:p w:rsidR="00CF4ADF" w:rsidRPr="00CC0546" w:rsidRDefault="00CF4ADF" w:rsidP="008678B2">
      <w:pPr>
        <w:numPr>
          <w:ilvl w:val="0"/>
          <w:numId w:val="20"/>
        </w:numPr>
        <w:spacing w:after="0" w:line="240" w:lineRule="auto"/>
        <w:ind w:left="426" w:firstLine="0"/>
        <w:contextualSpacing/>
        <w:rPr>
          <w:rFonts w:ascii="Times New Roman" w:hAnsi="Times New Roman"/>
          <w:sz w:val="24"/>
          <w:szCs w:val="24"/>
          <w:lang w:eastAsia="ru-RU"/>
        </w:rPr>
      </w:pPr>
      <w:r w:rsidRPr="00CC0546">
        <w:rPr>
          <w:rFonts w:ascii="Times New Roman" w:hAnsi="Times New Roman"/>
          <w:sz w:val="24"/>
          <w:szCs w:val="24"/>
          <w:lang w:eastAsia="ru-RU"/>
        </w:rPr>
        <w:t>Русские народные песни.</w:t>
      </w:r>
    </w:p>
    <w:p w:rsidR="00CF4ADF" w:rsidRPr="00747934" w:rsidRDefault="00CF4ADF" w:rsidP="008678B2">
      <w:pPr>
        <w:numPr>
          <w:ilvl w:val="0"/>
          <w:numId w:val="20"/>
        </w:numPr>
        <w:spacing w:after="0" w:line="240" w:lineRule="auto"/>
        <w:ind w:left="426" w:firstLine="0"/>
        <w:contextualSpacing/>
        <w:rPr>
          <w:rFonts w:ascii="Times New Roman" w:hAnsi="Times New Roman"/>
          <w:sz w:val="24"/>
          <w:szCs w:val="24"/>
          <w:lang w:eastAsia="ru-RU"/>
        </w:rPr>
      </w:pPr>
      <w:r w:rsidRPr="00CC0546">
        <w:rPr>
          <w:rFonts w:ascii="Times New Roman" w:hAnsi="Times New Roman"/>
          <w:sz w:val="24"/>
          <w:szCs w:val="24"/>
          <w:lang w:eastAsia="ru-RU"/>
        </w:rPr>
        <w:t>Докучные сказки.</w:t>
      </w:r>
      <w:r w:rsidRPr="00747934">
        <w:rPr>
          <w:rFonts w:ascii="Times New Roman" w:hAnsi="Times New Roman"/>
          <w:sz w:val="24"/>
          <w:szCs w:val="24"/>
        </w:rPr>
        <w:t xml:space="preserve"> </w:t>
      </w:r>
      <w:r>
        <w:rPr>
          <w:rFonts w:ascii="Times New Roman" w:hAnsi="Times New Roman"/>
          <w:sz w:val="24"/>
          <w:szCs w:val="24"/>
        </w:rPr>
        <w:t>Сочинение докучных сказок.</w:t>
      </w:r>
    </w:p>
    <w:p w:rsidR="00CF4ADF" w:rsidRPr="00CC0546" w:rsidRDefault="00CF4ADF" w:rsidP="008678B2">
      <w:pPr>
        <w:numPr>
          <w:ilvl w:val="0"/>
          <w:numId w:val="20"/>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 xml:space="preserve">Произведения прикладного искусства: гжельская и хохломская посуда, дымковская и </w:t>
      </w:r>
      <w:proofErr w:type="spellStart"/>
      <w:r>
        <w:rPr>
          <w:rFonts w:ascii="Times New Roman" w:hAnsi="Times New Roman"/>
          <w:sz w:val="24"/>
          <w:szCs w:val="24"/>
        </w:rPr>
        <w:t>богородская</w:t>
      </w:r>
      <w:proofErr w:type="spellEnd"/>
      <w:r>
        <w:rPr>
          <w:rFonts w:ascii="Times New Roman" w:hAnsi="Times New Roman"/>
          <w:sz w:val="24"/>
          <w:szCs w:val="24"/>
        </w:rPr>
        <w:t xml:space="preserve"> игрушка.</w:t>
      </w:r>
    </w:p>
    <w:p w:rsidR="00CF4ADF" w:rsidRDefault="00CF4ADF" w:rsidP="008678B2">
      <w:pPr>
        <w:numPr>
          <w:ilvl w:val="0"/>
          <w:numId w:val="20"/>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 xml:space="preserve">Русская народная сказка «Сестрица </w:t>
      </w:r>
      <w:proofErr w:type="spellStart"/>
      <w:r>
        <w:rPr>
          <w:rFonts w:ascii="Times New Roman" w:hAnsi="Times New Roman"/>
          <w:sz w:val="24"/>
          <w:szCs w:val="24"/>
        </w:rPr>
        <w:t>Алёнушка</w:t>
      </w:r>
      <w:proofErr w:type="spellEnd"/>
      <w:r>
        <w:rPr>
          <w:rFonts w:ascii="Times New Roman" w:hAnsi="Times New Roman"/>
          <w:sz w:val="24"/>
          <w:szCs w:val="24"/>
        </w:rPr>
        <w:t xml:space="preserve"> и братец Иванушка».</w:t>
      </w:r>
    </w:p>
    <w:p w:rsidR="00CF4ADF" w:rsidRDefault="00CF4ADF" w:rsidP="008678B2">
      <w:pPr>
        <w:numPr>
          <w:ilvl w:val="0"/>
          <w:numId w:val="20"/>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 xml:space="preserve">Русская народная сказка «Сестрица </w:t>
      </w:r>
      <w:proofErr w:type="spellStart"/>
      <w:r>
        <w:rPr>
          <w:rFonts w:ascii="Times New Roman" w:hAnsi="Times New Roman"/>
          <w:sz w:val="24"/>
          <w:szCs w:val="24"/>
        </w:rPr>
        <w:t>Алёнушка</w:t>
      </w:r>
      <w:proofErr w:type="spellEnd"/>
      <w:r>
        <w:rPr>
          <w:rFonts w:ascii="Times New Roman" w:hAnsi="Times New Roman"/>
          <w:sz w:val="24"/>
          <w:szCs w:val="24"/>
        </w:rPr>
        <w:t xml:space="preserve"> и братец Иванушка».</w:t>
      </w:r>
    </w:p>
    <w:p w:rsidR="00CF4ADF" w:rsidRDefault="00CF4ADF" w:rsidP="008678B2">
      <w:pPr>
        <w:numPr>
          <w:ilvl w:val="0"/>
          <w:numId w:val="20"/>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Русская народная сказка «Иван-царевич и Серый Волк».</w:t>
      </w:r>
    </w:p>
    <w:p w:rsidR="00CF4ADF" w:rsidRDefault="00CF4ADF" w:rsidP="008678B2">
      <w:pPr>
        <w:numPr>
          <w:ilvl w:val="0"/>
          <w:numId w:val="20"/>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Русская народная сказка «Иван-царевич и Серый Волк».</w:t>
      </w:r>
    </w:p>
    <w:p w:rsidR="00CF4ADF" w:rsidRDefault="00CF4ADF" w:rsidP="008678B2">
      <w:pPr>
        <w:numPr>
          <w:ilvl w:val="0"/>
          <w:numId w:val="20"/>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Русская народная сказка «Иван-царевич и Серый Волк».</w:t>
      </w:r>
    </w:p>
    <w:p w:rsidR="00CF4ADF" w:rsidRDefault="00CF4ADF" w:rsidP="008678B2">
      <w:pPr>
        <w:numPr>
          <w:ilvl w:val="0"/>
          <w:numId w:val="20"/>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Русская народная сказка «Сивка-бурка».</w:t>
      </w:r>
    </w:p>
    <w:p w:rsidR="00CF4ADF" w:rsidRDefault="00CF4ADF" w:rsidP="008678B2">
      <w:pPr>
        <w:numPr>
          <w:ilvl w:val="0"/>
          <w:numId w:val="20"/>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Русская народная сказка «Сивка-бурка».</w:t>
      </w:r>
    </w:p>
    <w:p w:rsidR="00CF4ADF" w:rsidRDefault="00CF4ADF" w:rsidP="008678B2">
      <w:pPr>
        <w:numPr>
          <w:ilvl w:val="0"/>
          <w:numId w:val="20"/>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 xml:space="preserve">Художники-иллюстраторы В. Васнецов и </w:t>
      </w:r>
      <w:proofErr w:type="spellStart"/>
      <w:r>
        <w:rPr>
          <w:rFonts w:ascii="Times New Roman" w:hAnsi="Times New Roman"/>
          <w:sz w:val="24"/>
          <w:szCs w:val="24"/>
        </w:rPr>
        <w:t>И</w:t>
      </w:r>
      <w:proofErr w:type="spellEnd"/>
      <w:r>
        <w:rPr>
          <w:rFonts w:ascii="Times New Roman" w:hAnsi="Times New Roman"/>
          <w:sz w:val="24"/>
          <w:szCs w:val="24"/>
        </w:rPr>
        <w:t xml:space="preserve">. </w:t>
      </w:r>
      <w:proofErr w:type="spellStart"/>
      <w:r>
        <w:rPr>
          <w:rFonts w:ascii="Times New Roman" w:hAnsi="Times New Roman"/>
          <w:sz w:val="24"/>
          <w:szCs w:val="24"/>
        </w:rPr>
        <w:t>Билибин</w:t>
      </w:r>
      <w:proofErr w:type="spellEnd"/>
      <w:r>
        <w:rPr>
          <w:rFonts w:ascii="Times New Roman" w:hAnsi="Times New Roman"/>
          <w:sz w:val="24"/>
          <w:szCs w:val="24"/>
        </w:rPr>
        <w:t>.</w:t>
      </w:r>
    </w:p>
    <w:p w:rsidR="00CF4ADF" w:rsidRDefault="00CF4ADF" w:rsidP="008678B2">
      <w:pPr>
        <w:numPr>
          <w:ilvl w:val="0"/>
          <w:numId w:val="20"/>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КВН (обобщающий урок по разделу «Устное народное творчество»).</w:t>
      </w:r>
    </w:p>
    <w:p w:rsidR="00CF4ADF" w:rsidRPr="000C33A2" w:rsidRDefault="00CF4ADF" w:rsidP="000C33A2">
      <w:pPr>
        <w:numPr>
          <w:ilvl w:val="0"/>
          <w:numId w:val="20"/>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Проект «Сочиняем волшебную сказку. Оценка достижений»</w:t>
      </w:r>
    </w:p>
    <w:p w:rsidR="00CF4ADF" w:rsidRPr="00CC0546" w:rsidRDefault="00CF4ADF" w:rsidP="004F131F">
      <w:pPr>
        <w:spacing w:after="0" w:line="240" w:lineRule="auto"/>
        <w:outlineLvl w:val="0"/>
        <w:rPr>
          <w:rFonts w:ascii="Times New Roman" w:hAnsi="Times New Roman"/>
          <w:i/>
          <w:sz w:val="24"/>
          <w:szCs w:val="24"/>
          <w:u w:val="single"/>
          <w:lang w:eastAsia="ru-RU"/>
        </w:rPr>
      </w:pPr>
      <w:r w:rsidRPr="00CC0546">
        <w:rPr>
          <w:rFonts w:ascii="Times New Roman" w:hAnsi="Times New Roman"/>
          <w:b/>
          <w:bCs/>
          <w:i/>
          <w:sz w:val="24"/>
          <w:szCs w:val="24"/>
          <w:u w:val="single"/>
          <w:lang w:eastAsia="ru-RU"/>
        </w:rPr>
        <w:t>Поэтическая тетрадь 1</w:t>
      </w:r>
      <w:r>
        <w:rPr>
          <w:rFonts w:ascii="Times New Roman" w:hAnsi="Times New Roman"/>
          <w:b/>
          <w:bCs/>
          <w:i/>
          <w:sz w:val="24"/>
          <w:szCs w:val="24"/>
          <w:u w:val="single"/>
          <w:lang w:eastAsia="ru-RU"/>
        </w:rPr>
        <w:t xml:space="preserve"> (11 </w:t>
      </w:r>
      <w:r w:rsidRPr="00CC0546">
        <w:rPr>
          <w:rFonts w:ascii="Times New Roman" w:hAnsi="Times New Roman"/>
          <w:b/>
          <w:bCs/>
          <w:i/>
          <w:sz w:val="24"/>
          <w:szCs w:val="24"/>
          <w:u w:val="single"/>
          <w:lang w:eastAsia="ru-RU"/>
        </w:rPr>
        <w:t>ч)</w:t>
      </w:r>
    </w:p>
    <w:p w:rsidR="00CF4ADF" w:rsidRDefault="00CF4ADF" w:rsidP="008678B2">
      <w:pPr>
        <w:numPr>
          <w:ilvl w:val="0"/>
          <w:numId w:val="22"/>
        </w:numPr>
        <w:spacing w:after="0" w:line="240" w:lineRule="auto"/>
        <w:contextualSpacing/>
        <w:rPr>
          <w:rFonts w:ascii="Times New Roman" w:hAnsi="Times New Roman"/>
          <w:sz w:val="24"/>
          <w:szCs w:val="24"/>
          <w:lang w:eastAsia="ru-RU"/>
        </w:rPr>
      </w:pPr>
      <w:r>
        <w:rPr>
          <w:rFonts w:ascii="Times New Roman" w:hAnsi="Times New Roman"/>
          <w:sz w:val="24"/>
          <w:szCs w:val="24"/>
        </w:rPr>
        <w:t>Знакомство с названием раздела.</w:t>
      </w:r>
    </w:p>
    <w:p w:rsidR="00CF4ADF" w:rsidRDefault="00CF4ADF" w:rsidP="008678B2">
      <w:pPr>
        <w:numPr>
          <w:ilvl w:val="0"/>
          <w:numId w:val="22"/>
        </w:numPr>
        <w:spacing w:after="0" w:line="240" w:lineRule="auto"/>
        <w:contextualSpacing/>
        <w:rPr>
          <w:rFonts w:ascii="Times New Roman" w:hAnsi="Times New Roman"/>
          <w:sz w:val="24"/>
          <w:szCs w:val="24"/>
          <w:lang w:eastAsia="ru-RU"/>
        </w:rPr>
      </w:pPr>
      <w:r>
        <w:rPr>
          <w:rFonts w:ascii="Times New Roman" w:hAnsi="Times New Roman"/>
          <w:sz w:val="24"/>
          <w:szCs w:val="24"/>
        </w:rPr>
        <w:t xml:space="preserve">Проект «Как научиться читать стихи» (на основе научно-популярной статьи Я. </w:t>
      </w:r>
      <w:proofErr w:type="gramStart"/>
      <w:r>
        <w:rPr>
          <w:rFonts w:ascii="Times New Roman" w:hAnsi="Times New Roman"/>
          <w:sz w:val="24"/>
          <w:szCs w:val="24"/>
        </w:rPr>
        <w:t>Смоленского</w:t>
      </w:r>
      <w:proofErr w:type="gramEnd"/>
      <w:r>
        <w:rPr>
          <w:rFonts w:ascii="Times New Roman" w:hAnsi="Times New Roman"/>
          <w:sz w:val="24"/>
          <w:szCs w:val="24"/>
        </w:rPr>
        <w:t>).</w:t>
      </w:r>
    </w:p>
    <w:p w:rsidR="00CF4ADF" w:rsidRPr="00CC0546" w:rsidRDefault="00CF4ADF" w:rsidP="008678B2">
      <w:pPr>
        <w:numPr>
          <w:ilvl w:val="0"/>
          <w:numId w:val="22"/>
        </w:num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Ф. И. Тютчев. «Весенняя гроза».</w:t>
      </w:r>
    </w:p>
    <w:p w:rsidR="00CF4ADF" w:rsidRDefault="00CF4ADF" w:rsidP="008678B2">
      <w:pPr>
        <w:numPr>
          <w:ilvl w:val="0"/>
          <w:numId w:val="22"/>
        </w:numPr>
        <w:spacing w:after="0" w:line="240" w:lineRule="auto"/>
        <w:contextualSpacing/>
        <w:rPr>
          <w:rFonts w:ascii="Times New Roman" w:hAnsi="Times New Roman"/>
          <w:sz w:val="24"/>
          <w:szCs w:val="24"/>
          <w:lang w:eastAsia="ru-RU"/>
        </w:rPr>
      </w:pPr>
      <w:r>
        <w:rPr>
          <w:rFonts w:ascii="Times New Roman" w:hAnsi="Times New Roman"/>
          <w:sz w:val="24"/>
          <w:szCs w:val="24"/>
        </w:rPr>
        <w:t>Ф. И. Тютчев «Листья». Сочинение-миниатюра «О чём расскажут осенние листья».</w:t>
      </w:r>
    </w:p>
    <w:p w:rsidR="00CF4ADF" w:rsidRPr="00CC0546" w:rsidRDefault="00CF4ADF" w:rsidP="008678B2">
      <w:pPr>
        <w:numPr>
          <w:ilvl w:val="0"/>
          <w:numId w:val="22"/>
        </w:numPr>
        <w:spacing w:after="0" w:line="240" w:lineRule="auto"/>
        <w:contextualSpacing/>
        <w:rPr>
          <w:rFonts w:ascii="Times New Roman" w:hAnsi="Times New Roman"/>
          <w:sz w:val="24"/>
          <w:szCs w:val="24"/>
          <w:lang w:eastAsia="ru-RU"/>
        </w:rPr>
      </w:pPr>
      <w:r w:rsidRPr="00CC0546">
        <w:rPr>
          <w:rFonts w:ascii="Times New Roman" w:hAnsi="Times New Roman"/>
          <w:sz w:val="24"/>
          <w:szCs w:val="24"/>
          <w:lang w:eastAsia="ru-RU"/>
        </w:rPr>
        <w:t>А. А. Фет. «Мама! Глянь-ка из окошка...», «</w:t>
      </w:r>
      <w:r>
        <w:rPr>
          <w:rFonts w:ascii="Times New Roman" w:hAnsi="Times New Roman"/>
          <w:sz w:val="24"/>
          <w:szCs w:val="24"/>
          <w:lang w:eastAsia="ru-RU"/>
        </w:rPr>
        <w:t>Зреет рожь над жаркой нивой...».</w:t>
      </w:r>
    </w:p>
    <w:p w:rsidR="00CF4ADF" w:rsidRPr="00CC0546" w:rsidRDefault="00CF4ADF" w:rsidP="008678B2">
      <w:pPr>
        <w:numPr>
          <w:ilvl w:val="0"/>
          <w:numId w:val="22"/>
        </w:numPr>
        <w:spacing w:after="0" w:line="240" w:lineRule="auto"/>
        <w:contextualSpacing/>
        <w:rPr>
          <w:rFonts w:ascii="Times New Roman" w:hAnsi="Times New Roman"/>
          <w:sz w:val="24"/>
          <w:szCs w:val="24"/>
          <w:lang w:eastAsia="ru-RU"/>
        </w:rPr>
      </w:pPr>
      <w:r w:rsidRPr="00CC0546">
        <w:rPr>
          <w:rFonts w:ascii="Times New Roman" w:hAnsi="Times New Roman"/>
          <w:sz w:val="24"/>
          <w:szCs w:val="24"/>
          <w:lang w:eastAsia="ru-RU"/>
        </w:rPr>
        <w:t>И. С. Никитин. «Полно, ст</w:t>
      </w:r>
      <w:r>
        <w:rPr>
          <w:rFonts w:ascii="Times New Roman" w:hAnsi="Times New Roman"/>
          <w:sz w:val="24"/>
          <w:szCs w:val="24"/>
          <w:lang w:eastAsia="ru-RU"/>
        </w:rPr>
        <w:t>епь моя, спать беспробудно...».</w:t>
      </w:r>
    </w:p>
    <w:p w:rsidR="00CF4ADF" w:rsidRDefault="00CF4ADF" w:rsidP="008678B2">
      <w:pPr>
        <w:numPr>
          <w:ilvl w:val="0"/>
          <w:numId w:val="22"/>
        </w:numPr>
        <w:spacing w:after="0" w:line="240" w:lineRule="auto"/>
        <w:contextualSpacing/>
        <w:rPr>
          <w:rFonts w:ascii="Times New Roman" w:hAnsi="Times New Roman"/>
          <w:sz w:val="24"/>
          <w:szCs w:val="24"/>
          <w:lang w:eastAsia="ru-RU"/>
        </w:rPr>
      </w:pPr>
      <w:r>
        <w:rPr>
          <w:rFonts w:ascii="Times New Roman" w:hAnsi="Times New Roman"/>
          <w:sz w:val="24"/>
          <w:szCs w:val="24"/>
        </w:rPr>
        <w:t>И. Никитин «Встреча зимы».</w:t>
      </w:r>
    </w:p>
    <w:p w:rsidR="00CF4ADF" w:rsidRDefault="00CF4ADF" w:rsidP="008678B2">
      <w:pPr>
        <w:numPr>
          <w:ilvl w:val="0"/>
          <w:numId w:val="22"/>
        </w:num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И. З. Суриков. «Детство».</w:t>
      </w:r>
    </w:p>
    <w:p w:rsidR="00CF4ADF" w:rsidRPr="00CC0546" w:rsidRDefault="00CF4ADF" w:rsidP="008678B2">
      <w:pPr>
        <w:numPr>
          <w:ilvl w:val="0"/>
          <w:numId w:val="22"/>
        </w:numPr>
        <w:spacing w:after="0" w:line="240" w:lineRule="auto"/>
        <w:contextualSpacing/>
        <w:rPr>
          <w:rFonts w:ascii="Times New Roman" w:hAnsi="Times New Roman"/>
          <w:sz w:val="24"/>
          <w:szCs w:val="24"/>
          <w:lang w:eastAsia="ru-RU"/>
        </w:rPr>
      </w:pPr>
      <w:r w:rsidRPr="00CC0546">
        <w:rPr>
          <w:rFonts w:ascii="Times New Roman" w:hAnsi="Times New Roman"/>
          <w:sz w:val="24"/>
          <w:szCs w:val="24"/>
          <w:lang w:eastAsia="ru-RU"/>
        </w:rPr>
        <w:t>И. З. Суриков «Зима».</w:t>
      </w:r>
      <w:r w:rsidRPr="00E95B61">
        <w:rPr>
          <w:rFonts w:ascii="Times New Roman" w:hAnsi="Times New Roman"/>
          <w:sz w:val="24"/>
          <w:szCs w:val="24"/>
        </w:rPr>
        <w:t xml:space="preserve"> </w:t>
      </w:r>
      <w:r>
        <w:rPr>
          <w:rFonts w:ascii="Times New Roman" w:hAnsi="Times New Roman"/>
          <w:sz w:val="24"/>
          <w:szCs w:val="24"/>
        </w:rPr>
        <w:t>Сравнение как средство создания картины природы в лирическом стихотворении.</w:t>
      </w:r>
    </w:p>
    <w:p w:rsidR="00CF4ADF" w:rsidRDefault="00CF4ADF" w:rsidP="008678B2">
      <w:pPr>
        <w:numPr>
          <w:ilvl w:val="0"/>
          <w:numId w:val="22"/>
        </w:numPr>
        <w:spacing w:after="0" w:line="240" w:lineRule="auto"/>
        <w:contextualSpacing/>
        <w:rPr>
          <w:rFonts w:ascii="Times New Roman" w:hAnsi="Times New Roman"/>
          <w:sz w:val="24"/>
          <w:szCs w:val="24"/>
          <w:lang w:eastAsia="ru-RU"/>
        </w:rPr>
      </w:pPr>
      <w:r>
        <w:rPr>
          <w:rFonts w:ascii="Times New Roman" w:hAnsi="Times New Roman"/>
          <w:sz w:val="24"/>
          <w:szCs w:val="24"/>
        </w:rPr>
        <w:t>Путешествие в Литературную страну (обобщающий урок по разделу «</w:t>
      </w:r>
      <w:r w:rsidRPr="00C74DB3">
        <w:rPr>
          <w:rFonts w:ascii="Times New Roman" w:hAnsi="Times New Roman"/>
          <w:sz w:val="24"/>
          <w:szCs w:val="24"/>
        </w:rPr>
        <w:t>Поэтическая тетрадь 1»).</w:t>
      </w:r>
    </w:p>
    <w:p w:rsidR="00CF4ADF" w:rsidRPr="000C33A2" w:rsidRDefault="00CF4ADF" w:rsidP="000C33A2">
      <w:pPr>
        <w:numPr>
          <w:ilvl w:val="0"/>
          <w:numId w:val="22"/>
        </w:numPr>
        <w:spacing w:after="0" w:line="240" w:lineRule="auto"/>
        <w:contextualSpacing/>
        <w:rPr>
          <w:rFonts w:ascii="Times New Roman" w:hAnsi="Times New Roman"/>
          <w:sz w:val="24"/>
          <w:szCs w:val="24"/>
          <w:lang w:eastAsia="ru-RU"/>
        </w:rPr>
      </w:pPr>
      <w:r>
        <w:rPr>
          <w:rFonts w:ascii="Times New Roman" w:hAnsi="Times New Roman"/>
          <w:sz w:val="24"/>
          <w:szCs w:val="24"/>
        </w:rPr>
        <w:t>Оценка достижений.</w:t>
      </w:r>
    </w:p>
    <w:p w:rsidR="00CF4ADF" w:rsidRPr="00CC0546" w:rsidRDefault="00CF4ADF" w:rsidP="004F131F">
      <w:pPr>
        <w:spacing w:after="0" w:line="240" w:lineRule="auto"/>
        <w:outlineLvl w:val="0"/>
        <w:rPr>
          <w:rFonts w:ascii="Times New Roman" w:hAnsi="Times New Roman"/>
          <w:i/>
          <w:sz w:val="24"/>
          <w:szCs w:val="24"/>
          <w:u w:val="single"/>
          <w:lang w:eastAsia="ru-RU"/>
        </w:rPr>
      </w:pPr>
      <w:r>
        <w:rPr>
          <w:rFonts w:ascii="Times New Roman" w:hAnsi="Times New Roman"/>
          <w:b/>
          <w:bCs/>
          <w:i/>
          <w:sz w:val="24"/>
          <w:szCs w:val="24"/>
          <w:u w:val="single"/>
          <w:lang w:eastAsia="ru-RU"/>
        </w:rPr>
        <w:lastRenderedPageBreak/>
        <w:t xml:space="preserve">Великие русские писатели (24 </w:t>
      </w:r>
      <w:r w:rsidRPr="00CC0546">
        <w:rPr>
          <w:rFonts w:ascii="Times New Roman" w:hAnsi="Times New Roman"/>
          <w:b/>
          <w:bCs/>
          <w:i/>
          <w:sz w:val="24"/>
          <w:szCs w:val="24"/>
          <w:u w:val="single"/>
          <w:lang w:eastAsia="ru-RU"/>
        </w:rPr>
        <w:t>ч)</w:t>
      </w:r>
    </w:p>
    <w:p w:rsidR="00CF4ADF" w:rsidRDefault="00CF4ADF" w:rsidP="008678B2">
      <w:pPr>
        <w:numPr>
          <w:ilvl w:val="0"/>
          <w:numId w:val="25"/>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Знакомство с названием раздела.</w:t>
      </w:r>
    </w:p>
    <w:p w:rsidR="00CF4ADF" w:rsidRDefault="00CF4ADF" w:rsidP="008678B2">
      <w:pPr>
        <w:numPr>
          <w:ilvl w:val="0"/>
          <w:numId w:val="25"/>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А. Пушкин. Подготовка сообщения «Что интересного я узнал о жизни А.С. Пушкина».</w:t>
      </w:r>
    </w:p>
    <w:p w:rsidR="00CF4ADF" w:rsidRDefault="00CF4ADF" w:rsidP="008678B2">
      <w:pPr>
        <w:numPr>
          <w:ilvl w:val="0"/>
          <w:numId w:val="25"/>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А. Пушкин. Лирические стихотворения.</w:t>
      </w:r>
    </w:p>
    <w:p w:rsidR="00CF4ADF" w:rsidRDefault="00CF4ADF" w:rsidP="008678B2">
      <w:pPr>
        <w:numPr>
          <w:ilvl w:val="0"/>
          <w:numId w:val="25"/>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А. Пушкин «Зимнее утро».</w:t>
      </w:r>
    </w:p>
    <w:p w:rsidR="00CF4ADF" w:rsidRDefault="00CF4ADF" w:rsidP="008678B2">
      <w:pPr>
        <w:numPr>
          <w:ilvl w:val="0"/>
          <w:numId w:val="25"/>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А. Пушкин «Зимний вечер».</w:t>
      </w:r>
    </w:p>
    <w:p w:rsidR="00CF4ADF" w:rsidRDefault="00CF4ADF" w:rsidP="008678B2">
      <w:pPr>
        <w:numPr>
          <w:ilvl w:val="0"/>
          <w:numId w:val="25"/>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 xml:space="preserve">А. Пушкин «Сказка о царе </w:t>
      </w:r>
      <w:proofErr w:type="spellStart"/>
      <w:r>
        <w:rPr>
          <w:rFonts w:ascii="Times New Roman" w:hAnsi="Times New Roman"/>
          <w:sz w:val="24"/>
          <w:szCs w:val="24"/>
        </w:rPr>
        <w:t>Салтане</w:t>
      </w:r>
      <w:proofErr w:type="spellEnd"/>
      <w:r>
        <w:rPr>
          <w:rFonts w:ascii="Times New Roman" w:hAnsi="Times New Roman"/>
          <w:sz w:val="24"/>
          <w:szCs w:val="24"/>
        </w:rPr>
        <w:t>…».</w:t>
      </w:r>
    </w:p>
    <w:p w:rsidR="00CF4ADF" w:rsidRDefault="00CF4ADF" w:rsidP="008678B2">
      <w:pPr>
        <w:numPr>
          <w:ilvl w:val="0"/>
          <w:numId w:val="25"/>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 xml:space="preserve">А. Пушкин «Сказка о царе </w:t>
      </w:r>
      <w:proofErr w:type="spellStart"/>
      <w:r>
        <w:rPr>
          <w:rFonts w:ascii="Times New Roman" w:hAnsi="Times New Roman"/>
          <w:sz w:val="24"/>
          <w:szCs w:val="24"/>
        </w:rPr>
        <w:t>Салтане</w:t>
      </w:r>
      <w:proofErr w:type="spellEnd"/>
      <w:r>
        <w:rPr>
          <w:rFonts w:ascii="Times New Roman" w:hAnsi="Times New Roman"/>
          <w:sz w:val="24"/>
          <w:szCs w:val="24"/>
        </w:rPr>
        <w:t>…».</w:t>
      </w:r>
    </w:p>
    <w:p w:rsidR="00CF4ADF" w:rsidRDefault="00CF4ADF" w:rsidP="008678B2">
      <w:pPr>
        <w:numPr>
          <w:ilvl w:val="0"/>
          <w:numId w:val="25"/>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 xml:space="preserve">А. Пушкин «Сказка о царе </w:t>
      </w:r>
      <w:proofErr w:type="spellStart"/>
      <w:r>
        <w:rPr>
          <w:rFonts w:ascii="Times New Roman" w:hAnsi="Times New Roman"/>
          <w:sz w:val="24"/>
          <w:szCs w:val="24"/>
        </w:rPr>
        <w:t>Салтане</w:t>
      </w:r>
      <w:proofErr w:type="spellEnd"/>
      <w:r>
        <w:rPr>
          <w:rFonts w:ascii="Times New Roman" w:hAnsi="Times New Roman"/>
          <w:sz w:val="24"/>
          <w:szCs w:val="24"/>
        </w:rPr>
        <w:t>…».</w:t>
      </w:r>
    </w:p>
    <w:p w:rsidR="00CF4ADF" w:rsidRDefault="00CF4ADF" w:rsidP="008678B2">
      <w:pPr>
        <w:numPr>
          <w:ilvl w:val="0"/>
          <w:numId w:val="25"/>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 xml:space="preserve">А. Пушкин «Сказка о царе </w:t>
      </w:r>
      <w:proofErr w:type="spellStart"/>
      <w:r>
        <w:rPr>
          <w:rFonts w:ascii="Times New Roman" w:hAnsi="Times New Roman"/>
          <w:sz w:val="24"/>
          <w:szCs w:val="24"/>
        </w:rPr>
        <w:t>Салтане</w:t>
      </w:r>
      <w:proofErr w:type="spellEnd"/>
      <w:r>
        <w:rPr>
          <w:rFonts w:ascii="Times New Roman" w:hAnsi="Times New Roman"/>
          <w:sz w:val="24"/>
          <w:szCs w:val="24"/>
        </w:rPr>
        <w:t>…».</w:t>
      </w:r>
    </w:p>
    <w:p w:rsidR="00CF4ADF" w:rsidRDefault="00CF4ADF" w:rsidP="008678B2">
      <w:pPr>
        <w:numPr>
          <w:ilvl w:val="0"/>
          <w:numId w:val="25"/>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 xml:space="preserve">Рисунки И. </w:t>
      </w:r>
      <w:proofErr w:type="spellStart"/>
      <w:r>
        <w:rPr>
          <w:rFonts w:ascii="Times New Roman" w:hAnsi="Times New Roman"/>
          <w:sz w:val="24"/>
          <w:szCs w:val="24"/>
        </w:rPr>
        <w:t>Билибина</w:t>
      </w:r>
      <w:proofErr w:type="spellEnd"/>
      <w:r>
        <w:rPr>
          <w:rFonts w:ascii="Times New Roman" w:hAnsi="Times New Roman"/>
          <w:sz w:val="24"/>
          <w:szCs w:val="24"/>
        </w:rPr>
        <w:t xml:space="preserve"> к сказке. Соотнесение рисунков с художественным текстом.</w:t>
      </w:r>
    </w:p>
    <w:p w:rsidR="00CF4ADF" w:rsidRDefault="00CF4ADF" w:rsidP="008678B2">
      <w:pPr>
        <w:numPr>
          <w:ilvl w:val="0"/>
          <w:numId w:val="25"/>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И. Крылов. Подготовка сообщения о И.А. Крылове на основе статьи учебника, книг о Крылове.</w:t>
      </w:r>
    </w:p>
    <w:p w:rsidR="00CF4ADF" w:rsidRDefault="00CF4ADF" w:rsidP="008678B2">
      <w:pPr>
        <w:numPr>
          <w:ilvl w:val="0"/>
          <w:numId w:val="25"/>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И. Крылов «Мартышка и очки».</w:t>
      </w:r>
    </w:p>
    <w:p w:rsidR="00CF4ADF" w:rsidRDefault="00CF4ADF" w:rsidP="008678B2">
      <w:pPr>
        <w:numPr>
          <w:ilvl w:val="0"/>
          <w:numId w:val="25"/>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И. Крылов «Зеркало и Обезьяна».</w:t>
      </w:r>
    </w:p>
    <w:p w:rsidR="00CF4ADF" w:rsidRDefault="00CF4ADF" w:rsidP="008678B2">
      <w:pPr>
        <w:numPr>
          <w:ilvl w:val="0"/>
          <w:numId w:val="25"/>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И. Крылов «Ворона и Лисица».</w:t>
      </w:r>
    </w:p>
    <w:p w:rsidR="00CF4ADF" w:rsidRDefault="00CF4ADF" w:rsidP="008678B2">
      <w:pPr>
        <w:numPr>
          <w:ilvl w:val="0"/>
          <w:numId w:val="25"/>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М. Лермонтов. Статья В. Воскобойникова. Подготовка сообщения на основе статьи.</w:t>
      </w:r>
    </w:p>
    <w:p w:rsidR="00CF4ADF" w:rsidRDefault="00CF4ADF" w:rsidP="008678B2">
      <w:pPr>
        <w:numPr>
          <w:ilvl w:val="0"/>
          <w:numId w:val="25"/>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М. Лермонтов «Горные вершины…», «На севере диком стоит одиноко…».</w:t>
      </w:r>
    </w:p>
    <w:p w:rsidR="00CF4ADF" w:rsidRDefault="00CF4ADF" w:rsidP="008678B2">
      <w:pPr>
        <w:numPr>
          <w:ilvl w:val="0"/>
          <w:numId w:val="25"/>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М. Лермонтов «Утёс», «Осень».</w:t>
      </w:r>
    </w:p>
    <w:p w:rsidR="00CF4ADF" w:rsidRPr="009316F8" w:rsidRDefault="00CF4ADF" w:rsidP="008678B2">
      <w:pPr>
        <w:numPr>
          <w:ilvl w:val="0"/>
          <w:numId w:val="25"/>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Л. Толстой «Детство» (из воспоминаний писателя). Подготовка сообщения.</w:t>
      </w:r>
    </w:p>
    <w:p w:rsidR="00CF4ADF" w:rsidRPr="009316F8" w:rsidRDefault="00CF4ADF" w:rsidP="008678B2">
      <w:pPr>
        <w:numPr>
          <w:ilvl w:val="0"/>
          <w:numId w:val="25"/>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Л. Толстой «Акула».</w:t>
      </w:r>
    </w:p>
    <w:p w:rsidR="00CF4ADF" w:rsidRPr="009316F8" w:rsidRDefault="00CF4ADF" w:rsidP="008678B2">
      <w:pPr>
        <w:numPr>
          <w:ilvl w:val="0"/>
          <w:numId w:val="25"/>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Л. Толстой «Прыжок».</w:t>
      </w:r>
    </w:p>
    <w:p w:rsidR="00CF4ADF" w:rsidRPr="009316F8" w:rsidRDefault="00CF4ADF" w:rsidP="008678B2">
      <w:pPr>
        <w:numPr>
          <w:ilvl w:val="0"/>
          <w:numId w:val="25"/>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Л. Толстой «Лев и собачка».</w:t>
      </w:r>
    </w:p>
    <w:p w:rsidR="00CF4ADF" w:rsidRPr="009316F8" w:rsidRDefault="00CF4ADF" w:rsidP="008678B2">
      <w:pPr>
        <w:numPr>
          <w:ilvl w:val="0"/>
          <w:numId w:val="25"/>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 xml:space="preserve">Л. </w:t>
      </w:r>
      <w:proofErr w:type="gramStart"/>
      <w:r>
        <w:rPr>
          <w:rFonts w:ascii="Times New Roman" w:hAnsi="Times New Roman"/>
          <w:sz w:val="24"/>
          <w:szCs w:val="24"/>
        </w:rPr>
        <w:t>Толстой</w:t>
      </w:r>
      <w:proofErr w:type="gramEnd"/>
      <w:r>
        <w:rPr>
          <w:rFonts w:ascii="Times New Roman" w:hAnsi="Times New Roman"/>
          <w:sz w:val="24"/>
          <w:szCs w:val="24"/>
        </w:rPr>
        <w:t xml:space="preserve"> «Какая бывает роса на траве», «Куда девается вода из моря?». Сравнение текстов.</w:t>
      </w:r>
    </w:p>
    <w:p w:rsidR="00CF4ADF" w:rsidRPr="009316F8" w:rsidRDefault="00CF4ADF" w:rsidP="008678B2">
      <w:pPr>
        <w:numPr>
          <w:ilvl w:val="0"/>
          <w:numId w:val="25"/>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Оценка достижений.</w:t>
      </w:r>
    </w:p>
    <w:p w:rsidR="00CF4ADF" w:rsidRPr="000C33A2" w:rsidRDefault="00CF4ADF" w:rsidP="000C33A2">
      <w:pPr>
        <w:numPr>
          <w:ilvl w:val="0"/>
          <w:numId w:val="25"/>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 xml:space="preserve">Литературный праздник (обобщающий урок по разделу </w:t>
      </w:r>
      <w:r w:rsidRPr="00117B03">
        <w:rPr>
          <w:rFonts w:ascii="Times New Roman" w:hAnsi="Times New Roman"/>
          <w:sz w:val="24"/>
          <w:szCs w:val="24"/>
        </w:rPr>
        <w:t>Великие русские писатели</w:t>
      </w:r>
      <w:r>
        <w:rPr>
          <w:rFonts w:ascii="Times New Roman" w:hAnsi="Times New Roman"/>
          <w:sz w:val="24"/>
          <w:szCs w:val="24"/>
        </w:rPr>
        <w:t>).</w:t>
      </w:r>
    </w:p>
    <w:p w:rsidR="00CF4ADF" w:rsidRPr="00CC0546" w:rsidRDefault="00CF4ADF" w:rsidP="004F131F">
      <w:pPr>
        <w:spacing w:after="0" w:line="240" w:lineRule="auto"/>
        <w:outlineLvl w:val="0"/>
        <w:rPr>
          <w:rFonts w:ascii="Times New Roman" w:hAnsi="Times New Roman"/>
          <w:i/>
          <w:sz w:val="24"/>
          <w:szCs w:val="24"/>
          <w:u w:val="single"/>
          <w:lang w:eastAsia="ru-RU"/>
        </w:rPr>
      </w:pPr>
      <w:r>
        <w:rPr>
          <w:rFonts w:ascii="Times New Roman" w:hAnsi="Times New Roman"/>
          <w:b/>
          <w:bCs/>
          <w:i/>
          <w:sz w:val="24"/>
          <w:szCs w:val="24"/>
          <w:u w:val="single"/>
          <w:lang w:eastAsia="ru-RU"/>
        </w:rPr>
        <w:t xml:space="preserve">Поэтическая тетрадь 2 (6 </w:t>
      </w:r>
      <w:r w:rsidRPr="00CC0546">
        <w:rPr>
          <w:rFonts w:ascii="Times New Roman" w:hAnsi="Times New Roman"/>
          <w:b/>
          <w:bCs/>
          <w:i/>
          <w:sz w:val="24"/>
          <w:szCs w:val="24"/>
          <w:u w:val="single"/>
          <w:lang w:eastAsia="ru-RU"/>
        </w:rPr>
        <w:t>ч)</w:t>
      </w:r>
    </w:p>
    <w:p w:rsidR="00CF4ADF" w:rsidRDefault="00CF4ADF" w:rsidP="008678B2">
      <w:pPr>
        <w:numPr>
          <w:ilvl w:val="2"/>
          <w:numId w:val="28"/>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Знакомство с названием раздела.</w:t>
      </w:r>
    </w:p>
    <w:p w:rsidR="00CF4ADF" w:rsidRDefault="00CF4ADF" w:rsidP="008678B2">
      <w:pPr>
        <w:numPr>
          <w:ilvl w:val="2"/>
          <w:numId w:val="28"/>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Н. Некрасов «Славная осень!..», «Не ветер бушует над бором…».</w:t>
      </w:r>
    </w:p>
    <w:p w:rsidR="00CF4ADF" w:rsidRDefault="00CF4ADF" w:rsidP="008678B2">
      <w:pPr>
        <w:numPr>
          <w:ilvl w:val="2"/>
          <w:numId w:val="28"/>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 xml:space="preserve">Н. Некрасов «Дедушка </w:t>
      </w:r>
      <w:proofErr w:type="spellStart"/>
      <w:r>
        <w:rPr>
          <w:rFonts w:ascii="Times New Roman" w:hAnsi="Times New Roman"/>
          <w:sz w:val="24"/>
          <w:szCs w:val="24"/>
        </w:rPr>
        <w:t>Мазай</w:t>
      </w:r>
      <w:proofErr w:type="spellEnd"/>
      <w:r>
        <w:rPr>
          <w:rFonts w:ascii="Times New Roman" w:hAnsi="Times New Roman"/>
          <w:sz w:val="24"/>
          <w:szCs w:val="24"/>
        </w:rPr>
        <w:t xml:space="preserve"> и зайцы».</w:t>
      </w:r>
    </w:p>
    <w:p w:rsidR="00CF4ADF" w:rsidRDefault="00CF4ADF" w:rsidP="008678B2">
      <w:pPr>
        <w:numPr>
          <w:ilvl w:val="2"/>
          <w:numId w:val="28"/>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К. Бальмонт «Золотое слово».</w:t>
      </w:r>
    </w:p>
    <w:p w:rsidR="00CF4ADF" w:rsidRDefault="00CF4ADF" w:rsidP="008678B2">
      <w:pPr>
        <w:numPr>
          <w:ilvl w:val="2"/>
          <w:numId w:val="28"/>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И. Бунин. Выразительное чтение стихотворение.</w:t>
      </w:r>
    </w:p>
    <w:p w:rsidR="00CF4ADF" w:rsidRPr="000C33A2" w:rsidRDefault="00CF4ADF" w:rsidP="000C33A2">
      <w:pPr>
        <w:numPr>
          <w:ilvl w:val="2"/>
          <w:numId w:val="28"/>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Развивающий час (урок-обобщение по разделу «</w:t>
      </w:r>
      <w:r w:rsidRPr="002813BA">
        <w:rPr>
          <w:rFonts w:ascii="Times New Roman" w:hAnsi="Times New Roman"/>
          <w:sz w:val="24"/>
          <w:szCs w:val="24"/>
        </w:rPr>
        <w:t>Поэтическая тетрадь 2</w:t>
      </w:r>
      <w:r>
        <w:rPr>
          <w:rFonts w:ascii="Times New Roman" w:hAnsi="Times New Roman"/>
          <w:sz w:val="24"/>
          <w:szCs w:val="24"/>
        </w:rPr>
        <w:t>»). Оценка достижений.</w:t>
      </w:r>
    </w:p>
    <w:p w:rsidR="00CF4ADF" w:rsidRPr="00CC0546" w:rsidRDefault="00CF4ADF" w:rsidP="004F131F">
      <w:pPr>
        <w:spacing w:after="0" w:line="240" w:lineRule="auto"/>
        <w:outlineLvl w:val="0"/>
        <w:rPr>
          <w:rFonts w:ascii="Times New Roman" w:hAnsi="Times New Roman"/>
          <w:b/>
          <w:i/>
          <w:sz w:val="24"/>
          <w:szCs w:val="24"/>
          <w:u w:val="single"/>
          <w:lang w:eastAsia="ru-RU"/>
        </w:rPr>
      </w:pPr>
      <w:r w:rsidRPr="00CC0546">
        <w:rPr>
          <w:rFonts w:ascii="Times New Roman" w:hAnsi="Times New Roman"/>
          <w:b/>
          <w:bCs/>
          <w:i/>
          <w:sz w:val="24"/>
          <w:szCs w:val="24"/>
          <w:u w:val="single"/>
          <w:lang w:eastAsia="ru-RU"/>
        </w:rPr>
        <w:t xml:space="preserve">Литературные сказки </w:t>
      </w:r>
      <w:r>
        <w:rPr>
          <w:rFonts w:ascii="Times New Roman" w:hAnsi="Times New Roman"/>
          <w:b/>
          <w:i/>
          <w:sz w:val="24"/>
          <w:szCs w:val="24"/>
          <w:u w:val="single"/>
          <w:lang w:eastAsia="ru-RU"/>
        </w:rPr>
        <w:t xml:space="preserve">(8 </w:t>
      </w:r>
      <w:r w:rsidRPr="00CC0546">
        <w:rPr>
          <w:rFonts w:ascii="Times New Roman" w:hAnsi="Times New Roman"/>
          <w:b/>
          <w:i/>
          <w:sz w:val="24"/>
          <w:szCs w:val="24"/>
          <w:u w:val="single"/>
          <w:lang w:eastAsia="ru-RU"/>
        </w:rPr>
        <w:t>ч)</w:t>
      </w:r>
    </w:p>
    <w:p w:rsidR="00CF4ADF" w:rsidRDefault="00CF4ADF" w:rsidP="008678B2">
      <w:pPr>
        <w:numPr>
          <w:ilvl w:val="0"/>
          <w:numId w:val="31"/>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Знакомство с названием раздела.</w:t>
      </w:r>
    </w:p>
    <w:p w:rsidR="00CF4ADF" w:rsidRDefault="00CF4ADF" w:rsidP="008678B2">
      <w:pPr>
        <w:numPr>
          <w:ilvl w:val="0"/>
          <w:numId w:val="31"/>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 xml:space="preserve">Д. </w:t>
      </w:r>
      <w:proofErr w:type="spellStart"/>
      <w:proofErr w:type="gramStart"/>
      <w:r>
        <w:rPr>
          <w:rFonts w:ascii="Times New Roman" w:hAnsi="Times New Roman"/>
          <w:sz w:val="24"/>
          <w:szCs w:val="24"/>
        </w:rPr>
        <w:t>Мамин-Сибиряк</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Алёнушкины</w:t>
      </w:r>
      <w:proofErr w:type="spellEnd"/>
      <w:r>
        <w:rPr>
          <w:rFonts w:ascii="Times New Roman" w:hAnsi="Times New Roman"/>
          <w:sz w:val="24"/>
          <w:szCs w:val="24"/>
        </w:rPr>
        <w:t xml:space="preserve"> сказки» (присказка).</w:t>
      </w:r>
    </w:p>
    <w:p w:rsidR="00CF4ADF" w:rsidRDefault="00CF4ADF" w:rsidP="008678B2">
      <w:pPr>
        <w:numPr>
          <w:ilvl w:val="0"/>
          <w:numId w:val="31"/>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lastRenderedPageBreak/>
        <w:t xml:space="preserve">Д. </w:t>
      </w:r>
      <w:proofErr w:type="spellStart"/>
      <w:r>
        <w:rPr>
          <w:rFonts w:ascii="Times New Roman" w:hAnsi="Times New Roman"/>
          <w:sz w:val="24"/>
          <w:szCs w:val="24"/>
        </w:rPr>
        <w:t>Мамин-Сибиряк</w:t>
      </w:r>
      <w:proofErr w:type="spellEnd"/>
      <w:r>
        <w:rPr>
          <w:rFonts w:ascii="Times New Roman" w:hAnsi="Times New Roman"/>
          <w:sz w:val="24"/>
          <w:szCs w:val="24"/>
        </w:rPr>
        <w:t xml:space="preserve"> «Сказка </w:t>
      </w:r>
      <w:proofErr w:type="gramStart"/>
      <w:r>
        <w:rPr>
          <w:rFonts w:ascii="Times New Roman" w:hAnsi="Times New Roman"/>
          <w:sz w:val="24"/>
          <w:szCs w:val="24"/>
        </w:rPr>
        <w:t>про</w:t>
      </w:r>
      <w:proofErr w:type="gramEnd"/>
      <w:r>
        <w:rPr>
          <w:rFonts w:ascii="Times New Roman" w:hAnsi="Times New Roman"/>
          <w:sz w:val="24"/>
          <w:szCs w:val="24"/>
        </w:rPr>
        <w:t xml:space="preserve"> </w:t>
      </w:r>
      <w:proofErr w:type="gramStart"/>
      <w:r>
        <w:rPr>
          <w:rFonts w:ascii="Times New Roman" w:hAnsi="Times New Roman"/>
          <w:sz w:val="24"/>
          <w:szCs w:val="24"/>
        </w:rPr>
        <w:t>храброго</w:t>
      </w:r>
      <w:proofErr w:type="gramEnd"/>
      <w:r>
        <w:rPr>
          <w:rFonts w:ascii="Times New Roman" w:hAnsi="Times New Roman"/>
          <w:sz w:val="24"/>
          <w:szCs w:val="24"/>
        </w:rPr>
        <w:t xml:space="preserve"> </w:t>
      </w:r>
      <w:proofErr w:type="spellStart"/>
      <w:r>
        <w:rPr>
          <w:rFonts w:ascii="Times New Roman" w:hAnsi="Times New Roman"/>
          <w:sz w:val="24"/>
          <w:szCs w:val="24"/>
        </w:rPr>
        <w:t>Зайца-Длинные</w:t>
      </w:r>
      <w:proofErr w:type="spellEnd"/>
      <w:r>
        <w:rPr>
          <w:rFonts w:ascii="Times New Roman" w:hAnsi="Times New Roman"/>
          <w:sz w:val="24"/>
          <w:szCs w:val="24"/>
        </w:rPr>
        <w:t xml:space="preserve"> Уши, Косые Глаза, Короткий Хвост».</w:t>
      </w:r>
    </w:p>
    <w:p w:rsidR="00CF4ADF" w:rsidRDefault="00CF4ADF" w:rsidP="008678B2">
      <w:pPr>
        <w:numPr>
          <w:ilvl w:val="0"/>
          <w:numId w:val="31"/>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В. Гаршин «Лягушка-путешественница».</w:t>
      </w:r>
    </w:p>
    <w:p w:rsidR="00CF4ADF" w:rsidRDefault="00CF4ADF" w:rsidP="008678B2">
      <w:pPr>
        <w:numPr>
          <w:ilvl w:val="0"/>
          <w:numId w:val="31"/>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В. Гаршин «Лягушка-путешественница».</w:t>
      </w:r>
    </w:p>
    <w:p w:rsidR="00CF4ADF" w:rsidRDefault="00CF4ADF" w:rsidP="008678B2">
      <w:pPr>
        <w:numPr>
          <w:ilvl w:val="0"/>
          <w:numId w:val="31"/>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В. Одоевский «Мороз Иванович».</w:t>
      </w:r>
    </w:p>
    <w:p w:rsidR="00CF4ADF" w:rsidRDefault="00CF4ADF" w:rsidP="008678B2">
      <w:pPr>
        <w:numPr>
          <w:ilvl w:val="0"/>
          <w:numId w:val="31"/>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В. Одоевский «Мороз Иванович».</w:t>
      </w:r>
    </w:p>
    <w:p w:rsidR="00CF4ADF" w:rsidRPr="000C33A2" w:rsidRDefault="00CF4ADF" w:rsidP="000C33A2">
      <w:pPr>
        <w:numPr>
          <w:ilvl w:val="0"/>
          <w:numId w:val="31"/>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 xml:space="preserve">Оценка достижений. Контрольная работа. КВН (обобщающий урок по </w:t>
      </w:r>
      <w:r>
        <w:rPr>
          <w:rFonts w:ascii="Times New Roman" w:hAnsi="Times New Roman"/>
          <w:sz w:val="24"/>
          <w:szCs w:val="24"/>
          <w:lang w:val="en-US"/>
        </w:rPr>
        <w:t>I</w:t>
      </w:r>
      <w:r>
        <w:rPr>
          <w:rFonts w:ascii="Times New Roman" w:hAnsi="Times New Roman"/>
          <w:sz w:val="24"/>
          <w:szCs w:val="24"/>
        </w:rPr>
        <w:t xml:space="preserve"> части учебника).</w:t>
      </w:r>
    </w:p>
    <w:p w:rsidR="00CF4ADF" w:rsidRPr="00CC0546" w:rsidRDefault="00CF4ADF" w:rsidP="004F131F">
      <w:pPr>
        <w:spacing w:after="0" w:line="240" w:lineRule="auto"/>
        <w:outlineLvl w:val="0"/>
        <w:rPr>
          <w:rFonts w:ascii="Times New Roman" w:hAnsi="Times New Roman"/>
          <w:i/>
          <w:sz w:val="24"/>
          <w:szCs w:val="24"/>
          <w:u w:val="single"/>
          <w:lang w:eastAsia="ru-RU"/>
        </w:rPr>
      </w:pPr>
      <w:r>
        <w:rPr>
          <w:rFonts w:ascii="Times New Roman" w:hAnsi="Times New Roman"/>
          <w:b/>
          <w:bCs/>
          <w:i/>
          <w:sz w:val="24"/>
          <w:szCs w:val="24"/>
          <w:u w:val="single"/>
          <w:lang w:eastAsia="ru-RU"/>
        </w:rPr>
        <w:t xml:space="preserve">Были и небылицы (10 </w:t>
      </w:r>
      <w:r w:rsidRPr="00CC0546">
        <w:rPr>
          <w:rFonts w:ascii="Times New Roman" w:hAnsi="Times New Roman"/>
          <w:b/>
          <w:bCs/>
          <w:i/>
          <w:sz w:val="24"/>
          <w:szCs w:val="24"/>
          <w:u w:val="single"/>
          <w:lang w:eastAsia="ru-RU"/>
        </w:rPr>
        <w:t>ч)</w:t>
      </w:r>
    </w:p>
    <w:p w:rsidR="00CF4ADF" w:rsidRDefault="00CF4ADF" w:rsidP="008678B2">
      <w:pPr>
        <w:numPr>
          <w:ilvl w:val="0"/>
          <w:numId w:val="34"/>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Знакомство с названием раздела.</w:t>
      </w:r>
    </w:p>
    <w:p w:rsidR="00CF4ADF" w:rsidRDefault="00CF4ADF" w:rsidP="008678B2">
      <w:pPr>
        <w:numPr>
          <w:ilvl w:val="0"/>
          <w:numId w:val="34"/>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 xml:space="preserve">М. Горький «Случай с </w:t>
      </w:r>
      <w:proofErr w:type="spellStart"/>
      <w:r>
        <w:rPr>
          <w:rFonts w:ascii="Times New Roman" w:hAnsi="Times New Roman"/>
          <w:sz w:val="24"/>
          <w:szCs w:val="24"/>
        </w:rPr>
        <w:t>Евсейкой</w:t>
      </w:r>
      <w:proofErr w:type="spellEnd"/>
      <w:r>
        <w:rPr>
          <w:rFonts w:ascii="Times New Roman" w:hAnsi="Times New Roman"/>
          <w:sz w:val="24"/>
          <w:szCs w:val="24"/>
        </w:rPr>
        <w:t>».</w:t>
      </w:r>
    </w:p>
    <w:p w:rsidR="00CF4ADF" w:rsidRDefault="00CF4ADF" w:rsidP="008678B2">
      <w:pPr>
        <w:numPr>
          <w:ilvl w:val="0"/>
          <w:numId w:val="34"/>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 xml:space="preserve">М. Горький «Случай с </w:t>
      </w:r>
      <w:proofErr w:type="spellStart"/>
      <w:r>
        <w:rPr>
          <w:rFonts w:ascii="Times New Roman" w:hAnsi="Times New Roman"/>
          <w:sz w:val="24"/>
          <w:szCs w:val="24"/>
        </w:rPr>
        <w:t>Евсейкой</w:t>
      </w:r>
      <w:proofErr w:type="spellEnd"/>
      <w:r>
        <w:rPr>
          <w:rFonts w:ascii="Times New Roman" w:hAnsi="Times New Roman"/>
          <w:sz w:val="24"/>
          <w:szCs w:val="24"/>
        </w:rPr>
        <w:t>».</w:t>
      </w:r>
    </w:p>
    <w:p w:rsidR="00CF4ADF" w:rsidRDefault="00CF4ADF" w:rsidP="008678B2">
      <w:pPr>
        <w:numPr>
          <w:ilvl w:val="0"/>
          <w:numId w:val="34"/>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К. Паустовской «Растрёпанный воробей».</w:t>
      </w:r>
    </w:p>
    <w:p w:rsidR="00CF4ADF" w:rsidRDefault="00CF4ADF" w:rsidP="008678B2">
      <w:pPr>
        <w:numPr>
          <w:ilvl w:val="0"/>
          <w:numId w:val="34"/>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К. Паустовской «Растрёпанный воробей».</w:t>
      </w:r>
    </w:p>
    <w:p w:rsidR="00CF4ADF" w:rsidRDefault="00CF4ADF" w:rsidP="008678B2">
      <w:pPr>
        <w:numPr>
          <w:ilvl w:val="0"/>
          <w:numId w:val="34"/>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К. Паустовской «Растрёпанный воробей».</w:t>
      </w:r>
    </w:p>
    <w:p w:rsidR="00CF4ADF" w:rsidRDefault="00CF4ADF" w:rsidP="008678B2">
      <w:pPr>
        <w:numPr>
          <w:ilvl w:val="0"/>
          <w:numId w:val="34"/>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А. Куприн «Слон».</w:t>
      </w:r>
    </w:p>
    <w:p w:rsidR="00CF4ADF" w:rsidRDefault="00CF4ADF" w:rsidP="008678B2">
      <w:pPr>
        <w:numPr>
          <w:ilvl w:val="0"/>
          <w:numId w:val="34"/>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А. Куприн «Слон».</w:t>
      </w:r>
    </w:p>
    <w:p w:rsidR="00CF4ADF" w:rsidRDefault="00CF4ADF" w:rsidP="008678B2">
      <w:pPr>
        <w:numPr>
          <w:ilvl w:val="0"/>
          <w:numId w:val="34"/>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А. Куприн «Слон».</w:t>
      </w:r>
    </w:p>
    <w:p w:rsidR="00CF4ADF" w:rsidRPr="000C33A2" w:rsidRDefault="00CF4ADF" w:rsidP="000C33A2">
      <w:pPr>
        <w:numPr>
          <w:ilvl w:val="0"/>
          <w:numId w:val="34"/>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Урок-путешествие по разделу «</w:t>
      </w:r>
      <w:r w:rsidRPr="009E430F">
        <w:rPr>
          <w:rFonts w:ascii="Times New Roman" w:hAnsi="Times New Roman"/>
          <w:sz w:val="24"/>
          <w:szCs w:val="24"/>
        </w:rPr>
        <w:t>Были-небылицы</w:t>
      </w:r>
      <w:r>
        <w:rPr>
          <w:rFonts w:ascii="Times New Roman" w:hAnsi="Times New Roman"/>
          <w:sz w:val="24"/>
          <w:szCs w:val="24"/>
        </w:rPr>
        <w:t>». Оценка достижений.</w:t>
      </w:r>
    </w:p>
    <w:p w:rsidR="00CF4ADF" w:rsidRPr="00CC0546" w:rsidRDefault="00CF4ADF" w:rsidP="004F131F">
      <w:pPr>
        <w:spacing w:after="0" w:line="240" w:lineRule="auto"/>
        <w:outlineLvl w:val="0"/>
        <w:rPr>
          <w:rFonts w:ascii="Times New Roman" w:hAnsi="Times New Roman"/>
          <w:i/>
          <w:sz w:val="24"/>
          <w:szCs w:val="24"/>
          <w:u w:val="single"/>
          <w:lang w:eastAsia="ru-RU"/>
        </w:rPr>
      </w:pPr>
      <w:r>
        <w:rPr>
          <w:rFonts w:ascii="Times New Roman" w:hAnsi="Times New Roman"/>
          <w:b/>
          <w:bCs/>
          <w:i/>
          <w:sz w:val="24"/>
          <w:szCs w:val="24"/>
          <w:u w:val="single"/>
          <w:lang w:eastAsia="ru-RU"/>
        </w:rPr>
        <w:t xml:space="preserve">Поэтическая тетрадь 1 (6 </w:t>
      </w:r>
      <w:r w:rsidRPr="00CC0546">
        <w:rPr>
          <w:rFonts w:ascii="Times New Roman" w:hAnsi="Times New Roman"/>
          <w:b/>
          <w:bCs/>
          <w:i/>
          <w:sz w:val="24"/>
          <w:szCs w:val="24"/>
          <w:u w:val="single"/>
          <w:lang w:eastAsia="ru-RU"/>
        </w:rPr>
        <w:t>ч)</w:t>
      </w:r>
    </w:p>
    <w:p w:rsidR="00CF4ADF" w:rsidRDefault="00CF4ADF" w:rsidP="008678B2">
      <w:pPr>
        <w:numPr>
          <w:ilvl w:val="0"/>
          <w:numId w:val="36"/>
        </w:numPr>
        <w:tabs>
          <w:tab w:val="left" w:pos="284"/>
        </w:tabs>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Знакомство с названием раздела. С. Чёрный «Что ты тискаешь утёнка?..».</w:t>
      </w:r>
    </w:p>
    <w:p w:rsidR="00CF4ADF" w:rsidRDefault="00CF4ADF" w:rsidP="008678B2">
      <w:pPr>
        <w:numPr>
          <w:ilvl w:val="0"/>
          <w:numId w:val="36"/>
        </w:numPr>
        <w:tabs>
          <w:tab w:val="left" w:pos="284"/>
        </w:tabs>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С. Чёрный «Воробей», «Слон».</w:t>
      </w:r>
    </w:p>
    <w:p w:rsidR="00CF4ADF" w:rsidRDefault="00CF4ADF" w:rsidP="008678B2">
      <w:pPr>
        <w:numPr>
          <w:ilvl w:val="0"/>
          <w:numId w:val="36"/>
        </w:numPr>
        <w:tabs>
          <w:tab w:val="left" w:pos="284"/>
        </w:tabs>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А. Блок «Ветхая избушка».</w:t>
      </w:r>
    </w:p>
    <w:p w:rsidR="00CF4ADF" w:rsidRDefault="00CF4ADF" w:rsidP="008678B2">
      <w:pPr>
        <w:numPr>
          <w:ilvl w:val="0"/>
          <w:numId w:val="36"/>
        </w:numPr>
        <w:tabs>
          <w:tab w:val="left" w:pos="284"/>
        </w:tabs>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А. Блок «Сны», «Ворона».</w:t>
      </w:r>
    </w:p>
    <w:p w:rsidR="00CF4ADF" w:rsidRDefault="00CF4ADF" w:rsidP="008678B2">
      <w:pPr>
        <w:numPr>
          <w:ilvl w:val="0"/>
          <w:numId w:val="36"/>
        </w:numPr>
        <w:tabs>
          <w:tab w:val="left" w:pos="284"/>
        </w:tabs>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С. Есенин «Черёмуха».</w:t>
      </w:r>
    </w:p>
    <w:p w:rsidR="00CF4ADF" w:rsidRPr="000C33A2" w:rsidRDefault="00CF4ADF" w:rsidP="000C33A2">
      <w:pPr>
        <w:numPr>
          <w:ilvl w:val="0"/>
          <w:numId w:val="36"/>
        </w:numPr>
        <w:tabs>
          <w:tab w:val="left" w:pos="284"/>
        </w:tabs>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Урок-викторина по разделу «</w:t>
      </w:r>
      <w:r w:rsidRPr="009D2584">
        <w:rPr>
          <w:rFonts w:ascii="Times New Roman" w:hAnsi="Times New Roman"/>
          <w:sz w:val="24"/>
          <w:szCs w:val="24"/>
        </w:rPr>
        <w:t>Поэтическая тетрадь 1</w:t>
      </w:r>
      <w:r>
        <w:rPr>
          <w:rFonts w:ascii="Times New Roman" w:hAnsi="Times New Roman"/>
          <w:sz w:val="24"/>
          <w:szCs w:val="24"/>
        </w:rPr>
        <w:t>». Оценка достижений.</w:t>
      </w:r>
    </w:p>
    <w:p w:rsidR="00CF4ADF" w:rsidRPr="00CC0546" w:rsidRDefault="00CF4ADF" w:rsidP="004F131F">
      <w:pPr>
        <w:spacing w:after="0" w:line="240" w:lineRule="auto"/>
        <w:outlineLvl w:val="0"/>
        <w:rPr>
          <w:rFonts w:ascii="Times New Roman" w:hAnsi="Times New Roman"/>
          <w:i/>
          <w:sz w:val="24"/>
          <w:szCs w:val="24"/>
          <w:u w:val="single"/>
          <w:lang w:eastAsia="ru-RU"/>
        </w:rPr>
      </w:pPr>
      <w:r w:rsidRPr="00CC0546">
        <w:rPr>
          <w:rFonts w:ascii="Times New Roman" w:hAnsi="Times New Roman"/>
          <w:b/>
          <w:bCs/>
          <w:i/>
          <w:sz w:val="24"/>
          <w:szCs w:val="24"/>
          <w:u w:val="single"/>
          <w:lang w:eastAsia="ru-RU"/>
        </w:rPr>
        <w:t>Люби живое (16</w:t>
      </w:r>
      <w:r>
        <w:rPr>
          <w:rFonts w:ascii="Times New Roman" w:hAnsi="Times New Roman"/>
          <w:b/>
          <w:bCs/>
          <w:i/>
          <w:sz w:val="24"/>
          <w:szCs w:val="24"/>
          <w:u w:val="single"/>
          <w:lang w:eastAsia="ru-RU"/>
        </w:rPr>
        <w:t xml:space="preserve"> </w:t>
      </w:r>
      <w:r w:rsidRPr="00CC0546">
        <w:rPr>
          <w:rFonts w:ascii="Times New Roman" w:hAnsi="Times New Roman"/>
          <w:b/>
          <w:bCs/>
          <w:i/>
          <w:sz w:val="24"/>
          <w:szCs w:val="24"/>
          <w:u w:val="single"/>
          <w:lang w:eastAsia="ru-RU"/>
        </w:rPr>
        <w:t>ч)</w:t>
      </w:r>
    </w:p>
    <w:p w:rsidR="00CF4ADF" w:rsidRDefault="00CF4ADF" w:rsidP="008678B2">
      <w:pPr>
        <w:numPr>
          <w:ilvl w:val="0"/>
          <w:numId w:val="39"/>
        </w:numPr>
        <w:spacing w:after="0" w:line="240" w:lineRule="auto"/>
        <w:contextualSpacing/>
        <w:rPr>
          <w:rFonts w:ascii="Times New Roman" w:hAnsi="Times New Roman"/>
          <w:sz w:val="24"/>
          <w:szCs w:val="24"/>
          <w:lang w:eastAsia="ru-RU"/>
        </w:rPr>
      </w:pPr>
      <w:r>
        <w:rPr>
          <w:rFonts w:ascii="Times New Roman" w:hAnsi="Times New Roman"/>
          <w:sz w:val="24"/>
          <w:szCs w:val="24"/>
        </w:rPr>
        <w:t>Знакомство с названием раздела.</w:t>
      </w:r>
    </w:p>
    <w:p w:rsidR="00CF4ADF" w:rsidRDefault="00CF4ADF" w:rsidP="008678B2">
      <w:pPr>
        <w:numPr>
          <w:ilvl w:val="0"/>
          <w:numId w:val="39"/>
        </w:numPr>
        <w:spacing w:after="0" w:line="240" w:lineRule="auto"/>
        <w:contextualSpacing/>
        <w:rPr>
          <w:rFonts w:ascii="Times New Roman" w:hAnsi="Times New Roman"/>
          <w:sz w:val="24"/>
          <w:szCs w:val="24"/>
          <w:lang w:eastAsia="ru-RU"/>
        </w:rPr>
      </w:pPr>
      <w:r>
        <w:rPr>
          <w:rFonts w:ascii="Times New Roman" w:hAnsi="Times New Roman"/>
          <w:sz w:val="24"/>
          <w:szCs w:val="24"/>
        </w:rPr>
        <w:t>М. Пришвин «Моя Родина». Заголово</w:t>
      </w:r>
      <w:proofErr w:type="gramStart"/>
      <w:r>
        <w:rPr>
          <w:rFonts w:ascii="Times New Roman" w:hAnsi="Times New Roman"/>
          <w:sz w:val="24"/>
          <w:szCs w:val="24"/>
        </w:rPr>
        <w:t>к-</w:t>
      </w:r>
      <w:proofErr w:type="gramEnd"/>
      <w:r>
        <w:rPr>
          <w:rFonts w:ascii="Times New Roman" w:hAnsi="Times New Roman"/>
          <w:sz w:val="24"/>
          <w:szCs w:val="24"/>
        </w:rPr>
        <w:t>«входная дверь» в текст. Сочинение на основе художественного текста.</w:t>
      </w:r>
    </w:p>
    <w:p w:rsidR="00CF4ADF" w:rsidRDefault="00CF4ADF" w:rsidP="008678B2">
      <w:pPr>
        <w:numPr>
          <w:ilvl w:val="0"/>
          <w:numId w:val="39"/>
        </w:numPr>
        <w:spacing w:after="0" w:line="240" w:lineRule="auto"/>
        <w:contextualSpacing/>
        <w:rPr>
          <w:rFonts w:ascii="Times New Roman" w:hAnsi="Times New Roman"/>
          <w:sz w:val="24"/>
          <w:szCs w:val="24"/>
          <w:lang w:eastAsia="ru-RU"/>
        </w:rPr>
      </w:pPr>
      <w:r>
        <w:rPr>
          <w:rFonts w:ascii="Times New Roman" w:hAnsi="Times New Roman"/>
          <w:sz w:val="24"/>
          <w:szCs w:val="24"/>
        </w:rPr>
        <w:t>И. Соколов-Микитов «</w:t>
      </w:r>
      <w:proofErr w:type="spellStart"/>
      <w:r>
        <w:rPr>
          <w:rFonts w:ascii="Times New Roman" w:hAnsi="Times New Roman"/>
          <w:sz w:val="24"/>
          <w:szCs w:val="24"/>
        </w:rPr>
        <w:t>Листопадничек</w:t>
      </w:r>
      <w:proofErr w:type="spellEnd"/>
      <w:r>
        <w:rPr>
          <w:rFonts w:ascii="Times New Roman" w:hAnsi="Times New Roman"/>
          <w:sz w:val="24"/>
          <w:szCs w:val="24"/>
        </w:rPr>
        <w:t>».</w:t>
      </w:r>
    </w:p>
    <w:p w:rsidR="00CF4ADF" w:rsidRDefault="00CF4ADF" w:rsidP="008678B2">
      <w:pPr>
        <w:numPr>
          <w:ilvl w:val="0"/>
          <w:numId w:val="39"/>
        </w:numPr>
        <w:spacing w:after="0" w:line="240" w:lineRule="auto"/>
        <w:contextualSpacing/>
        <w:rPr>
          <w:rFonts w:ascii="Times New Roman" w:hAnsi="Times New Roman"/>
          <w:sz w:val="24"/>
          <w:szCs w:val="24"/>
          <w:lang w:eastAsia="ru-RU"/>
        </w:rPr>
      </w:pPr>
      <w:r>
        <w:rPr>
          <w:rFonts w:ascii="Times New Roman" w:hAnsi="Times New Roman"/>
          <w:sz w:val="24"/>
          <w:szCs w:val="24"/>
        </w:rPr>
        <w:t>И. Соколов-Микитов «</w:t>
      </w:r>
      <w:proofErr w:type="spellStart"/>
      <w:r>
        <w:rPr>
          <w:rFonts w:ascii="Times New Roman" w:hAnsi="Times New Roman"/>
          <w:sz w:val="24"/>
          <w:szCs w:val="24"/>
        </w:rPr>
        <w:t>Листопадничек</w:t>
      </w:r>
      <w:proofErr w:type="spellEnd"/>
      <w:r>
        <w:rPr>
          <w:rFonts w:ascii="Times New Roman" w:hAnsi="Times New Roman"/>
          <w:sz w:val="24"/>
          <w:szCs w:val="24"/>
        </w:rPr>
        <w:t>».</w:t>
      </w:r>
    </w:p>
    <w:p w:rsidR="00CF4ADF" w:rsidRDefault="00CF4ADF" w:rsidP="008678B2">
      <w:pPr>
        <w:numPr>
          <w:ilvl w:val="0"/>
          <w:numId w:val="39"/>
        </w:numPr>
        <w:spacing w:after="0" w:line="240" w:lineRule="auto"/>
        <w:contextualSpacing/>
        <w:rPr>
          <w:rFonts w:ascii="Times New Roman" w:hAnsi="Times New Roman"/>
          <w:sz w:val="24"/>
          <w:szCs w:val="24"/>
          <w:lang w:eastAsia="ru-RU"/>
        </w:rPr>
      </w:pPr>
      <w:r>
        <w:rPr>
          <w:rFonts w:ascii="Times New Roman" w:hAnsi="Times New Roman"/>
          <w:sz w:val="24"/>
          <w:szCs w:val="24"/>
        </w:rPr>
        <w:t>В. Белов «Малька провинилась».</w:t>
      </w:r>
    </w:p>
    <w:p w:rsidR="00CF4ADF" w:rsidRDefault="00CF4ADF" w:rsidP="008678B2">
      <w:pPr>
        <w:numPr>
          <w:ilvl w:val="0"/>
          <w:numId w:val="39"/>
        </w:numPr>
        <w:spacing w:after="0" w:line="240" w:lineRule="auto"/>
        <w:contextualSpacing/>
        <w:rPr>
          <w:rFonts w:ascii="Times New Roman" w:hAnsi="Times New Roman"/>
          <w:sz w:val="24"/>
          <w:szCs w:val="24"/>
          <w:lang w:eastAsia="ru-RU"/>
        </w:rPr>
      </w:pPr>
      <w:r>
        <w:rPr>
          <w:rFonts w:ascii="Times New Roman" w:hAnsi="Times New Roman"/>
          <w:sz w:val="24"/>
          <w:szCs w:val="24"/>
        </w:rPr>
        <w:t xml:space="preserve">В. Белов «Ещё раз </w:t>
      </w:r>
      <w:proofErr w:type="gramStart"/>
      <w:r>
        <w:rPr>
          <w:rFonts w:ascii="Times New Roman" w:hAnsi="Times New Roman"/>
          <w:sz w:val="24"/>
          <w:szCs w:val="24"/>
        </w:rPr>
        <w:t>про</w:t>
      </w:r>
      <w:proofErr w:type="gramEnd"/>
      <w:r>
        <w:rPr>
          <w:rFonts w:ascii="Times New Roman" w:hAnsi="Times New Roman"/>
          <w:sz w:val="24"/>
          <w:szCs w:val="24"/>
        </w:rPr>
        <w:t xml:space="preserve"> Мальку».</w:t>
      </w:r>
    </w:p>
    <w:p w:rsidR="00CF4ADF" w:rsidRDefault="00CF4ADF" w:rsidP="008678B2">
      <w:pPr>
        <w:numPr>
          <w:ilvl w:val="0"/>
          <w:numId w:val="39"/>
        </w:numPr>
        <w:spacing w:after="0" w:line="240" w:lineRule="auto"/>
        <w:contextualSpacing/>
        <w:rPr>
          <w:rFonts w:ascii="Times New Roman" w:hAnsi="Times New Roman"/>
          <w:sz w:val="24"/>
          <w:szCs w:val="24"/>
          <w:lang w:eastAsia="ru-RU"/>
        </w:rPr>
      </w:pPr>
      <w:r>
        <w:rPr>
          <w:rFonts w:ascii="Times New Roman" w:hAnsi="Times New Roman"/>
          <w:sz w:val="24"/>
          <w:szCs w:val="24"/>
        </w:rPr>
        <w:t>В. Бианки «Мышонок Пик».</w:t>
      </w:r>
    </w:p>
    <w:p w:rsidR="00CF4ADF" w:rsidRDefault="00CF4ADF" w:rsidP="008678B2">
      <w:pPr>
        <w:numPr>
          <w:ilvl w:val="0"/>
          <w:numId w:val="39"/>
        </w:numPr>
        <w:spacing w:after="0" w:line="240" w:lineRule="auto"/>
        <w:contextualSpacing/>
        <w:rPr>
          <w:rFonts w:ascii="Times New Roman" w:hAnsi="Times New Roman"/>
          <w:sz w:val="24"/>
          <w:szCs w:val="24"/>
          <w:lang w:eastAsia="ru-RU"/>
        </w:rPr>
      </w:pPr>
      <w:r>
        <w:rPr>
          <w:rFonts w:ascii="Times New Roman" w:hAnsi="Times New Roman"/>
          <w:sz w:val="24"/>
          <w:szCs w:val="24"/>
        </w:rPr>
        <w:t>В. Бианки «Мышонок Пик».</w:t>
      </w:r>
    </w:p>
    <w:p w:rsidR="00CF4ADF" w:rsidRDefault="00CF4ADF" w:rsidP="008678B2">
      <w:pPr>
        <w:numPr>
          <w:ilvl w:val="0"/>
          <w:numId w:val="39"/>
        </w:numPr>
        <w:spacing w:after="0" w:line="240" w:lineRule="auto"/>
        <w:contextualSpacing/>
        <w:rPr>
          <w:rFonts w:ascii="Times New Roman" w:hAnsi="Times New Roman"/>
          <w:sz w:val="24"/>
          <w:szCs w:val="24"/>
          <w:lang w:eastAsia="ru-RU"/>
        </w:rPr>
      </w:pPr>
      <w:r>
        <w:rPr>
          <w:rFonts w:ascii="Times New Roman" w:hAnsi="Times New Roman"/>
          <w:sz w:val="24"/>
          <w:szCs w:val="24"/>
        </w:rPr>
        <w:t>Б. Житков «Про обезьянку».</w:t>
      </w:r>
    </w:p>
    <w:p w:rsidR="00CF4ADF" w:rsidRDefault="00CF4ADF" w:rsidP="008678B2">
      <w:pPr>
        <w:numPr>
          <w:ilvl w:val="0"/>
          <w:numId w:val="39"/>
        </w:numPr>
        <w:spacing w:after="0" w:line="240" w:lineRule="auto"/>
        <w:contextualSpacing/>
        <w:rPr>
          <w:rFonts w:ascii="Times New Roman" w:hAnsi="Times New Roman"/>
          <w:sz w:val="24"/>
          <w:szCs w:val="24"/>
          <w:lang w:eastAsia="ru-RU"/>
        </w:rPr>
      </w:pPr>
      <w:r>
        <w:rPr>
          <w:rFonts w:ascii="Times New Roman" w:hAnsi="Times New Roman"/>
          <w:sz w:val="24"/>
          <w:szCs w:val="24"/>
        </w:rPr>
        <w:t>Б. Житков «Про обезьянку».</w:t>
      </w:r>
    </w:p>
    <w:p w:rsidR="00CF4ADF" w:rsidRDefault="00CF4ADF" w:rsidP="008678B2">
      <w:pPr>
        <w:numPr>
          <w:ilvl w:val="0"/>
          <w:numId w:val="39"/>
        </w:numPr>
        <w:spacing w:after="0" w:line="240" w:lineRule="auto"/>
        <w:contextualSpacing/>
        <w:rPr>
          <w:rFonts w:ascii="Times New Roman" w:hAnsi="Times New Roman"/>
          <w:sz w:val="24"/>
          <w:szCs w:val="24"/>
          <w:lang w:eastAsia="ru-RU"/>
        </w:rPr>
      </w:pPr>
      <w:r>
        <w:rPr>
          <w:rFonts w:ascii="Times New Roman" w:hAnsi="Times New Roman"/>
          <w:sz w:val="24"/>
          <w:szCs w:val="24"/>
        </w:rPr>
        <w:lastRenderedPageBreak/>
        <w:t>Б. Житков «Про обезьянку».</w:t>
      </w:r>
    </w:p>
    <w:p w:rsidR="00CF4ADF" w:rsidRDefault="00CF4ADF" w:rsidP="008678B2">
      <w:pPr>
        <w:numPr>
          <w:ilvl w:val="0"/>
          <w:numId w:val="39"/>
        </w:numPr>
        <w:spacing w:after="0" w:line="240" w:lineRule="auto"/>
        <w:contextualSpacing/>
        <w:rPr>
          <w:rFonts w:ascii="Times New Roman" w:hAnsi="Times New Roman"/>
          <w:sz w:val="24"/>
          <w:szCs w:val="24"/>
          <w:lang w:eastAsia="ru-RU"/>
        </w:rPr>
      </w:pPr>
      <w:r>
        <w:rPr>
          <w:rFonts w:ascii="Times New Roman" w:hAnsi="Times New Roman"/>
          <w:sz w:val="24"/>
          <w:szCs w:val="24"/>
        </w:rPr>
        <w:t>В. Дуров «Наша Жучка».</w:t>
      </w:r>
    </w:p>
    <w:p w:rsidR="00CF4ADF" w:rsidRDefault="00CF4ADF" w:rsidP="008678B2">
      <w:pPr>
        <w:numPr>
          <w:ilvl w:val="0"/>
          <w:numId w:val="39"/>
        </w:numPr>
        <w:spacing w:after="0" w:line="240" w:lineRule="auto"/>
        <w:contextualSpacing/>
        <w:rPr>
          <w:rFonts w:ascii="Times New Roman" w:hAnsi="Times New Roman"/>
          <w:sz w:val="24"/>
          <w:szCs w:val="24"/>
          <w:lang w:eastAsia="ru-RU"/>
        </w:rPr>
      </w:pPr>
      <w:r>
        <w:rPr>
          <w:rFonts w:ascii="Times New Roman" w:hAnsi="Times New Roman"/>
          <w:sz w:val="24"/>
          <w:szCs w:val="24"/>
        </w:rPr>
        <w:t>В. Астафьев «</w:t>
      </w:r>
      <w:proofErr w:type="spellStart"/>
      <w:r>
        <w:rPr>
          <w:rFonts w:ascii="Times New Roman" w:hAnsi="Times New Roman"/>
          <w:sz w:val="24"/>
          <w:szCs w:val="24"/>
        </w:rPr>
        <w:t>Капалуха</w:t>
      </w:r>
      <w:proofErr w:type="spellEnd"/>
      <w:r>
        <w:rPr>
          <w:rFonts w:ascii="Times New Roman" w:hAnsi="Times New Roman"/>
          <w:sz w:val="24"/>
          <w:szCs w:val="24"/>
        </w:rPr>
        <w:t>».</w:t>
      </w:r>
    </w:p>
    <w:p w:rsidR="00CF4ADF" w:rsidRPr="000E2841" w:rsidRDefault="00CF4ADF" w:rsidP="008678B2">
      <w:pPr>
        <w:numPr>
          <w:ilvl w:val="0"/>
          <w:numId w:val="39"/>
        </w:numPr>
        <w:spacing w:after="0" w:line="240" w:lineRule="auto"/>
        <w:contextualSpacing/>
        <w:rPr>
          <w:rFonts w:ascii="Times New Roman" w:hAnsi="Times New Roman"/>
          <w:sz w:val="24"/>
          <w:szCs w:val="24"/>
          <w:lang w:eastAsia="ru-RU"/>
        </w:rPr>
      </w:pPr>
      <w:r>
        <w:rPr>
          <w:rFonts w:ascii="Times New Roman" w:hAnsi="Times New Roman"/>
          <w:sz w:val="24"/>
          <w:szCs w:val="24"/>
        </w:rPr>
        <w:t>В. Драгунский «Он живой и светится».</w:t>
      </w:r>
    </w:p>
    <w:p w:rsidR="00CF4ADF" w:rsidRDefault="00CF4ADF" w:rsidP="008678B2">
      <w:pPr>
        <w:numPr>
          <w:ilvl w:val="0"/>
          <w:numId w:val="39"/>
        </w:numPr>
        <w:spacing w:after="0" w:line="240" w:lineRule="auto"/>
        <w:contextualSpacing/>
        <w:rPr>
          <w:rFonts w:ascii="Times New Roman" w:hAnsi="Times New Roman"/>
          <w:sz w:val="24"/>
          <w:szCs w:val="24"/>
          <w:lang w:eastAsia="ru-RU"/>
        </w:rPr>
      </w:pPr>
      <w:r>
        <w:rPr>
          <w:rFonts w:ascii="Times New Roman" w:hAnsi="Times New Roman"/>
          <w:sz w:val="24"/>
          <w:szCs w:val="24"/>
        </w:rPr>
        <w:t>Урок-конференция «</w:t>
      </w:r>
      <w:proofErr w:type="spellStart"/>
      <w:proofErr w:type="gramStart"/>
      <w:r>
        <w:rPr>
          <w:rFonts w:ascii="Times New Roman" w:hAnsi="Times New Roman"/>
          <w:sz w:val="24"/>
          <w:szCs w:val="24"/>
        </w:rPr>
        <w:t>Земля-наш</w:t>
      </w:r>
      <w:proofErr w:type="spellEnd"/>
      <w:proofErr w:type="gramEnd"/>
      <w:r>
        <w:rPr>
          <w:rFonts w:ascii="Times New Roman" w:hAnsi="Times New Roman"/>
          <w:sz w:val="24"/>
          <w:szCs w:val="24"/>
        </w:rPr>
        <w:t xml:space="preserve"> дом родной» (обобщающий урок по разделу «Люби живое»).</w:t>
      </w:r>
    </w:p>
    <w:p w:rsidR="00CF4ADF" w:rsidRPr="000C33A2" w:rsidRDefault="00CF4ADF" w:rsidP="000C33A2">
      <w:pPr>
        <w:numPr>
          <w:ilvl w:val="0"/>
          <w:numId w:val="39"/>
        </w:numPr>
        <w:spacing w:after="0" w:line="240" w:lineRule="auto"/>
        <w:contextualSpacing/>
        <w:rPr>
          <w:rFonts w:ascii="Times New Roman" w:hAnsi="Times New Roman"/>
          <w:sz w:val="24"/>
          <w:szCs w:val="24"/>
          <w:lang w:eastAsia="ru-RU"/>
        </w:rPr>
      </w:pPr>
      <w:r>
        <w:rPr>
          <w:rFonts w:ascii="Times New Roman" w:hAnsi="Times New Roman"/>
          <w:sz w:val="24"/>
          <w:szCs w:val="24"/>
        </w:rPr>
        <w:t>Оценка достижений.</w:t>
      </w:r>
    </w:p>
    <w:p w:rsidR="00CF4ADF" w:rsidRPr="00CC0546" w:rsidRDefault="00CF4ADF" w:rsidP="004F131F">
      <w:pPr>
        <w:spacing w:after="0" w:line="240" w:lineRule="auto"/>
        <w:outlineLvl w:val="0"/>
        <w:rPr>
          <w:rFonts w:ascii="Times New Roman" w:hAnsi="Times New Roman"/>
          <w:i/>
          <w:sz w:val="24"/>
          <w:szCs w:val="24"/>
          <w:u w:val="single"/>
          <w:lang w:eastAsia="ru-RU"/>
        </w:rPr>
      </w:pPr>
      <w:r>
        <w:rPr>
          <w:rFonts w:ascii="Times New Roman" w:hAnsi="Times New Roman"/>
          <w:b/>
          <w:bCs/>
          <w:i/>
          <w:sz w:val="24"/>
          <w:szCs w:val="24"/>
          <w:u w:val="single"/>
          <w:lang w:eastAsia="ru-RU"/>
        </w:rPr>
        <w:t xml:space="preserve">Поэтическая тетрадь 2 (8 </w:t>
      </w:r>
      <w:r w:rsidRPr="00CC0546">
        <w:rPr>
          <w:rFonts w:ascii="Times New Roman" w:hAnsi="Times New Roman"/>
          <w:b/>
          <w:bCs/>
          <w:i/>
          <w:sz w:val="24"/>
          <w:szCs w:val="24"/>
          <w:u w:val="single"/>
          <w:lang w:eastAsia="ru-RU"/>
        </w:rPr>
        <w:t>ч)</w:t>
      </w:r>
    </w:p>
    <w:p w:rsidR="00CF4ADF" w:rsidRDefault="00CF4ADF" w:rsidP="008678B2">
      <w:pPr>
        <w:numPr>
          <w:ilvl w:val="0"/>
          <w:numId w:val="41"/>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Знакомство с названием раздела.</w:t>
      </w:r>
    </w:p>
    <w:p w:rsidR="00CF4ADF" w:rsidRDefault="00CF4ADF" w:rsidP="008678B2">
      <w:pPr>
        <w:numPr>
          <w:ilvl w:val="0"/>
          <w:numId w:val="41"/>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С. Маршак «Гроза днём», «В лесу над росистой поляной…».</w:t>
      </w:r>
    </w:p>
    <w:p w:rsidR="00CF4ADF" w:rsidRDefault="00CF4ADF" w:rsidP="008678B2">
      <w:pPr>
        <w:numPr>
          <w:ilvl w:val="0"/>
          <w:numId w:val="41"/>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 xml:space="preserve">А. </w:t>
      </w:r>
      <w:proofErr w:type="spellStart"/>
      <w:r>
        <w:rPr>
          <w:rFonts w:ascii="Times New Roman" w:hAnsi="Times New Roman"/>
          <w:sz w:val="24"/>
          <w:szCs w:val="24"/>
        </w:rPr>
        <w:t>Барто</w:t>
      </w:r>
      <w:proofErr w:type="spellEnd"/>
      <w:r>
        <w:rPr>
          <w:rFonts w:ascii="Times New Roman" w:hAnsi="Times New Roman"/>
          <w:sz w:val="24"/>
          <w:szCs w:val="24"/>
        </w:rPr>
        <w:t xml:space="preserve"> «Разлука».</w:t>
      </w:r>
    </w:p>
    <w:p w:rsidR="00CF4ADF" w:rsidRDefault="00CF4ADF" w:rsidP="008678B2">
      <w:pPr>
        <w:numPr>
          <w:ilvl w:val="0"/>
          <w:numId w:val="41"/>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 xml:space="preserve">А. </w:t>
      </w:r>
      <w:proofErr w:type="spellStart"/>
      <w:r>
        <w:rPr>
          <w:rFonts w:ascii="Times New Roman" w:hAnsi="Times New Roman"/>
          <w:sz w:val="24"/>
          <w:szCs w:val="24"/>
        </w:rPr>
        <w:t>Барто</w:t>
      </w:r>
      <w:proofErr w:type="spellEnd"/>
      <w:r>
        <w:rPr>
          <w:rFonts w:ascii="Times New Roman" w:hAnsi="Times New Roman"/>
          <w:sz w:val="24"/>
          <w:szCs w:val="24"/>
        </w:rPr>
        <w:t xml:space="preserve"> «В театре».</w:t>
      </w:r>
    </w:p>
    <w:p w:rsidR="00CF4ADF" w:rsidRDefault="00CF4ADF" w:rsidP="008678B2">
      <w:pPr>
        <w:numPr>
          <w:ilvl w:val="0"/>
          <w:numId w:val="41"/>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С. Михалков «Если». «Рисунок».</w:t>
      </w:r>
    </w:p>
    <w:p w:rsidR="00CF4ADF" w:rsidRDefault="00CF4ADF" w:rsidP="008678B2">
      <w:pPr>
        <w:numPr>
          <w:ilvl w:val="0"/>
          <w:numId w:val="41"/>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Е. Благинина «Кукушка», «Котёнок».</w:t>
      </w:r>
    </w:p>
    <w:p w:rsidR="00CF4ADF" w:rsidRDefault="00CF4ADF" w:rsidP="008678B2">
      <w:pPr>
        <w:numPr>
          <w:ilvl w:val="0"/>
          <w:numId w:val="41"/>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«Крестики-нолики» (обобщающий урок по разделу «</w:t>
      </w:r>
      <w:r w:rsidRPr="00DA78DD">
        <w:rPr>
          <w:rFonts w:ascii="Times New Roman" w:hAnsi="Times New Roman"/>
          <w:sz w:val="24"/>
          <w:szCs w:val="24"/>
        </w:rPr>
        <w:t>Поэтическая тетрадь 2</w:t>
      </w:r>
      <w:r>
        <w:rPr>
          <w:rFonts w:ascii="Times New Roman" w:hAnsi="Times New Roman"/>
          <w:sz w:val="24"/>
          <w:szCs w:val="24"/>
        </w:rPr>
        <w:t>»</w:t>
      </w:r>
      <w:r w:rsidRPr="00DA78DD">
        <w:rPr>
          <w:rFonts w:ascii="Times New Roman" w:hAnsi="Times New Roman"/>
          <w:sz w:val="24"/>
          <w:szCs w:val="24"/>
        </w:rPr>
        <w:t>).</w:t>
      </w:r>
    </w:p>
    <w:p w:rsidR="00CF4ADF" w:rsidRPr="000C33A2" w:rsidRDefault="00CF4ADF" w:rsidP="000C33A2">
      <w:pPr>
        <w:numPr>
          <w:ilvl w:val="0"/>
          <w:numId w:val="41"/>
        </w:numPr>
        <w:autoSpaceDE w:val="0"/>
        <w:autoSpaceDN w:val="0"/>
        <w:adjustRightInd w:val="0"/>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Оценка достижений.</w:t>
      </w:r>
    </w:p>
    <w:p w:rsidR="00CF4ADF" w:rsidRPr="00CC0546" w:rsidRDefault="00CF4ADF" w:rsidP="004F131F">
      <w:pPr>
        <w:spacing w:after="0" w:line="240" w:lineRule="auto"/>
        <w:outlineLvl w:val="0"/>
        <w:rPr>
          <w:rFonts w:ascii="Times New Roman" w:hAnsi="Times New Roman"/>
          <w:i/>
          <w:sz w:val="24"/>
          <w:szCs w:val="24"/>
          <w:u w:val="single"/>
          <w:lang w:eastAsia="ru-RU"/>
        </w:rPr>
      </w:pPr>
      <w:r w:rsidRPr="00CC0546">
        <w:rPr>
          <w:rFonts w:ascii="Times New Roman" w:hAnsi="Times New Roman"/>
          <w:b/>
          <w:bCs/>
          <w:i/>
          <w:sz w:val="24"/>
          <w:szCs w:val="24"/>
          <w:u w:val="single"/>
          <w:lang w:eastAsia="ru-RU"/>
        </w:rPr>
        <w:t>Собирай</w:t>
      </w:r>
      <w:r>
        <w:rPr>
          <w:rFonts w:ascii="Times New Roman" w:hAnsi="Times New Roman"/>
          <w:b/>
          <w:bCs/>
          <w:i/>
          <w:sz w:val="24"/>
          <w:szCs w:val="24"/>
          <w:u w:val="single"/>
          <w:lang w:eastAsia="ru-RU"/>
        </w:rPr>
        <w:t xml:space="preserve"> по ягодке — наберешь кузовок (12 </w:t>
      </w:r>
      <w:r w:rsidRPr="00CC0546">
        <w:rPr>
          <w:rFonts w:ascii="Times New Roman" w:hAnsi="Times New Roman"/>
          <w:b/>
          <w:bCs/>
          <w:i/>
          <w:sz w:val="24"/>
          <w:szCs w:val="24"/>
          <w:u w:val="single"/>
          <w:lang w:eastAsia="ru-RU"/>
        </w:rPr>
        <w:t>ч)</w:t>
      </w:r>
    </w:p>
    <w:p w:rsidR="00CF4ADF" w:rsidRDefault="00CF4ADF" w:rsidP="008678B2">
      <w:pPr>
        <w:numPr>
          <w:ilvl w:val="0"/>
          <w:numId w:val="44"/>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Знакомство с названием раздела.</w:t>
      </w:r>
    </w:p>
    <w:p w:rsidR="00CF4ADF" w:rsidRDefault="00CF4ADF" w:rsidP="008678B2">
      <w:pPr>
        <w:numPr>
          <w:ilvl w:val="0"/>
          <w:numId w:val="44"/>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Б. Шергин «</w:t>
      </w:r>
      <w:r w:rsidRPr="00DA78DD">
        <w:rPr>
          <w:rFonts w:ascii="Times New Roman" w:hAnsi="Times New Roman"/>
          <w:sz w:val="24"/>
          <w:szCs w:val="24"/>
        </w:rPr>
        <w:t xml:space="preserve">Собирай по </w:t>
      </w:r>
      <w:proofErr w:type="spellStart"/>
      <w:proofErr w:type="gramStart"/>
      <w:r w:rsidRPr="00DA78DD">
        <w:rPr>
          <w:rFonts w:ascii="Times New Roman" w:hAnsi="Times New Roman"/>
          <w:sz w:val="24"/>
          <w:szCs w:val="24"/>
        </w:rPr>
        <w:t>ягодке-наберёшь</w:t>
      </w:r>
      <w:proofErr w:type="spellEnd"/>
      <w:proofErr w:type="gramEnd"/>
      <w:r w:rsidRPr="00DA78DD">
        <w:rPr>
          <w:rFonts w:ascii="Times New Roman" w:hAnsi="Times New Roman"/>
          <w:sz w:val="24"/>
          <w:szCs w:val="24"/>
        </w:rPr>
        <w:t xml:space="preserve"> кузовок».</w:t>
      </w:r>
      <w:r>
        <w:rPr>
          <w:rFonts w:ascii="Times New Roman" w:hAnsi="Times New Roman"/>
          <w:sz w:val="24"/>
          <w:szCs w:val="24"/>
        </w:rPr>
        <w:t xml:space="preserve"> Особенность заголовка произведения.</w:t>
      </w:r>
    </w:p>
    <w:p w:rsidR="00CF4ADF" w:rsidRDefault="00CF4ADF" w:rsidP="008678B2">
      <w:pPr>
        <w:numPr>
          <w:ilvl w:val="0"/>
          <w:numId w:val="44"/>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А. Платонов «Цветок на земле».</w:t>
      </w:r>
    </w:p>
    <w:p w:rsidR="00CF4ADF" w:rsidRDefault="00CF4ADF" w:rsidP="008678B2">
      <w:pPr>
        <w:numPr>
          <w:ilvl w:val="0"/>
          <w:numId w:val="44"/>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А. Платонов «Цветок на земле».</w:t>
      </w:r>
    </w:p>
    <w:p w:rsidR="00CF4ADF" w:rsidRDefault="00CF4ADF" w:rsidP="008678B2">
      <w:pPr>
        <w:numPr>
          <w:ilvl w:val="0"/>
          <w:numId w:val="44"/>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А. Платонов «Ещё мама».</w:t>
      </w:r>
    </w:p>
    <w:p w:rsidR="00CF4ADF" w:rsidRDefault="00CF4ADF" w:rsidP="008678B2">
      <w:pPr>
        <w:numPr>
          <w:ilvl w:val="0"/>
          <w:numId w:val="44"/>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А. Платонов «Ещё мама».</w:t>
      </w:r>
    </w:p>
    <w:p w:rsidR="00CF4ADF" w:rsidRDefault="00CF4ADF" w:rsidP="008678B2">
      <w:pPr>
        <w:numPr>
          <w:ilvl w:val="0"/>
          <w:numId w:val="44"/>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М. Зощенко «Золотые слова».</w:t>
      </w:r>
    </w:p>
    <w:p w:rsidR="00CF4ADF" w:rsidRDefault="00CF4ADF" w:rsidP="008678B2">
      <w:pPr>
        <w:numPr>
          <w:ilvl w:val="0"/>
          <w:numId w:val="44"/>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М. Зощенко «Великие путешественники».</w:t>
      </w:r>
    </w:p>
    <w:p w:rsidR="00CF4ADF" w:rsidRDefault="00CF4ADF" w:rsidP="008678B2">
      <w:pPr>
        <w:numPr>
          <w:ilvl w:val="0"/>
          <w:numId w:val="44"/>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Н. Носов «Федина задача».</w:t>
      </w:r>
    </w:p>
    <w:p w:rsidR="00CF4ADF" w:rsidRDefault="00CF4ADF" w:rsidP="008678B2">
      <w:pPr>
        <w:numPr>
          <w:ilvl w:val="0"/>
          <w:numId w:val="44"/>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Н. Носов «Телефон».</w:t>
      </w:r>
    </w:p>
    <w:p w:rsidR="00CF4ADF" w:rsidRDefault="00CF4ADF" w:rsidP="008678B2">
      <w:pPr>
        <w:numPr>
          <w:ilvl w:val="0"/>
          <w:numId w:val="44"/>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В. Драгунский «Друг детства».</w:t>
      </w:r>
    </w:p>
    <w:p w:rsidR="00CF4ADF" w:rsidRPr="000C33A2" w:rsidRDefault="00CF4ADF" w:rsidP="000C33A2">
      <w:pPr>
        <w:numPr>
          <w:ilvl w:val="0"/>
          <w:numId w:val="44"/>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Урок-конкурс по разделу «</w:t>
      </w:r>
      <w:r w:rsidRPr="00C2522F">
        <w:rPr>
          <w:rFonts w:ascii="Times New Roman" w:hAnsi="Times New Roman"/>
          <w:sz w:val="24"/>
          <w:szCs w:val="24"/>
        </w:rPr>
        <w:t xml:space="preserve">Собирай по </w:t>
      </w:r>
      <w:proofErr w:type="spellStart"/>
      <w:proofErr w:type="gramStart"/>
      <w:r w:rsidRPr="00C2522F">
        <w:rPr>
          <w:rFonts w:ascii="Times New Roman" w:hAnsi="Times New Roman"/>
          <w:sz w:val="24"/>
          <w:szCs w:val="24"/>
        </w:rPr>
        <w:t>ягодке-наберёшь</w:t>
      </w:r>
      <w:proofErr w:type="spellEnd"/>
      <w:proofErr w:type="gramEnd"/>
      <w:r w:rsidRPr="00C2522F">
        <w:rPr>
          <w:rFonts w:ascii="Times New Roman" w:hAnsi="Times New Roman"/>
          <w:sz w:val="24"/>
          <w:szCs w:val="24"/>
        </w:rPr>
        <w:t xml:space="preserve"> кузовок</w:t>
      </w:r>
      <w:r>
        <w:rPr>
          <w:rFonts w:ascii="Times New Roman" w:hAnsi="Times New Roman"/>
          <w:sz w:val="24"/>
          <w:szCs w:val="24"/>
        </w:rPr>
        <w:t>». Оценка достижений.</w:t>
      </w:r>
    </w:p>
    <w:p w:rsidR="00CF4ADF" w:rsidRPr="00CC0546" w:rsidRDefault="00CF4ADF" w:rsidP="004F131F">
      <w:pPr>
        <w:spacing w:after="0" w:line="240" w:lineRule="auto"/>
        <w:outlineLvl w:val="0"/>
        <w:rPr>
          <w:rFonts w:ascii="Times New Roman" w:hAnsi="Times New Roman"/>
          <w:i/>
          <w:sz w:val="24"/>
          <w:szCs w:val="24"/>
          <w:u w:val="single"/>
          <w:lang w:eastAsia="ru-RU"/>
        </w:rPr>
      </w:pPr>
      <w:r w:rsidRPr="00CC0546">
        <w:rPr>
          <w:rFonts w:ascii="Times New Roman" w:hAnsi="Times New Roman"/>
          <w:b/>
          <w:bCs/>
          <w:i/>
          <w:sz w:val="24"/>
          <w:szCs w:val="24"/>
          <w:u w:val="single"/>
          <w:lang w:eastAsia="ru-RU"/>
        </w:rPr>
        <w:t>По страницам детских журналов «</w:t>
      </w:r>
      <w:proofErr w:type="spellStart"/>
      <w:r w:rsidRPr="00CC0546">
        <w:rPr>
          <w:rFonts w:ascii="Times New Roman" w:hAnsi="Times New Roman"/>
          <w:b/>
          <w:bCs/>
          <w:i/>
          <w:sz w:val="24"/>
          <w:szCs w:val="24"/>
          <w:u w:val="single"/>
          <w:lang w:eastAsia="ru-RU"/>
        </w:rPr>
        <w:t>М</w:t>
      </w:r>
      <w:r>
        <w:rPr>
          <w:rFonts w:ascii="Times New Roman" w:hAnsi="Times New Roman"/>
          <w:b/>
          <w:bCs/>
          <w:i/>
          <w:sz w:val="24"/>
          <w:szCs w:val="24"/>
          <w:u w:val="single"/>
          <w:lang w:eastAsia="ru-RU"/>
        </w:rPr>
        <w:t>урзилка</w:t>
      </w:r>
      <w:proofErr w:type="spellEnd"/>
      <w:r>
        <w:rPr>
          <w:rFonts w:ascii="Times New Roman" w:hAnsi="Times New Roman"/>
          <w:b/>
          <w:bCs/>
          <w:i/>
          <w:sz w:val="24"/>
          <w:szCs w:val="24"/>
          <w:u w:val="single"/>
          <w:lang w:eastAsia="ru-RU"/>
        </w:rPr>
        <w:t xml:space="preserve">» и «Веселые картинки» (8 </w:t>
      </w:r>
      <w:r w:rsidRPr="00CC0546">
        <w:rPr>
          <w:rFonts w:ascii="Times New Roman" w:hAnsi="Times New Roman"/>
          <w:b/>
          <w:bCs/>
          <w:i/>
          <w:sz w:val="24"/>
          <w:szCs w:val="24"/>
          <w:u w:val="single"/>
          <w:lang w:eastAsia="ru-RU"/>
        </w:rPr>
        <w:t>ч)</w:t>
      </w:r>
    </w:p>
    <w:p w:rsidR="00CF4ADF" w:rsidRDefault="00CF4ADF" w:rsidP="008678B2">
      <w:pPr>
        <w:numPr>
          <w:ilvl w:val="0"/>
          <w:numId w:val="47"/>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Знакомство с названием раздела.</w:t>
      </w:r>
    </w:p>
    <w:p w:rsidR="00CF4ADF" w:rsidRDefault="00CF4ADF" w:rsidP="008678B2">
      <w:pPr>
        <w:numPr>
          <w:ilvl w:val="0"/>
          <w:numId w:val="47"/>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Л. Кассиль «Отметки Риммы Лебедевой».</w:t>
      </w:r>
    </w:p>
    <w:p w:rsidR="00CF4ADF" w:rsidRDefault="00CF4ADF" w:rsidP="008678B2">
      <w:pPr>
        <w:numPr>
          <w:ilvl w:val="0"/>
          <w:numId w:val="47"/>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Ю. Ермолаев «Проговорился».</w:t>
      </w:r>
    </w:p>
    <w:p w:rsidR="00CF4ADF" w:rsidRDefault="00CF4ADF" w:rsidP="008678B2">
      <w:pPr>
        <w:numPr>
          <w:ilvl w:val="0"/>
          <w:numId w:val="47"/>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Ю. Ермолаев «Воспитатели».</w:t>
      </w:r>
    </w:p>
    <w:p w:rsidR="00CF4ADF" w:rsidRDefault="00CF4ADF" w:rsidP="008678B2">
      <w:pPr>
        <w:numPr>
          <w:ilvl w:val="0"/>
          <w:numId w:val="47"/>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 xml:space="preserve">Г. </w:t>
      </w:r>
      <w:proofErr w:type="gramStart"/>
      <w:r>
        <w:rPr>
          <w:rFonts w:ascii="Times New Roman" w:hAnsi="Times New Roman"/>
          <w:sz w:val="24"/>
          <w:szCs w:val="24"/>
        </w:rPr>
        <w:t>Остер</w:t>
      </w:r>
      <w:proofErr w:type="gramEnd"/>
      <w:r>
        <w:rPr>
          <w:rFonts w:ascii="Times New Roman" w:hAnsi="Times New Roman"/>
          <w:sz w:val="24"/>
          <w:szCs w:val="24"/>
        </w:rPr>
        <w:t xml:space="preserve"> «Вредные советы».</w:t>
      </w:r>
    </w:p>
    <w:p w:rsidR="00CF4ADF" w:rsidRDefault="00CF4ADF" w:rsidP="008678B2">
      <w:pPr>
        <w:numPr>
          <w:ilvl w:val="0"/>
          <w:numId w:val="47"/>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 xml:space="preserve">Г. </w:t>
      </w:r>
      <w:proofErr w:type="gramStart"/>
      <w:r>
        <w:rPr>
          <w:rFonts w:ascii="Times New Roman" w:hAnsi="Times New Roman"/>
          <w:sz w:val="24"/>
          <w:szCs w:val="24"/>
        </w:rPr>
        <w:t>Остер</w:t>
      </w:r>
      <w:proofErr w:type="gramEnd"/>
      <w:r>
        <w:rPr>
          <w:rFonts w:ascii="Times New Roman" w:hAnsi="Times New Roman"/>
          <w:sz w:val="24"/>
          <w:szCs w:val="24"/>
        </w:rPr>
        <w:t xml:space="preserve"> «Как получаются легенды».</w:t>
      </w:r>
    </w:p>
    <w:p w:rsidR="00CF4ADF" w:rsidRDefault="00CF4ADF" w:rsidP="008678B2">
      <w:pPr>
        <w:numPr>
          <w:ilvl w:val="0"/>
          <w:numId w:val="47"/>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lastRenderedPageBreak/>
        <w:t xml:space="preserve">Р. </w:t>
      </w:r>
      <w:proofErr w:type="spellStart"/>
      <w:r>
        <w:rPr>
          <w:rFonts w:ascii="Times New Roman" w:hAnsi="Times New Roman"/>
          <w:sz w:val="24"/>
          <w:szCs w:val="24"/>
        </w:rPr>
        <w:t>Сеф</w:t>
      </w:r>
      <w:proofErr w:type="spellEnd"/>
      <w:r>
        <w:rPr>
          <w:rFonts w:ascii="Times New Roman" w:hAnsi="Times New Roman"/>
          <w:sz w:val="24"/>
          <w:szCs w:val="24"/>
        </w:rPr>
        <w:t xml:space="preserve"> «Весёлые стихи».</w:t>
      </w:r>
    </w:p>
    <w:p w:rsidR="00CF4ADF" w:rsidRPr="000C33A2" w:rsidRDefault="00CF4ADF" w:rsidP="000C33A2">
      <w:pPr>
        <w:numPr>
          <w:ilvl w:val="0"/>
          <w:numId w:val="47"/>
        </w:numPr>
        <w:spacing w:after="0" w:line="240" w:lineRule="auto"/>
        <w:ind w:left="426" w:firstLine="0"/>
        <w:contextualSpacing/>
        <w:rPr>
          <w:rFonts w:ascii="Times New Roman" w:hAnsi="Times New Roman"/>
          <w:sz w:val="24"/>
          <w:szCs w:val="24"/>
          <w:lang w:eastAsia="ru-RU"/>
        </w:rPr>
      </w:pPr>
      <w:r>
        <w:rPr>
          <w:rFonts w:ascii="Times New Roman" w:hAnsi="Times New Roman"/>
          <w:sz w:val="24"/>
          <w:szCs w:val="24"/>
        </w:rPr>
        <w:t>Читательская конференция «</w:t>
      </w:r>
      <w:r w:rsidRPr="002D0EFC">
        <w:rPr>
          <w:rFonts w:ascii="Times New Roman" w:hAnsi="Times New Roman"/>
          <w:sz w:val="24"/>
          <w:szCs w:val="24"/>
        </w:rPr>
        <w:t>По страницам детских журналов</w:t>
      </w:r>
      <w:r>
        <w:rPr>
          <w:rFonts w:ascii="Times New Roman" w:hAnsi="Times New Roman"/>
          <w:sz w:val="24"/>
          <w:szCs w:val="24"/>
        </w:rPr>
        <w:t>» (обобщающий урок). Оценка достижений.</w:t>
      </w:r>
    </w:p>
    <w:p w:rsidR="00CF4ADF" w:rsidRPr="00CC0546" w:rsidRDefault="00CF4ADF" w:rsidP="004F131F">
      <w:pPr>
        <w:spacing w:after="0" w:line="240" w:lineRule="auto"/>
        <w:rPr>
          <w:rFonts w:ascii="Times New Roman" w:hAnsi="Times New Roman"/>
          <w:b/>
          <w:i/>
          <w:sz w:val="24"/>
          <w:szCs w:val="24"/>
          <w:u w:val="single"/>
          <w:lang w:eastAsia="ru-RU"/>
        </w:rPr>
      </w:pPr>
      <w:r w:rsidRPr="00CC0546">
        <w:rPr>
          <w:rFonts w:ascii="Times New Roman" w:hAnsi="Times New Roman"/>
          <w:b/>
          <w:bCs/>
          <w:i/>
          <w:sz w:val="24"/>
          <w:szCs w:val="24"/>
          <w:u w:val="single"/>
          <w:lang w:eastAsia="ru-RU"/>
        </w:rPr>
        <w:t xml:space="preserve">Зарубежная литература </w:t>
      </w:r>
      <w:r>
        <w:rPr>
          <w:rFonts w:ascii="Times New Roman" w:hAnsi="Times New Roman"/>
          <w:b/>
          <w:i/>
          <w:sz w:val="24"/>
          <w:szCs w:val="24"/>
          <w:u w:val="single"/>
          <w:lang w:eastAsia="ru-RU"/>
        </w:rPr>
        <w:t xml:space="preserve">(8 </w:t>
      </w:r>
      <w:r w:rsidRPr="00CC0546">
        <w:rPr>
          <w:rFonts w:ascii="Times New Roman" w:hAnsi="Times New Roman"/>
          <w:b/>
          <w:i/>
          <w:sz w:val="24"/>
          <w:szCs w:val="24"/>
          <w:u w:val="single"/>
          <w:lang w:eastAsia="ru-RU"/>
        </w:rPr>
        <w:t xml:space="preserve">ч) </w:t>
      </w:r>
    </w:p>
    <w:p w:rsidR="00CF4ADF" w:rsidRPr="00BC474B" w:rsidRDefault="00CF4ADF" w:rsidP="008678B2">
      <w:pPr>
        <w:numPr>
          <w:ilvl w:val="0"/>
          <w:numId w:val="51"/>
        </w:numPr>
        <w:spacing w:after="0" w:line="240" w:lineRule="auto"/>
        <w:ind w:left="426" w:firstLine="0"/>
        <w:contextualSpacing/>
        <w:rPr>
          <w:rFonts w:ascii="Times New Roman" w:hAnsi="Times New Roman"/>
          <w:b/>
          <w:sz w:val="24"/>
          <w:szCs w:val="24"/>
          <w:lang w:eastAsia="ru-RU"/>
        </w:rPr>
      </w:pPr>
      <w:r>
        <w:rPr>
          <w:rFonts w:ascii="Times New Roman" w:hAnsi="Times New Roman"/>
          <w:sz w:val="24"/>
          <w:szCs w:val="24"/>
        </w:rPr>
        <w:t>Знакомство с названием раздела.</w:t>
      </w:r>
      <w:r w:rsidRPr="00195C84">
        <w:rPr>
          <w:rFonts w:ascii="Times New Roman" w:hAnsi="Times New Roman"/>
          <w:sz w:val="24"/>
          <w:szCs w:val="24"/>
        </w:rPr>
        <w:t xml:space="preserve"> Мифы Древней Греции.</w:t>
      </w:r>
    </w:p>
    <w:p w:rsidR="00CF4ADF" w:rsidRPr="00BC474B" w:rsidRDefault="00CF4ADF" w:rsidP="008678B2">
      <w:pPr>
        <w:numPr>
          <w:ilvl w:val="0"/>
          <w:numId w:val="51"/>
        </w:numPr>
        <w:spacing w:after="0" w:line="240" w:lineRule="auto"/>
        <w:ind w:left="426" w:firstLine="0"/>
        <w:contextualSpacing/>
        <w:rPr>
          <w:rFonts w:ascii="Times New Roman" w:hAnsi="Times New Roman"/>
          <w:b/>
          <w:sz w:val="24"/>
          <w:szCs w:val="24"/>
          <w:lang w:eastAsia="ru-RU"/>
        </w:rPr>
      </w:pPr>
      <w:r>
        <w:rPr>
          <w:rFonts w:ascii="Times New Roman" w:hAnsi="Times New Roman"/>
          <w:sz w:val="24"/>
          <w:szCs w:val="24"/>
        </w:rPr>
        <w:t>Мифы</w:t>
      </w:r>
      <w:r w:rsidRPr="00195C84">
        <w:rPr>
          <w:rFonts w:ascii="Times New Roman" w:hAnsi="Times New Roman"/>
          <w:sz w:val="24"/>
          <w:szCs w:val="24"/>
        </w:rPr>
        <w:t xml:space="preserve"> Древней</w:t>
      </w:r>
      <w:r>
        <w:rPr>
          <w:rFonts w:ascii="Times New Roman" w:hAnsi="Times New Roman"/>
          <w:sz w:val="24"/>
          <w:szCs w:val="24"/>
        </w:rPr>
        <w:t xml:space="preserve"> Греции.</w:t>
      </w:r>
    </w:p>
    <w:p w:rsidR="00CF4ADF" w:rsidRPr="00BC474B" w:rsidRDefault="00CF4ADF" w:rsidP="008678B2">
      <w:pPr>
        <w:numPr>
          <w:ilvl w:val="0"/>
          <w:numId w:val="51"/>
        </w:numPr>
        <w:spacing w:after="0" w:line="240" w:lineRule="auto"/>
        <w:ind w:left="426" w:firstLine="0"/>
        <w:contextualSpacing/>
        <w:rPr>
          <w:rFonts w:ascii="Times New Roman" w:hAnsi="Times New Roman"/>
          <w:b/>
          <w:sz w:val="24"/>
          <w:szCs w:val="24"/>
          <w:lang w:eastAsia="ru-RU"/>
        </w:rPr>
      </w:pPr>
      <w:r>
        <w:rPr>
          <w:rFonts w:ascii="Times New Roman" w:hAnsi="Times New Roman"/>
          <w:sz w:val="24"/>
          <w:szCs w:val="24"/>
        </w:rPr>
        <w:t xml:space="preserve">Мифы </w:t>
      </w:r>
      <w:r w:rsidRPr="00195C84">
        <w:rPr>
          <w:rFonts w:ascii="Times New Roman" w:hAnsi="Times New Roman"/>
          <w:sz w:val="24"/>
          <w:szCs w:val="24"/>
        </w:rPr>
        <w:t>Древней</w:t>
      </w:r>
      <w:r>
        <w:rPr>
          <w:rFonts w:ascii="Times New Roman" w:hAnsi="Times New Roman"/>
          <w:sz w:val="24"/>
          <w:szCs w:val="24"/>
        </w:rPr>
        <w:t xml:space="preserve"> Греции.</w:t>
      </w:r>
    </w:p>
    <w:p w:rsidR="00CF4ADF" w:rsidRPr="00BC474B" w:rsidRDefault="00CF4ADF" w:rsidP="008678B2">
      <w:pPr>
        <w:numPr>
          <w:ilvl w:val="0"/>
          <w:numId w:val="51"/>
        </w:numPr>
        <w:spacing w:after="0" w:line="240" w:lineRule="auto"/>
        <w:ind w:left="426" w:firstLine="0"/>
        <w:contextualSpacing/>
        <w:rPr>
          <w:rFonts w:ascii="Times New Roman" w:hAnsi="Times New Roman"/>
          <w:b/>
          <w:sz w:val="24"/>
          <w:szCs w:val="24"/>
          <w:lang w:eastAsia="ru-RU"/>
        </w:rPr>
      </w:pPr>
      <w:r>
        <w:rPr>
          <w:rFonts w:ascii="Times New Roman" w:hAnsi="Times New Roman"/>
          <w:sz w:val="24"/>
          <w:szCs w:val="24"/>
        </w:rPr>
        <w:t>Г.Х. Андерсен «Гадкий утёнок».</w:t>
      </w:r>
    </w:p>
    <w:p w:rsidR="00CF4ADF" w:rsidRPr="00BC474B" w:rsidRDefault="00CF4ADF" w:rsidP="008678B2">
      <w:pPr>
        <w:numPr>
          <w:ilvl w:val="0"/>
          <w:numId w:val="51"/>
        </w:numPr>
        <w:spacing w:after="0" w:line="240" w:lineRule="auto"/>
        <w:ind w:left="426" w:firstLine="0"/>
        <w:contextualSpacing/>
        <w:rPr>
          <w:rFonts w:ascii="Times New Roman" w:hAnsi="Times New Roman"/>
          <w:b/>
          <w:sz w:val="24"/>
          <w:szCs w:val="24"/>
          <w:lang w:eastAsia="ru-RU"/>
        </w:rPr>
      </w:pPr>
      <w:r>
        <w:rPr>
          <w:rFonts w:ascii="Times New Roman" w:hAnsi="Times New Roman"/>
          <w:sz w:val="24"/>
          <w:szCs w:val="24"/>
        </w:rPr>
        <w:t>Г.Х. Андерсен «Гадкий утёнок».</w:t>
      </w:r>
    </w:p>
    <w:p w:rsidR="00CF4ADF" w:rsidRPr="00BC474B" w:rsidRDefault="00CF4ADF" w:rsidP="008678B2">
      <w:pPr>
        <w:numPr>
          <w:ilvl w:val="0"/>
          <w:numId w:val="51"/>
        </w:numPr>
        <w:spacing w:after="0" w:line="240" w:lineRule="auto"/>
        <w:ind w:left="426" w:firstLine="0"/>
        <w:contextualSpacing/>
        <w:rPr>
          <w:rFonts w:ascii="Times New Roman" w:hAnsi="Times New Roman"/>
          <w:b/>
          <w:sz w:val="24"/>
          <w:szCs w:val="24"/>
          <w:lang w:eastAsia="ru-RU"/>
        </w:rPr>
      </w:pPr>
      <w:r>
        <w:rPr>
          <w:rFonts w:ascii="Times New Roman" w:hAnsi="Times New Roman"/>
          <w:sz w:val="24"/>
          <w:szCs w:val="24"/>
        </w:rPr>
        <w:t>Г.Х. Андерсен «Гадкий утёнок».</w:t>
      </w:r>
    </w:p>
    <w:p w:rsidR="00CF4ADF" w:rsidRPr="00BC474B" w:rsidRDefault="00CF4ADF" w:rsidP="008678B2">
      <w:pPr>
        <w:numPr>
          <w:ilvl w:val="0"/>
          <w:numId w:val="51"/>
        </w:numPr>
        <w:spacing w:after="0" w:line="240" w:lineRule="auto"/>
        <w:ind w:left="426" w:firstLine="0"/>
        <w:contextualSpacing/>
        <w:rPr>
          <w:rFonts w:ascii="Times New Roman" w:hAnsi="Times New Roman"/>
          <w:b/>
          <w:sz w:val="24"/>
          <w:szCs w:val="24"/>
          <w:lang w:eastAsia="ru-RU"/>
        </w:rPr>
      </w:pPr>
      <w:r>
        <w:rPr>
          <w:rFonts w:ascii="Times New Roman" w:hAnsi="Times New Roman"/>
          <w:sz w:val="24"/>
          <w:szCs w:val="24"/>
        </w:rPr>
        <w:t>Развивающий час по теме «</w:t>
      </w:r>
      <w:r w:rsidRPr="00811644">
        <w:rPr>
          <w:rFonts w:ascii="Times New Roman" w:hAnsi="Times New Roman"/>
          <w:sz w:val="24"/>
          <w:szCs w:val="24"/>
        </w:rPr>
        <w:t>Зарубежная литература</w:t>
      </w:r>
      <w:r>
        <w:rPr>
          <w:rFonts w:ascii="Times New Roman" w:hAnsi="Times New Roman"/>
          <w:sz w:val="24"/>
          <w:szCs w:val="24"/>
        </w:rPr>
        <w:t>».</w:t>
      </w:r>
    </w:p>
    <w:p w:rsidR="00CF4ADF" w:rsidRPr="000C33A2" w:rsidRDefault="00CF4ADF" w:rsidP="000C33A2">
      <w:pPr>
        <w:numPr>
          <w:ilvl w:val="0"/>
          <w:numId w:val="51"/>
        </w:numPr>
        <w:spacing w:after="0" w:line="240" w:lineRule="auto"/>
        <w:ind w:left="426" w:firstLine="0"/>
        <w:contextualSpacing/>
        <w:rPr>
          <w:rFonts w:ascii="Times New Roman" w:hAnsi="Times New Roman"/>
          <w:b/>
          <w:sz w:val="24"/>
          <w:szCs w:val="24"/>
          <w:lang w:eastAsia="ru-RU"/>
        </w:rPr>
      </w:pPr>
      <w:r>
        <w:rPr>
          <w:rFonts w:ascii="Times New Roman" w:hAnsi="Times New Roman"/>
          <w:sz w:val="24"/>
          <w:szCs w:val="24"/>
        </w:rPr>
        <w:t>«</w:t>
      </w:r>
      <w:proofErr w:type="spellStart"/>
      <w:r>
        <w:rPr>
          <w:rFonts w:ascii="Times New Roman" w:hAnsi="Times New Roman"/>
          <w:sz w:val="24"/>
          <w:szCs w:val="24"/>
        </w:rPr>
        <w:t>Брейн-ринг</w:t>
      </w:r>
      <w:proofErr w:type="spellEnd"/>
      <w:r>
        <w:rPr>
          <w:rFonts w:ascii="Times New Roman" w:hAnsi="Times New Roman"/>
          <w:sz w:val="24"/>
          <w:szCs w:val="24"/>
        </w:rPr>
        <w:t>» (обобщающий урок за курс 3 класса).</w:t>
      </w:r>
    </w:p>
    <w:p w:rsidR="00CF4ADF" w:rsidRPr="004F131F" w:rsidRDefault="00CF4ADF" w:rsidP="00CC0546">
      <w:pPr>
        <w:shd w:val="clear" w:color="auto" w:fill="FFFFFF"/>
        <w:spacing w:after="0" w:line="240" w:lineRule="auto"/>
        <w:rPr>
          <w:rFonts w:ascii="Times New Roman" w:hAnsi="Times New Roman"/>
          <w:b/>
          <w:sz w:val="24"/>
          <w:szCs w:val="24"/>
          <w:u w:val="single"/>
          <w:lang w:eastAsia="ru-RU"/>
        </w:rPr>
      </w:pPr>
      <w:r w:rsidRPr="004F131F">
        <w:rPr>
          <w:rFonts w:ascii="Times New Roman" w:hAnsi="Times New Roman"/>
          <w:b/>
          <w:sz w:val="24"/>
          <w:szCs w:val="24"/>
          <w:u w:val="single"/>
          <w:lang w:eastAsia="ru-RU"/>
        </w:rPr>
        <w:t>Виды речевой и читательской деятельности</w:t>
      </w:r>
    </w:p>
    <w:p w:rsidR="00CF4ADF" w:rsidRPr="004F131F" w:rsidRDefault="00CF4ADF" w:rsidP="00CC0546">
      <w:pPr>
        <w:shd w:val="clear" w:color="auto" w:fill="FFFFFF"/>
        <w:spacing w:after="0" w:line="240" w:lineRule="auto"/>
        <w:rPr>
          <w:rFonts w:ascii="Times New Roman" w:hAnsi="Times New Roman"/>
          <w:b/>
          <w:sz w:val="24"/>
          <w:szCs w:val="24"/>
          <w:lang w:eastAsia="ru-RU"/>
        </w:rPr>
      </w:pPr>
      <w:r w:rsidRPr="004F131F">
        <w:rPr>
          <w:rFonts w:ascii="Times New Roman" w:hAnsi="Times New Roman"/>
          <w:b/>
          <w:sz w:val="24"/>
          <w:szCs w:val="24"/>
          <w:lang w:eastAsia="ru-RU"/>
        </w:rPr>
        <w:t>Слушание (</w:t>
      </w:r>
      <w:proofErr w:type="spellStart"/>
      <w:r w:rsidRPr="004F131F">
        <w:rPr>
          <w:rFonts w:ascii="Times New Roman" w:hAnsi="Times New Roman"/>
          <w:b/>
          <w:sz w:val="24"/>
          <w:szCs w:val="24"/>
          <w:lang w:eastAsia="ru-RU"/>
        </w:rPr>
        <w:t>аудирование</w:t>
      </w:r>
      <w:proofErr w:type="spellEnd"/>
      <w:r w:rsidRPr="004F131F">
        <w:rPr>
          <w:rFonts w:ascii="Times New Roman" w:hAnsi="Times New Roman"/>
          <w:b/>
          <w:sz w:val="24"/>
          <w:szCs w:val="24"/>
          <w:lang w:eastAsia="ru-RU"/>
        </w:rPr>
        <w:t xml:space="preserve">). </w:t>
      </w:r>
      <w:r w:rsidRPr="004F131F">
        <w:rPr>
          <w:rFonts w:ascii="Times New Roman" w:hAnsi="Times New Roman"/>
          <w:sz w:val="24"/>
          <w:szCs w:val="24"/>
          <w:lang w:eastAsia="ru-RU"/>
        </w:rPr>
        <w:t>Восприятие на слух звучащей речи (высказывание собесед</w:t>
      </w:r>
      <w:r w:rsidRPr="004F131F">
        <w:rPr>
          <w:rFonts w:ascii="Times New Roman" w:hAnsi="Times New Roman"/>
          <w:sz w:val="24"/>
          <w:szCs w:val="24"/>
          <w:lang w:eastAsia="ru-RU"/>
        </w:rPr>
        <w:softHyphen/>
        <w:t xml:space="preserve">ника, слушание различных текстов). </w:t>
      </w:r>
      <w:proofErr w:type="gramStart"/>
      <w:r w:rsidRPr="004F131F">
        <w:rPr>
          <w:rFonts w:ascii="Times New Roman" w:hAnsi="Times New Roman"/>
          <w:sz w:val="24"/>
          <w:szCs w:val="24"/>
          <w:lang w:eastAsia="ru-RU"/>
        </w:rPr>
        <w:t>Адекватное понимание содержания звучащей речи, умение отвечать на вопросы по содержанию прослушанного произведения, определение после</w:t>
      </w:r>
      <w:r w:rsidRPr="004F131F">
        <w:rPr>
          <w:rFonts w:ascii="Times New Roman" w:hAnsi="Times New Roman"/>
          <w:sz w:val="24"/>
          <w:szCs w:val="24"/>
          <w:lang w:eastAsia="ru-RU"/>
        </w:rPr>
        <w:softHyphen/>
        <w:t>довательности событий, осознание цели речевого высказыва</w:t>
      </w:r>
      <w:r w:rsidRPr="004F131F">
        <w:rPr>
          <w:rFonts w:ascii="Times New Roman" w:hAnsi="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roofErr w:type="gramEnd"/>
      <w:r w:rsidRPr="004F131F">
        <w:rPr>
          <w:rFonts w:ascii="Times New Roman" w:hAnsi="Times New Roman"/>
          <w:sz w:val="24"/>
          <w:szCs w:val="24"/>
          <w:lang w:eastAsia="ru-RU"/>
        </w:rPr>
        <w:t xml:space="preserve"> Развитие умения наблюдать за выразительностью речи, за особенностью авторского стиля.</w:t>
      </w:r>
    </w:p>
    <w:p w:rsidR="00CF4ADF" w:rsidRPr="004F131F" w:rsidRDefault="00CF4ADF" w:rsidP="00CC0546">
      <w:pPr>
        <w:shd w:val="clear" w:color="auto" w:fill="FFFFFF"/>
        <w:spacing w:after="0" w:line="240" w:lineRule="auto"/>
        <w:rPr>
          <w:rFonts w:ascii="Times New Roman" w:hAnsi="Times New Roman"/>
          <w:b/>
          <w:sz w:val="24"/>
          <w:szCs w:val="24"/>
          <w:lang w:eastAsia="ru-RU"/>
        </w:rPr>
      </w:pPr>
      <w:r w:rsidRPr="004F131F">
        <w:rPr>
          <w:rFonts w:ascii="Times New Roman" w:hAnsi="Times New Roman"/>
          <w:b/>
          <w:sz w:val="24"/>
          <w:szCs w:val="24"/>
          <w:lang w:eastAsia="ru-RU"/>
        </w:rPr>
        <w:t xml:space="preserve">Чтение. </w:t>
      </w:r>
      <w:r w:rsidRPr="004F131F">
        <w:rPr>
          <w:rFonts w:ascii="Times New Roman" w:hAnsi="Times New Roman"/>
          <w:i/>
          <w:iCs/>
          <w:sz w:val="24"/>
          <w:szCs w:val="24"/>
          <w:lang w:eastAsia="ru-RU"/>
        </w:rPr>
        <w:t>Чтение вслух.</w:t>
      </w:r>
      <w:r w:rsidRPr="004F131F">
        <w:rPr>
          <w:rFonts w:ascii="Times New Roman" w:hAnsi="Times New Roman"/>
          <w:sz w:val="24"/>
          <w:szCs w:val="24"/>
          <w:lang w:eastAsia="ru-RU"/>
        </w:rPr>
        <w:t> Ориентация на развитие речевой культуры учащихся формирование у них коммуникативно-речевых умений и навыков.</w:t>
      </w:r>
      <w:r w:rsidRPr="004F131F">
        <w:rPr>
          <w:rFonts w:ascii="Times New Roman" w:hAnsi="Times New Roman"/>
          <w:b/>
          <w:sz w:val="24"/>
          <w:szCs w:val="24"/>
          <w:lang w:eastAsia="ru-RU"/>
        </w:rPr>
        <w:t xml:space="preserve"> </w:t>
      </w:r>
      <w:r w:rsidRPr="004F131F">
        <w:rPr>
          <w:rFonts w:ascii="Times New Roman" w:hAnsi="Times New Roman"/>
          <w:sz w:val="24"/>
          <w:szCs w:val="24"/>
          <w:lang w:eastAsia="ru-RU"/>
        </w:rPr>
        <w:t xml:space="preserve">Постепенный переход от </w:t>
      </w:r>
      <w:proofErr w:type="gramStart"/>
      <w:r w:rsidRPr="004F131F">
        <w:rPr>
          <w:rFonts w:ascii="Times New Roman" w:hAnsi="Times New Roman"/>
          <w:sz w:val="24"/>
          <w:szCs w:val="24"/>
          <w:lang w:eastAsia="ru-RU"/>
        </w:rPr>
        <w:t>слогового</w:t>
      </w:r>
      <w:proofErr w:type="gramEnd"/>
      <w:r w:rsidRPr="004F131F">
        <w:rPr>
          <w:rFonts w:ascii="Times New Roman" w:hAnsi="Times New Roman"/>
          <w:sz w:val="24"/>
          <w:szCs w:val="24"/>
          <w:lang w:eastAsia="ru-RU"/>
        </w:rPr>
        <w:t xml:space="preserve"> к плавному, осмысленно</w:t>
      </w:r>
      <w:r w:rsidRPr="004F131F">
        <w:rPr>
          <w:rFonts w:ascii="Times New Roman" w:hAnsi="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4F131F">
        <w:rPr>
          <w:rFonts w:ascii="Times New Roman" w:hAnsi="Times New Roman"/>
          <w:sz w:val="24"/>
          <w:szCs w:val="24"/>
          <w:lang w:eastAsia="ru-RU"/>
        </w:rPr>
        <w:softHyphen/>
        <w:t>ных по виду и типу текстов, передача их с помощью интониро</w:t>
      </w:r>
      <w:r w:rsidRPr="004F131F">
        <w:rPr>
          <w:rFonts w:ascii="Times New Roman" w:hAnsi="Times New Roman"/>
          <w:sz w:val="24"/>
          <w:szCs w:val="24"/>
          <w:lang w:eastAsia="ru-RU"/>
        </w:rPr>
        <w:softHyphen/>
        <w:t>вания. Развитие поэтического слуха. Воспитание эстетической отзывчивости на произведение. Умение самостоятельно подго</w:t>
      </w:r>
      <w:r w:rsidRPr="004F131F">
        <w:rPr>
          <w:rFonts w:ascii="Times New Roman" w:hAnsi="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r w:rsidRPr="004F131F">
        <w:rPr>
          <w:rFonts w:ascii="Times New Roman" w:hAnsi="Times New Roman"/>
          <w:b/>
          <w:sz w:val="24"/>
          <w:szCs w:val="24"/>
          <w:lang w:eastAsia="ru-RU"/>
        </w:rPr>
        <w:t xml:space="preserve"> </w:t>
      </w:r>
      <w:r w:rsidRPr="004F131F">
        <w:rPr>
          <w:rFonts w:ascii="Times New Roman" w:hAnsi="Times New Roman"/>
          <w:sz w:val="24"/>
          <w:szCs w:val="24"/>
          <w:lang w:eastAsia="ru-RU"/>
        </w:rPr>
        <w:t>Развитие умения переходить от чтения вслух и чтению про себя.</w:t>
      </w:r>
    </w:p>
    <w:p w:rsidR="00CF4ADF" w:rsidRPr="004F131F" w:rsidRDefault="00CF4ADF" w:rsidP="00CC0546">
      <w:pPr>
        <w:shd w:val="clear" w:color="auto" w:fill="FFFFFF"/>
        <w:spacing w:after="0" w:line="240" w:lineRule="auto"/>
        <w:rPr>
          <w:rFonts w:ascii="Times New Roman" w:hAnsi="Times New Roman"/>
          <w:sz w:val="24"/>
          <w:szCs w:val="24"/>
          <w:lang w:eastAsia="ru-RU"/>
        </w:rPr>
      </w:pPr>
      <w:r w:rsidRPr="004F131F">
        <w:rPr>
          <w:rFonts w:ascii="Times New Roman" w:hAnsi="Times New Roman"/>
          <w:i/>
          <w:iCs/>
          <w:sz w:val="24"/>
          <w:szCs w:val="24"/>
          <w:lang w:eastAsia="ru-RU"/>
        </w:rPr>
        <w:t>Чтение про себя.</w:t>
      </w:r>
      <w:r w:rsidRPr="004F131F">
        <w:rPr>
          <w:rFonts w:ascii="Times New Roman" w:hAnsi="Times New Roman"/>
          <w:sz w:val="24"/>
          <w:szCs w:val="24"/>
          <w:lang w:eastAsia="ru-RU"/>
        </w:rPr>
        <w:t> Осознание смысла произведения при чте</w:t>
      </w:r>
      <w:r w:rsidRPr="004F131F">
        <w:rPr>
          <w:rFonts w:ascii="Times New Roman" w:hAnsi="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4F131F">
        <w:rPr>
          <w:rFonts w:ascii="Times New Roman" w:hAnsi="Times New Roman"/>
          <w:sz w:val="24"/>
          <w:szCs w:val="24"/>
          <w:lang w:eastAsia="ru-RU"/>
        </w:rPr>
        <w:softHyphen/>
        <w:t>рочное), умение находить в тексте необходимую информацию, понимание её особенностей.</w:t>
      </w:r>
    </w:p>
    <w:p w:rsidR="00CF4ADF" w:rsidRPr="004F131F" w:rsidRDefault="00CF4ADF" w:rsidP="00CC0546">
      <w:pPr>
        <w:shd w:val="clear" w:color="auto" w:fill="FFFFFF"/>
        <w:spacing w:after="0" w:line="240" w:lineRule="auto"/>
        <w:rPr>
          <w:rFonts w:ascii="Times New Roman" w:hAnsi="Times New Roman"/>
          <w:b/>
          <w:sz w:val="24"/>
          <w:szCs w:val="24"/>
          <w:lang w:eastAsia="ru-RU"/>
        </w:rPr>
      </w:pPr>
      <w:r w:rsidRPr="004F131F">
        <w:rPr>
          <w:rFonts w:ascii="Times New Roman" w:hAnsi="Times New Roman"/>
          <w:b/>
          <w:sz w:val="24"/>
          <w:szCs w:val="24"/>
          <w:lang w:eastAsia="ru-RU"/>
        </w:rPr>
        <w:t>Работа с разными видами текста.</w:t>
      </w:r>
    </w:p>
    <w:p w:rsidR="00CF4ADF" w:rsidRPr="004F131F" w:rsidRDefault="00CF4ADF" w:rsidP="00CC0546">
      <w:pPr>
        <w:shd w:val="clear" w:color="auto" w:fill="FFFFFF"/>
        <w:spacing w:after="0" w:line="240" w:lineRule="auto"/>
        <w:rPr>
          <w:rFonts w:ascii="Times New Roman" w:hAnsi="Times New Roman"/>
          <w:sz w:val="24"/>
          <w:szCs w:val="24"/>
          <w:lang w:eastAsia="ru-RU"/>
        </w:rPr>
      </w:pPr>
      <w:r w:rsidRPr="004F131F">
        <w:rPr>
          <w:rFonts w:ascii="Times New Roman" w:hAnsi="Times New Roman"/>
          <w:sz w:val="24"/>
          <w:szCs w:val="24"/>
          <w:lang w:eastAsia="ru-RU"/>
        </w:rPr>
        <w:t>Общее представление о разных видах текста: художествен</w:t>
      </w:r>
      <w:r w:rsidRPr="004F131F">
        <w:rPr>
          <w:rFonts w:ascii="Times New Roman" w:hAnsi="Times New Roman"/>
          <w:sz w:val="24"/>
          <w:szCs w:val="24"/>
          <w:lang w:eastAsia="ru-RU"/>
        </w:rPr>
        <w:softHyphen/>
        <w:t>ном, учебном, научно-популярном и их сравнение. Определе</w:t>
      </w:r>
      <w:r w:rsidRPr="004F131F">
        <w:rPr>
          <w:rFonts w:ascii="Times New Roman" w:hAnsi="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CF4ADF" w:rsidRPr="004F131F" w:rsidRDefault="00CF4ADF" w:rsidP="00CC0546">
      <w:pPr>
        <w:shd w:val="clear" w:color="auto" w:fill="FFFFFF"/>
        <w:spacing w:after="0" w:line="240" w:lineRule="auto"/>
        <w:rPr>
          <w:rFonts w:ascii="Times New Roman" w:hAnsi="Times New Roman"/>
          <w:sz w:val="24"/>
          <w:szCs w:val="24"/>
          <w:lang w:eastAsia="ru-RU"/>
        </w:rPr>
      </w:pPr>
      <w:r w:rsidRPr="004F131F">
        <w:rPr>
          <w:rFonts w:ascii="Times New Roman" w:hAnsi="Times New Roman"/>
          <w:sz w:val="24"/>
          <w:szCs w:val="24"/>
          <w:lang w:eastAsia="ru-RU"/>
        </w:rPr>
        <w:t>Практическое освоение умения отличать текст от набора предложений. Прогнозирование содержания книги по её на</w:t>
      </w:r>
      <w:r w:rsidRPr="004F131F">
        <w:rPr>
          <w:rFonts w:ascii="Times New Roman" w:hAnsi="Times New Roman"/>
          <w:sz w:val="24"/>
          <w:szCs w:val="24"/>
          <w:lang w:eastAsia="ru-RU"/>
        </w:rPr>
        <w:softHyphen/>
        <w:t>званию и оформлению.</w:t>
      </w:r>
    </w:p>
    <w:p w:rsidR="00CF4ADF" w:rsidRPr="004F131F" w:rsidRDefault="00CF4ADF" w:rsidP="00CC0546">
      <w:pPr>
        <w:shd w:val="clear" w:color="auto" w:fill="FFFFFF"/>
        <w:spacing w:after="0" w:line="240" w:lineRule="auto"/>
        <w:rPr>
          <w:rFonts w:ascii="Times New Roman" w:hAnsi="Times New Roman"/>
          <w:sz w:val="24"/>
          <w:szCs w:val="24"/>
          <w:lang w:eastAsia="ru-RU"/>
        </w:rPr>
      </w:pPr>
      <w:r w:rsidRPr="004F131F">
        <w:rPr>
          <w:rFonts w:ascii="Times New Roman" w:hAnsi="Times New Roman"/>
          <w:sz w:val="24"/>
          <w:szCs w:val="24"/>
          <w:lang w:eastAsia="ru-RU"/>
        </w:rPr>
        <w:t>Самостоятельное определение темы и главной мысли про</w:t>
      </w:r>
      <w:r w:rsidRPr="004F131F">
        <w:rPr>
          <w:rFonts w:ascii="Times New Roman" w:hAnsi="Times New Roman"/>
          <w:sz w:val="24"/>
          <w:szCs w:val="24"/>
          <w:lang w:eastAsia="ru-RU"/>
        </w:rPr>
        <w:softHyphen/>
        <w:t xml:space="preserve">изведения по вопросам и самостоятельное деление текста на смысловые части, их </w:t>
      </w:r>
      <w:proofErr w:type="spellStart"/>
      <w:r w:rsidRPr="004F131F">
        <w:rPr>
          <w:rFonts w:ascii="Times New Roman" w:hAnsi="Times New Roman"/>
          <w:sz w:val="24"/>
          <w:szCs w:val="24"/>
          <w:lang w:eastAsia="ru-RU"/>
        </w:rPr>
        <w:t>озаглавливание</w:t>
      </w:r>
      <w:proofErr w:type="spellEnd"/>
      <w:r w:rsidRPr="004F131F">
        <w:rPr>
          <w:rFonts w:ascii="Times New Roman" w:hAnsi="Times New Roman"/>
          <w:sz w:val="24"/>
          <w:szCs w:val="24"/>
          <w:lang w:eastAsia="ru-RU"/>
        </w:rPr>
        <w:t>. Умение работать с раз</w:t>
      </w:r>
      <w:r w:rsidRPr="004F131F">
        <w:rPr>
          <w:rFonts w:ascii="Times New Roman" w:hAnsi="Times New Roman"/>
          <w:sz w:val="24"/>
          <w:szCs w:val="24"/>
          <w:lang w:eastAsia="ru-RU"/>
        </w:rPr>
        <w:softHyphen/>
        <w:t>ными видами информации.</w:t>
      </w:r>
    </w:p>
    <w:p w:rsidR="00CF4ADF" w:rsidRPr="004F131F" w:rsidRDefault="00CF4ADF" w:rsidP="00CC0546">
      <w:pPr>
        <w:shd w:val="clear" w:color="auto" w:fill="FFFFFF"/>
        <w:spacing w:after="0" w:line="240" w:lineRule="auto"/>
        <w:rPr>
          <w:rFonts w:ascii="Times New Roman" w:hAnsi="Times New Roman"/>
          <w:sz w:val="24"/>
          <w:szCs w:val="24"/>
          <w:lang w:eastAsia="ru-RU"/>
        </w:rPr>
      </w:pPr>
      <w:r w:rsidRPr="004F131F">
        <w:rPr>
          <w:rFonts w:ascii="Times New Roman" w:hAnsi="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F4ADF" w:rsidRPr="004F131F" w:rsidRDefault="00CF4ADF" w:rsidP="00CC0546">
      <w:pPr>
        <w:shd w:val="clear" w:color="auto" w:fill="FFFFFF"/>
        <w:spacing w:after="0" w:line="240" w:lineRule="auto"/>
        <w:rPr>
          <w:rFonts w:ascii="Times New Roman" w:hAnsi="Times New Roman"/>
          <w:b/>
          <w:sz w:val="24"/>
          <w:szCs w:val="24"/>
          <w:lang w:eastAsia="ru-RU"/>
        </w:rPr>
      </w:pPr>
      <w:r w:rsidRPr="004F131F">
        <w:rPr>
          <w:rFonts w:ascii="Times New Roman" w:hAnsi="Times New Roman"/>
          <w:b/>
          <w:sz w:val="24"/>
          <w:szCs w:val="24"/>
          <w:lang w:eastAsia="ru-RU"/>
        </w:rPr>
        <w:lastRenderedPageBreak/>
        <w:t>Библиографическая культура</w:t>
      </w:r>
    </w:p>
    <w:p w:rsidR="00CF4ADF" w:rsidRPr="004F131F" w:rsidRDefault="00CF4ADF" w:rsidP="00CC0546">
      <w:pPr>
        <w:shd w:val="clear" w:color="auto" w:fill="FFFFFF"/>
        <w:spacing w:after="0" w:line="240" w:lineRule="auto"/>
        <w:rPr>
          <w:rFonts w:ascii="Times New Roman" w:hAnsi="Times New Roman"/>
          <w:sz w:val="24"/>
          <w:szCs w:val="24"/>
          <w:lang w:eastAsia="ru-RU"/>
        </w:rPr>
      </w:pPr>
      <w:r w:rsidRPr="004F131F">
        <w:rPr>
          <w:rFonts w:ascii="Times New Roman" w:hAnsi="Times New Roman"/>
          <w:sz w:val="24"/>
          <w:szCs w:val="24"/>
          <w:lang w:eastAsia="ru-RU"/>
        </w:rPr>
        <w:t>Книга как особый вид искусства. Книга как источник не</w:t>
      </w:r>
      <w:r w:rsidRPr="004F131F">
        <w:rPr>
          <w:rFonts w:ascii="Times New Roman" w:hAnsi="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4F131F">
        <w:rPr>
          <w:rFonts w:ascii="Times New Roman" w:hAnsi="Times New Roman"/>
          <w:sz w:val="24"/>
          <w:szCs w:val="24"/>
          <w:lang w:eastAsia="ru-RU"/>
        </w:rPr>
        <w:softHyphen/>
        <w:t>тульный лист, аннотация, иллюстрации. Умение самостоятельно составить аннотацию.</w:t>
      </w:r>
    </w:p>
    <w:p w:rsidR="00CF4ADF" w:rsidRPr="004F131F" w:rsidRDefault="00CF4ADF" w:rsidP="00CC0546">
      <w:pPr>
        <w:shd w:val="clear" w:color="auto" w:fill="FFFFFF"/>
        <w:spacing w:after="0" w:line="240" w:lineRule="auto"/>
        <w:rPr>
          <w:rFonts w:ascii="Times New Roman" w:hAnsi="Times New Roman"/>
          <w:sz w:val="24"/>
          <w:szCs w:val="24"/>
          <w:lang w:eastAsia="ru-RU"/>
        </w:rPr>
      </w:pPr>
      <w:proofErr w:type="gramStart"/>
      <w:r w:rsidRPr="004F131F">
        <w:rPr>
          <w:rFonts w:ascii="Times New Roman" w:hAnsi="Times New Roman"/>
          <w:sz w:val="24"/>
          <w:szCs w:val="24"/>
          <w:lang w:eastAsia="ru-RU"/>
        </w:rPr>
        <w:t>Виды информации в книге: научная, художественная (с опо</w:t>
      </w:r>
      <w:r w:rsidRPr="004F131F">
        <w:rPr>
          <w:rFonts w:ascii="Times New Roman" w:hAnsi="Times New Roman"/>
          <w:sz w:val="24"/>
          <w:szCs w:val="24"/>
          <w:lang w:eastAsia="ru-RU"/>
        </w:rPr>
        <w:softHyphen/>
        <w:t>рой на внешние показатели книги, её справочно-иллюстративный материал.</w:t>
      </w:r>
      <w:proofErr w:type="gramEnd"/>
    </w:p>
    <w:p w:rsidR="00CF4ADF" w:rsidRPr="004F131F" w:rsidRDefault="00CF4ADF" w:rsidP="00CC0546">
      <w:pPr>
        <w:shd w:val="clear" w:color="auto" w:fill="FFFFFF"/>
        <w:spacing w:after="0" w:line="240" w:lineRule="auto"/>
        <w:rPr>
          <w:rFonts w:ascii="Times New Roman" w:hAnsi="Times New Roman"/>
          <w:sz w:val="24"/>
          <w:szCs w:val="24"/>
          <w:lang w:eastAsia="ru-RU"/>
        </w:rPr>
      </w:pPr>
      <w:proofErr w:type="gramStart"/>
      <w:r w:rsidRPr="004F131F">
        <w:rPr>
          <w:rFonts w:ascii="Times New Roman" w:hAnsi="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4F131F">
        <w:rPr>
          <w:rFonts w:ascii="Times New Roman" w:hAnsi="Times New Roman"/>
          <w:sz w:val="24"/>
          <w:szCs w:val="24"/>
          <w:lang w:eastAsia="ru-RU"/>
        </w:rPr>
        <w:softHyphen/>
        <w:t>ния (справочники, словари, энциклопедии).</w:t>
      </w:r>
      <w:proofErr w:type="gramEnd"/>
    </w:p>
    <w:p w:rsidR="00CF4ADF" w:rsidRPr="004F131F" w:rsidRDefault="00CF4ADF" w:rsidP="00CC0546">
      <w:pPr>
        <w:shd w:val="clear" w:color="auto" w:fill="FFFFFF"/>
        <w:spacing w:after="0" w:line="240" w:lineRule="auto"/>
        <w:rPr>
          <w:rFonts w:ascii="Times New Roman" w:hAnsi="Times New Roman"/>
          <w:sz w:val="24"/>
          <w:szCs w:val="24"/>
          <w:lang w:eastAsia="ru-RU"/>
        </w:rPr>
      </w:pPr>
      <w:r w:rsidRPr="004F131F">
        <w:rPr>
          <w:rFonts w:ascii="Times New Roman" w:hAnsi="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4F131F">
        <w:rPr>
          <w:rFonts w:ascii="Times New Roman" w:hAnsi="Times New Roman"/>
          <w:sz w:val="24"/>
          <w:szCs w:val="24"/>
          <w:lang w:eastAsia="ru-RU"/>
        </w:rPr>
        <w:softHyphen/>
        <w:t>ное пользование соответствующими возрасту словарями и дру</w:t>
      </w:r>
      <w:r w:rsidRPr="004F131F">
        <w:rPr>
          <w:rFonts w:ascii="Times New Roman" w:hAnsi="Times New Roman"/>
          <w:sz w:val="24"/>
          <w:szCs w:val="24"/>
          <w:lang w:eastAsia="ru-RU"/>
        </w:rPr>
        <w:softHyphen/>
        <w:t>гой справочной литературой.</w:t>
      </w:r>
    </w:p>
    <w:p w:rsidR="00CF4ADF" w:rsidRPr="004F131F" w:rsidRDefault="00CF4ADF" w:rsidP="00CC0546">
      <w:pPr>
        <w:shd w:val="clear" w:color="auto" w:fill="FFFFFF"/>
        <w:spacing w:after="0" w:line="240" w:lineRule="auto"/>
        <w:rPr>
          <w:rFonts w:ascii="Times New Roman" w:hAnsi="Times New Roman"/>
          <w:b/>
          <w:sz w:val="24"/>
          <w:szCs w:val="24"/>
          <w:lang w:eastAsia="ru-RU"/>
        </w:rPr>
      </w:pPr>
      <w:r w:rsidRPr="004F131F">
        <w:rPr>
          <w:rFonts w:ascii="Times New Roman" w:hAnsi="Times New Roman"/>
          <w:b/>
          <w:sz w:val="24"/>
          <w:szCs w:val="24"/>
          <w:lang w:eastAsia="ru-RU"/>
        </w:rPr>
        <w:t>Работа с текстом художественного произведения</w:t>
      </w:r>
    </w:p>
    <w:p w:rsidR="00CF4ADF" w:rsidRPr="004F131F" w:rsidRDefault="00CF4ADF" w:rsidP="00CC0546">
      <w:pPr>
        <w:shd w:val="clear" w:color="auto" w:fill="FFFFFF"/>
        <w:spacing w:after="0" w:line="240" w:lineRule="auto"/>
        <w:rPr>
          <w:rFonts w:ascii="Times New Roman" w:hAnsi="Times New Roman"/>
          <w:sz w:val="24"/>
          <w:szCs w:val="24"/>
          <w:lang w:eastAsia="ru-RU"/>
        </w:rPr>
      </w:pPr>
      <w:r w:rsidRPr="004F131F">
        <w:rPr>
          <w:rFonts w:ascii="Times New Roman" w:hAnsi="Times New Roman"/>
          <w:sz w:val="24"/>
          <w:szCs w:val="24"/>
          <w:lang w:eastAsia="ru-RU"/>
        </w:rPr>
        <w:t>Определение особенностей художественного текста: свое</w:t>
      </w:r>
      <w:r w:rsidRPr="004F131F">
        <w:rPr>
          <w:rFonts w:ascii="Times New Roman" w:hAnsi="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CF4ADF" w:rsidRPr="004F131F" w:rsidRDefault="00CF4ADF" w:rsidP="00CC0546">
      <w:pPr>
        <w:shd w:val="clear" w:color="auto" w:fill="FFFFFF"/>
        <w:spacing w:after="0" w:line="240" w:lineRule="auto"/>
        <w:rPr>
          <w:rFonts w:ascii="Times New Roman" w:hAnsi="Times New Roman"/>
          <w:sz w:val="24"/>
          <w:szCs w:val="24"/>
          <w:lang w:eastAsia="ru-RU"/>
        </w:rPr>
      </w:pPr>
      <w:r w:rsidRPr="004F131F">
        <w:rPr>
          <w:rFonts w:ascii="Times New Roman" w:hAnsi="Times New Roman"/>
          <w:sz w:val="24"/>
          <w:szCs w:val="24"/>
          <w:lang w:eastAsia="ru-RU"/>
        </w:rPr>
        <w:t>Понимание нравственно-эстетического содержания прочи</w:t>
      </w:r>
      <w:r w:rsidRPr="004F131F">
        <w:rPr>
          <w:rFonts w:ascii="Times New Roman" w:hAnsi="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4F131F">
        <w:rPr>
          <w:rFonts w:ascii="Times New Roman" w:hAnsi="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4F131F">
        <w:rPr>
          <w:rFonts w:ascii="Times New Roman" w:hAnsi="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4F131F">
        <w:rPr>
          <w:rFonts w:ascii="Times New Roman" w:hAnsi="Times New Roman"/>
          <w:sz w:val="24"/>
          <w:szCs w:val="24"/>
          <w:lang w:eastAsia="ru-RU"/>
        </w:rPr>
        <w:softHyphen/>
        <w:t>пользованием специфической для данного произведения лекси</w:t>
      </w:r>
      <w:r w:rsidRPr="004F131F">
        <w:rPr>
          <w:rFonts w:ascii="Times New Roman" w:hAnsi="Times New Roman"/>
          <w:sz w:val="24"/>
          <w:szCs w:val="24"/>
          <w:lang w:eastAsia="ru-RU"/>
        </w:rPr>
        <w:softHyphen/>
        <w:t>ки (по вопросам учителя), рассказ по иллюстрациям, пересказ.</w:t>
      </w:r>
    </w:p>
    <w:p w:rsidR="00CF4ADF" w:rsidRPr="004F131F" w:rsidRDefault="00CF4ADF" w:rsidP="00CC0546">
      <w:pPr>
        <w:shd w:val="clear" w:color="auto" w:fill="FFFFFF"/>
        <w:spacing w:after="0" w:line="240" w:lineRule="auto"/>
        <w:rPr>
          <w:rFonts w:ascii="Times New Roman" w:hAnsi="Times New Roman"/>
          <w:sz w:val="24"/>
          <w:szCs w:val="24"/>
          <w:lang w:eastAsia="ru-RU"/>
        </w:rPr>
      </w:pPr>
      <w:r w:rsidRPr="004F131F">
        <w:rPr>
          <w:rFonts w:ascii="Times New Roman" w:hAnsi="Times New Roman"/>
          <w:sz w:val="24"/>
          <w:szCs w:val="24"/>
          <w:lang w:eastAsia="ru-RU"/>
        </w:rPr>
        <w:t>Характеристика героя произведения с использованием худо</w:t>
      </w:r>
      <w:r w:rsidRPr="004F131F">
        <w:rPr>
          <w:rFonts w:ascii="Times New Roman" w:hAnsi="Times New Roman"/>
          <w:sz w:val="24"/>
          <w:szCs w:val="24"/>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4F131F">
        <w:rPr>
          <w:rFonts w:ascii="Times New Roman" w:hAnsi="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CF4ADF" w:rsidRPr="004F131F" w:rsidRDefault="00CF4ADF" w:rsidP="00CC0546">
      <w:pPr>
        <w:shd w:val="clear" w:color="auto" w:fill="FFFFFF"/>
        <w:spacing w:after="0" w:line="240" w:lineRule="auto"/>
        <w:rPr>
          <w:rFonts w:ascii="Times New Roman" w:hAnsi="Times New Roman"/>
          <w:sz w:val="24"/>
          <w:szCs w:val="24"/>
          <w:lang w:eastAsia="ru-RU"/>
        </w:rPr>
      </w:pPr>
      <w:r w:rsidRPr="004F131F">
        <w:rPr>
          <w:rFonts w:ascii="Times New Roman" w:hAnsi="Times New Roman"/>
          <w:sz w:val="24"/>
          <w:szCs w:val="24"/>
          <w:lang w:eastAsia="ru-RU"/>
        </w:rPr>
        <w:t xml:space="preserve">Освоение разных видов пересказа художественного текста: </w:t>
      </w:r>
      <w:proofErr w:type="gramStart"/>
      <w:r w:rsidRPr="004F131F">
        <w:rPr>
          <w:rFonts w:ascii="Times New Roman" w:hAnsi="Times New Roman"/>
          <w:sz w:val="24"/>
          <w:szCs w:val="24"/>
          <w:lang w:eastAsia="ru-RU"/>
        </w:rPr>
        <w:t>подробный</w:t>
      </w:r>
      <w:proofErr w:type="gramEnd"/>
      <w:r w:rsidRPr="004F131F">
        <w:rPr>
          <w:rFonts w:ascii="Times New Roman" w:hAnsi="Times New Roman"/>
          <w:sz w:val="24"/>
          <w:szCs w:val="24"/>
          <w:lang w:eastAsia="ru-RU"/>
        </w:rPr>
        <w:t xml:space="preserve">, выборочный и краткий (передача основных мыслей). </w:t>
      </w:r>
      <w:proofErr w:type="gramStart"/>
      <w:r w:rsidRPr="004F131F">
        <w:rPr>
          <w:rFonts w:ascii="Times New Roman" w:hAnsi="Times New Roman"/>
          <w:sz w:val="24"/>
          <w:szCs w:val="24"/>
          <w:lang w:eastAsia="ru-RU"/>
        </w:rPr>
        <w:t xml:space="preserve">Подробный пересказ текста (деление текста на части, определение главной мысли каждой части и всего текста, </w:t>
      </w:r>
      <w:proofErr w:type="spellStart"/>
      <w:r w:rsidRPr="004F131F">
        <w:rPr>
          <w:rFonts w:ascii="Times New Roman" w:hAnsi="Times New Roman"/>
          <w:sz w:val="24"/>
          <w:szCs w:val="24"/>
          <w:lang w:eastAsia="ru-RU"/>
        </w:rPr>
        <w:t>озаглавливание</w:t>
      </w:r>
      <w:proofErr w:type="spellEnd"/>
      <w:r w:rsidRPr="004F131F">
        <w:rPr>
          <w:rFonts w:ascii="Times New Roman" w:hAnsi="Times New Roman"/>
          <w:sz w:val="24"/>
          <w:szCs w:val="24"/>
          <w:lang w:eastAsia="ru-RU"/>
        </w:rPr>
        <w:t xml:space="preserve"> каждой части и всего текста): определение главной мысли фрагмента, выделение опорных или ключевых слов, </w:t>
      </w:r>
      <w:proofErr w:type="spellStart"/>
      <w:r w:rsidRPr="004F131F">
        <w:rPr>
          <w:rFonts w:ascii="Times New Roman" w:hAnsi="Times New Roman"/>
          <w:sz w:val="24"/>
          <w:szCs w:val="24"/>
          <w:lang w:eastAsia="ru-RU"/>
        </w:rPr>
        <w:t>озаглавливание</w:t>
      </w:r>
      <w:proofErr w:type="spellEnd"/>
      <w:r w:rsidRPr="004F131F">
        <w:rPr>
          <w:rFonts w:ascii="Times New Roman" w:hAnsi="Times New Roman"/>
          <w:sz w:val="24"/>
          <w:szCs w:val="24"/>
          <w:lang w:eastAsia="ru-RU"/>
        </w:rPr>
        <w:t>; план (в виде назывных предложений из текста, в виде вопросов, в виде самостоятельно сформулированных высказы</w:t>
      </w:r>
      <w:r w:rsidRPr="004F131F">
        <w:rPr>
          <w:rFonts w:ascii="Times New Roman" w:hAnsi="Times New Roman"/>
          <w:sz w:val="24"/>
          <w:szCs w:val="24"/>
          <w:lang w:eastAsia="ru-RU"/>
        </w:rPr>
        <w:softHyphen/>
        <w:t>ваний) и на его основе подробный пересказ всего текста.</w:t>
      </w:r>
      <w:proofErr w:type="gramEnd"/>
    </w:p>
    <w:p w:rsidR="00CF4ADF" w:rsidRPr="004F131F" w:rsidRDefault="00CF4ADF" w:rsidP="00CC0546">
      <w:pPr>
        <w:shd w:val="clear" w:color="auto" w:fill="FFFFFF"/>
        <w:spacing w:after="0" w:line="240" w:lineRule="auto"/>
        <w:rPr>
          <w:rFonts w:ascii="Times New Roman" w:hAnsi="Times New Roman"/>
          <w:sz w:val="24"/>
          <w:szCs w:val="24"/>
          <w:lang w:eastAsia="ru-RU"/>
        </w:rPr>
      </w:pPr>
      <w:r w:rsidRPr="004F131F">
        <w:rPr>
          <w:rFonts w:ascii="Times New Roman" w:hAnsi="Times New Roman"/>
          <w:sz w:val="24"/>
          <w:szCs w:val="24"/>
          <w:lang w:eastAsia="ru-RU"/>
        </w:rPr>
        <w:t>Самостоятельный выборочный пересказ по заданному фраг</w:t>
      </w:r>
      <w:r w:rsidRPr="004F131F">
        <w:rPr>
          <w:rFonts w:ascii="Times New Roman" w:hAnsi="Times New Roman"/>
          <w:sz w:val="24"/>
          <w:szCs w:val="24"/>
          <w:lang w:eastAsia="ru-RU"/>
        </w:rPr>
        <w:softHyphen/>
        <w:t>менту: характеристика героя произведения (выбор слов, выраже</w:t>
      </w:r>
      <w:r w:rsidRPr="004F131F">
        <w:rPr>
          <w:rFonts w:ascii="Times New Roman" w:hAnsi="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F4ADF" w:rsidRPr="004F131F" w:rsidRDefault="00CF4ADF" w:rsidP="00CC0546">
      <w:pPr>
        <w:shd w:val="clear" w:color="auto" w:fill="FFFFFF"/>
        <w:spacing w:after="0" w:line="240" w:lineRule="auto"/>
        <w:rPr>
          <w:rFonts w:ascii="Times New Roman" w:hAnsi="Times New Roman"/>
          <w:sz w:val="24"/>
          <w:szCs w:val="24"/>
          <w:lang w:eastAsia="ru-RU"/>
        </w:rPr>
      </w:pPr>
      <w:r w:rsidRPr="004F131F">
        <w:rPr>
          <w:rFonts w:ascii="Times New Roman" w:hAnsi="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4F131F">
        <w:rPr>
          <w:rFonts w:ascii="Times New Roman" w:hAnsi="Times New Roman"/>
          <w:sz w:val="24"/>
          <w:szCs w:val="24"/>
          <w:lang w:eastAsia="ru-RU"/>
        </w:rPr>
        <w:softHyphen/>
        <w:t>жета, последовательности событий.</w:t>
      </w:r>
    </w:p>
    <w:p w:rsidR="00CF4ADF" w:rsidRPr="004F131F" w:rsidRDefault="00CF4ADF" w:rsidP="00CC0546">
      <w:pPr>
        <w:shd w:val="clear" w:color="auto" w:fill="FFFFFF"/>
        <w:spacing w:after="0" w:line="240" w:lineRule="auto"/>
        <w:rPr>
          <w:rFonts w:ascii="Times New Roman" w:hAnsi="Times New Roman"/>
          <w:b/>
          <w:sz w:val="24"/>
          <w:szCs w:val="24"/>
          <w:lang w:eastAsia="ru-RU"/>
        </w:rPr>
      </w:pPr>
      <w:r w:rsidRPr="004F131F">
        <w:rPr>
          <w:rFonts w:ascii="Times New Roman" w:hAnsi="Times New Roman"/>
          <w:b/>
          <w:sz w:val="24"/>
          <w:szCs w:val="24"/>
          <w:lang w:eastAsia="ru-RU"/>
        </w:rPr>
        <w:t xml:space="preserve">Работа с </w:t>
      </w:r>
      <w:proofErr w:type="gramStart"/>
      <w:r w:rsidRPr="004F131F">
        <w:rPr>
          <w:rFonts w:ascii="Times New Roman" w:hAnsi="Times New Roman"/>
          <w:b/>
          <w:sz w:val="24"/>
          <w:szCs w:val="24"/>
          <w:lang w:eastAsia="ru-RU"/>
        </w:rPr>
        <w:t>научно-популярным</w:t>
      </w:r>
      <w:proofErr w:type="gramEnd"/>
      <w:r w:rsidRPr="004F131F">
        <w:rPr>
          <w:rFonts w:ascii="Times New Roman" w:hAnsi="Times New Roman"/>
          <w:b/>
          <w:sz w:val="24"/>
          <w:szCs w:val="24"/>
          <w:lang w:eastAsia="ru-RU"/>
        </w:rPr>
        <w:t>, учебными и другими текстами</w:t>
      </w:r>
    </w:p>
    <w:p w:rsidR="00CF4ADF" w:rsidRPr="004F131F" w:rsidRDefault="00CF4ADF" w:rsidP="00CC0546">
      <w:pPr>
        <w:shd w:val="clear" w:color="auto" w:fill="FFFFFF"/>
        <w:spacing w:after="0" w:line="240" w:lineRule="auto"/>
        <w:rPr>
          <w:rFonts w:ascii="Times New Roman" w:hAnsi="Times New Roman"/>
          <w:sz w:val="24"/>
          <w:szCs w:val="24"/>
          <w:lang w:eastAsia="ru-RU"/>
        </w:rPr>
      </w:pPr>
      <w:r w:rsidRPr="004F131F">
        <w:rPr>
          <w:rFonts w:ascii="Times New Roman" w:hAnsi="Times New Roman"/>
          <w:sz w:val="24"/>
          <w:szCs w:val="24"/>
          <w:lang w:eastAsia="ru-RU"/>
        </w:rPr>
        <w:t>Понимание заглавия произведения, адекватное соотноше</w:t>
      </w:r>
      <w:r w:rsidRPr="004F131F">
        <w:rPr>
          <w:rFonts w:ascii="Times New Roman" w:hAnsi="Times New Roman"/>
          <w:sz w:val="24"/>
          <w:szCs w:val="24"/>
          <w:lang w:eastAsia="ru-RU"/>
        </w:rPr>
        <w:softHyphen/>
        <w:t>ние с его содержанием. Определение особенностей учебного и научно-популярного текстов (передача информации). Знаком</w:t>
      </w:r>
      <w:r w:rsidRPr="004F131F">
        <w:rPr>
          <w:rFonts w:ascii="Times New Roman" w:hAnsi="Times New Roman"/>
          <w:sz w:val="24"/>
          <w:szCs w:val="24"/>
          <w:lang w:eastAsia="ru-RU"/>
        </w:rPr>
        <w:softHyphen/>
        <w:t>ство с простейшими приёмами анализа различных видов текста: установление причинно-</w:t>
      </w:r>
      <w:r w:rsidRPr="004F131F">
        <w:rPr>
          <w:rFonts w:ascii="Times New Roman" w:hAnsi="Times New Roman"/>
          <w:sz w:val="24"/>
          <w:szCs w:val="24"/>
          <w:lang w:eastAsia="ru-RU"/>
        </w:rPr>
        <w:lastRenderedPageBreak/>
        <w:t xml:space="preserve">следственных связей, определение главной мысли текста. Деление текста на части. Определение </w:t>
      </w:r>
      <w:proofErr w:type="spellStart"/>
      <w:r w:rsidRPr="004F131F">
        <w:rPr>
          <w:rFonts w:ascii="Times New Roman" w:hAnsi="Times New Roman"/>
          <w:sz w:val="24"/>
          <w:szCs w:val="24"/>
          <w:lang w:eastAsia="ru-RU"/>
        </w:rPr>
        <w:t>микротем</w:t>
      </w:r>
      <w:proofErr w:type="spellEnd"/>
      <w:r w:rsidRPr="004F131F">
        <w:rPr>
          <w:rFonts w:ascii="Times New Roman" w:hAnsi="Times New Roman"/>
          <w:sz w:val="24"/>
          <w:szCs w:val="24"/>
          <w:lang w:eastAsia="ru-RU"/>
        </w:rPr>
        <w:t>. Ключевые или опорные слова. Построение алгорит</w:t>
      </w:r>
      <w:r w:rsidRPr="004F131F">
        <w:rPr>
          <w:rFonts w:ascii="Times New Roman" w:hAnsi="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Умение говорить (культура речевого общения)</w:t>
      </w:r>
    </w:p>
    <w:p w:rsidR="00CF4ADF" w:rsidRPr="004F131F" w:rsidRDefault="00CF4ADF" w:rsidP="00CC0546">
      <w:pPr>
        <w:shd w:val="clear" w:color="auto" w:fill="FFFFFF"/>
        <w:spacing w:after="0" w:line="240" w:lineRule="auto"/>
        <w:rPr>
          <w:rFonts w:ascii="Times New Roman" w:hAnsi="Times New Roman"/>
          <w:sz w:val="24"/>
          <w:szCs w:val="24"/>
          <w:lang w:eastAsia="ru-RU"/>
        </w:rPr>
      </w:pPr>
      <w:r w:rsidRPr="004F131F">
        <w:rPr>
          <w:rFonts w:ascii="Times New Roman" w:hAnsi="Times New Roman"/>
          <w:sz w:val="24"/>
          <w:szCs w:val="24"/>
          <w:lang w:eastAsia="ru-RU"/>
        </w:rPr>
        <w:t>Осознание диалога как вида речи. Особенности диалогиче</w:t>
      </w:r>
      <w:r w:rsidRPr="004F131F">
        <w:rPr>
          <w:rFonts w:ascii="Times New Roman" w:hAnsi="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4F131F">
        <w:rPr>
          <w:rFonts w:ascii="Times New Roman" w:hAnsi="Times New Roman"/>
          <w:sz w:val="24"/>
          <w:szCs w:val="24"/>
          <w:lang w:eastAsia="ru-RU"/>
        </w:rPr>
        <w:softHyphen/>
        <w:t>слушивать, не перебивая, собеседника и в вежливой форме вы</w:t>
      </w:r>
      <w:r w:rsidRPr="004F131F">
        <w:rPr>
          <w:rFonts w:ascii="Times New Roman" w:hAnsi="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CF4ADF" w:rsidRPr="004F131F" w:rsidRDefault="00CF4ADF" w:rsidP="00CC0546">
      <w:pPr>
        <w:shd w:val="clear" w:color="auto" w:fill="FFFFFF"/>
        <w:spacing w:after="0" w:line="240" w:lineRule="auto"/>
        <w:rPr>
          <w:rFonts w:ascii="Times New Roman" w:hAnsi="Times New Roman"/>
          <w:sz w:val="24"/>
          <w:szCs w:val="24"/>
          <w:lang w:eastAsia="ru-RU"/>
        </w:rPr>
      </w:pPr>
      <w:r w:rsidRPr="004F131F">
        <w:rPr>
          <w:rFonts w:ascii="Times New Roman" w:hAnsi="Times New Roman"/>
          <w:sz w:val="24"/>
          <w:szCs w:val="24"/>
          <w:lang w:eastAsia="ru-RU"/>
        </w:rPr>
        <w:t>Работа со словом (распознавать прямое и переносное зна</w:t>
      </w:r>
      <w:r w:rsidRPr="004F131F">
        <w:rPr>
          <w:rFonts w:ascii="Times New Roman" w:hAnsi="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CF4ADF" w:rsidRPr="004F131F" w:rsidRDefault="00CF4ADF" w:rsidP="00CC0546">
      <w:pPr>
        <w:shd w:val="clear" w:color="auto" w:fill="FFFFFF"/>
        <w:spacing w:after="0" w:line="240" w:lineRule="auto"/>
        <w:rPr>
          <w:rFonts w:ascii="Times New Roman" w:hAnsi="Times New Roman"/>
          <w:sz w:val="24"/>
          <w:szCs w:val="24"/>
          <w:lang w:eastAsia="ru-RU"/>
        </w:rPr>
      </w:pPr>
      <w:r w:rsidRPr="004F131F">
        <w:rPr>
          <w:rFonts w:ascii="Times New Roman" w:hAnsi="Times New Roman"/>
          <w:sz w:val="24"/>
          <w:szCs w:val="24"/>
          <w:lang w:eastAsia="ru-RU"/>
        </w:rPr>
        <w:t>Умение построить монологическое речевое высказывание не</w:t>
      </w:r>
      <w:r w:rsidRPr="004F131F">
        <w:rPr>
          <w:rFonts w:ascii="Times New Roman" w:hAnsi="Times New Roman"/>
          <w:sz w:val="24"/>
          <w:szCs w:val="24"/>
          <w:lang w:eastAsia="ru-RU"/>
        </w:rPr>
        <w:softHyphen/>
        <w:t>большого объёма с опорой на авторский текст, по предложен</w:t>
      </w:r>
      <w:r w:rsidRPr="004F131F">
        <w:rPr>
          <w:rFonts w:ascii="Times New Roman" w:hAnsi="Times New Roman"/>
          <w:sz w:val="24"/>
          <w:szCs w:val="24"/>
          <w:lang w:eastAsia="ru-RU"/>
        </w:rPr>
        <w:softHyphen/>
        <w:t>ной теме или в форме ответа на вопрос. Формирование грам</w:t>
      </w:r>
      <w:r w:rsidRPr="004F131F">
        <w:rPr>
          <w:rFonts w:ascii="Times New Roman" w:hAnsi="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4F131F">
        <w:rPr>
          <w:rFonts w:ascii="Times New Roman" w:hAnsi="Times New Roman"/>
          <w:sz w:val="24"/>
          <w:szCs w:val="24"/>
          <w:lang w:eastAsia="ru-RU"/>
        </w:rPr>
        <w:softHyphen/>
        <w:t>сказывании. Передача содержания прочитанного или прослу</w:t>
      </w:r>
      <w:r w:rsidRPr="004F131F">
        <w:rPr>
          <w:rFonts w:ascii="Times New Roman" w:hAnsi="Times New Roman"/>
          <w:sz w:val="24"/>
          <w:szCs w:val="24"/>
          <w:lang w:eastAsia="ru-RU"/>
        </w:rPr>
        <w:softHyphen/>
        <w:t xml:space="preserve">шанного с учётом специфики научно-популярного, учебного и художественного текстов. </w:t>
      </w:r>
      <w:proofErr w:type="gramStart"/>
      <w:r w:rsidRPr="004F131F">
        <w:rPr>
          <w:rFonts w:ascii="Times New Roman" w:hAnsi="Times New Roman"/>
          <w:sz w:val="24"/>
          <w:szCs w:val="24"/>
          <w:lang w:eastAsia="ru-RU"/>
        </w:rPr>
        <w:t>Передача впечатлений (из повседнев</w:t>
      </w:r>
      <w:r w:rsidRPr="004F131F">
        <w:rPr>
          <w:rFonts w:ascii="Times New Roman" w:hAnsi="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w:t>
      </w:r>
      <w:proofErr w:type="gramEnd"/>
      <w:r w:rsidRPr="004F131F">
        <w:rPr>
          <w:rFonts w:ascii="Times New Roman" w:hAnsi="Times New Roman"/>
          <w:sz w:val="24"/>
          <w:szCs w:val="24"/>
          <w:lang w:eastAsia="ru-RU"/>
        </w:rPr>
        <w:t xml:space="preserve"> Самостоятельное построение плана собственного высказыва</w:t>
      </w:r>
      <w:r w:rsidRPr="004F131F">
        <w:rPr>
          <w:rFonts w:ascii="Times New Roman" w:hAnsi="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CF4ADF" w:rsidRPr="004F131F" w:rsidRDefault="00CF4ADF" w:rsidP="00CC0546">
      <w:pPr>
        <w:shd w:val="clear" w:color="auto" w:fill="FFFFFF"/>
        <w:spacing w:after="0" w:line="240" w:lineRule="auto"/>
        <w:rPr>
          <w:rFonts w:ascii="Times New Roman" w:hAnsi="Times New Roman"/>
          <w:sz w:val="24"/>
          <w:szCs w:val="24"/>
          <w:lang w:eastAsia="ru-RU"/>
        </w:rPr>
      </w:pPr>
      <w:r w:rsidRPr="004F131F">
        <w:rPr>
          <w:rFonts w:ascii="Times New Roman" w:hAnsi="Times New Roman"/>
          <w:sz w:val="24"/>
          <w:szCs w:val="24"/>
          <w:lang w:eastAsia="ru-RU"/>
        </w:rPr>
        <w:t>Устное сочинение как продолжение прочитанного произ</w:t>
      </w:r>
      <w:r w:rsidRPr="004F131F">
        <w:rPr>
          <w:rFonts w:ascii="Times New Roman" w:hAnsi="Times New Roman"/>
          <w:sz w:val="24"/>
          <w:szCs w:val="24"/>
          <w:lang w:eastAsia="ru-RU"/>
        </w:rPr>
        <w:softHyphen/>
        <w:t>ведения, отдельных его сюжетных линий, короткий рассказ по рисункам либо на заданную тему.</w:t>
      </w:r>
    </w:p>
    <w:p w:rsidR="00CF4ADF" w:rsidRPr="004F131F" w:rsidRDefault="00CF4ADF" w:rsidP="00CC0546">
      <w:pPr>
        <w:shd w:val="clear" w:color="auto" w:fill="FFFFFF"/>
        <w:spacing w:after="0" w:line="240" w:lineRule="auto"/>
        <w:rPr>
          <w:rFonts w:ascii="Times New Roman" w:hAnsi="Times New Roman"/>
          <w:b/>
          <w:sz w:val="24"/>
          <w:szCs w:val="24"/>
          <w:lang w:eastAsia="ru-RU"/>
        </w:rPr>
      </w:pPr>
      <w:r w:rsidRPr="004F131F">
        <w:rPr>
          <w:rFonts w:ascii="Times New Roman" w:hAnsi="Times New Roman"/>
          <w:b/>
          <w:sz w:val="24"/>
          <w:szCs w:val="24"/>
          <w:lang w:eastAsia="ru-RU"/>
        </w:rPr>
        <w:t>Письмо (культура письменной речи)</w:t>
      </w:r>
    </w:p>
    <w:p w:rsidR="00CF4ADF" w:rsidRPr="004F131F" w:rsidRDefault="00CF4ADF" w:rsidP="00CC0546">
      <w:pPr>
        <w:shd w:val="clear" w:color="auto" w:fill="FFFFFF"/>
        <w:spacing w:after="0" w:line="240" w:lineRule="auto"/>
        <w:rPr>
          <w:rFonts w:ascii="Times New Roman" w:hAnsi="Times New Roman"/>
          <w:sz w:val="24"/>
          <w:szCs w:val="24"/>
          <w:lang w:eastAsia="ru-RU"/>
        </w:rPr>
      </w:pPr>
      <w:r w:rsidRPr="004F131F">
        <w:rPr>
          <w:rFonts w:ascii="Times New Roman" w:hAnsi="Times New Roman"/>
          <w:sz w:val="24"/>
          <w:szCs w:val="24"/>
          <w:lang w:eastAsia="ru-RU"/>
        </w:rPr>
        <w:t>Нормы письменной речи: соответствие содержания заголо</w:t>
      </w:r>
      <w:r w:rsidRPr="004F131F">
        <w:rPr>
          <w:rFonts w:ascii="Times New Roman" w:hAnsi="Times New Roman"/>
          <w:sz w:val="24"/>
          <w:szCs w:val="24"/>
          <w:lang w:eastAsia="ru-RU"/>
        </w:rPr>
        <w:softHyphen/>
        <w:t xml:space="preserve">вку (отражение темы, места действия, характеров героев). </w:t>
      </w:r>
      <w:proofErr w:type="gramStart"/>
      <w:r w:rsidRPr="004F131F">
        <w:rPr>
          <w:rFonts w:ascii="Times New Roman" w:hAnsi="Times New Roman"/>
          <w:sz w:val="24"/>
          <w:szCs w:val="24"/>
          <w:lang w:eastAsia="ru-RU"/>
        </w:rPr>
        <w:t>Ис</w:t>
      </w:r>
      <w:r w:rsidRPr="004F131F">
        <w:rPr>
          <w:rFonts w:ascii="Times New Roman" w:hAnsi="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4F131F">
        <w:rPr>
          <w:rFonts w:ascii="Times New Roman" w:hAnsi="Times New Roman"/>
          <w:sz w:val="24"/>
          <w:szCs w:val="24"/>
          <w:lang w:eastAsia="ru-RU"/>
        </w:rPr>
        <w:softHyphen/>
        <w:t>ствование, описание, рассуждение).</w:t>
      </w:r>
      <w:proofErr w:type="gramEnd"/>
      <w:r w:rsidRPr="004F131F">
        <w:rPr>
          <w:rFonts w:ascii="Times New Roman" w:hAnsi="Times New Roman"/>
          <w:sz w:val="24"/>
          <w:szCs w:val="24"/>
          <w:lang w:eastAsia="ru-RU"/>
        </w:rPr>
        <w:t xml:space="preserve"> Рассказ на заданную тему, отзыв о прочитанной книге.</w:t>
      </w:r>
    </w:p>
    <w:p w:rsidR="00CF4ADF" w:rsidRPr="004F131F" w:rsidRDefault="00CF4ADF" w:rsidP="00CC0546">
      <w:pPr>
        <w:shd w:val="clear" w:color="auto" w:fill="FFFFFF"/>
        <w:spacing w:after="0" w:line="240" w:lineRule="auto"/>
        <w:rPr>
          <w:rFonts w:ascii="Times New Roman" w:hAnsi="Times New Roman"/>
          <w:b/>
          <w:sz w:val="24"/>
          <w:szCs w:val="24"/>
          <w:lang w:eastAsia="ru-RU"/>
        </w:rPr>
      </w:pPr>
      <w:r w:rsidRPr="004F131F">
        <w:rPr>
          <w:rFonts w:ascii="Times New Roman" w:hAnsi="Times New Roman"/>
          <w:b/>
          <w:sz w:val="24"/>
          <w:szCs w:val="24"/>
          <w:lang w:eastAsia="ru-RU"/>
        </w:rPr>
        <w:t>Круг детского чтения</w:t>
      </w:r>
    </w:p>
    <w:p w:rsidR="00CF4ADF" w:rsidRPr="004F131F" w:rsidRDefault="00CF4ADF" w:rsidP="00CC0546">
      <w:pPr>
        <w:shd w:val="clear" w:color="auto" w:fill="FFFFFF"/>
        <w:spacing w:after="0" w:line="240" w:lineRule="auto"/>
        <w:rPr>
          <w:rFonts w:ascii="Times New Roman" w:hAnsi="Times New Roman"/>
          <w:sz w:val="24"/>
          <w:szCs w:val="24"/>
          <w:lang w:eastAsia="ru-RU"/>
        </w:rPr>
      </w:pPr>
      <w:r w:rsidRPr="004F131F">
        <w:rPr>
          <w:rFonts w:ascii="Times New Roman" w:hAnsi="Times New Roman"/>
          <w:sz w:val="24"/>
          <w:szCs w:val="24"/>
          <w:lang w:eastAsia="ru-RU"/>
        </w:rPr>
        <w:t>Знакомство с культурно-историческим наследием России, с общечеловеческими ценностями.</w:t>
      </w:r>
    </w:p>
    <w:p w:rsidR="00CF4ADF" w:rsidRPr="004F131F" w:rsidRDefault="00CF4ADF" w:rsidP="00CC0546">
      <w:pPr>
        <w:shd w:val="clear" w:color="auto" w:fill="FFFFFF"/>
        <w:spacing w:after="0" w:line="240" w:lineRule="auto"/>
        <w:rPr>
          <w:rFonts w:ascii="Times New Roman" w:hAnsi="Times New Roman"/>
          <w:sz w:val="24"/>
          <w:szCs w:val="24"/>
          <w:lang w:eastAsia="ru-RU"/>
        </w:rPr>
      </w:pPr>
      <w:r w:rsidRPr="004F131F">
        <w:rPr>
          <w:rFonts w:ascii="Times New Roman" w:hAnsi="Times New Roman"/>
          <w:sz w:val="24"/>
          <w:szCs w:val="24"/>
          <w:lang w:eastAsia="ru-RU"/>
        </w:rPr>
        <w:t>Произведения устного народного творчества разных наро</w:t>
      </w:r>
      <w:r w:rsidRPr="004F131F">
        <w:rPr>
          <w:rFonts w:ascii="Times New Roman" w:hAnsi="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4F131F">
        <w:rPr>
          <w:rFonts w:ascii="Times New Roman" w:hAnsi="Times New Roman"/>
          <w:sz w:val="24"/>
          <w:szCs w:val="24"/>
          <w:lang w:eastAsia="ru-RU"/>
        </w:rPr>
        <w:softHyphen/>
        <w:t>ва, Л.Н. Толстого, А.П. Чехова и других классиков отечествен</w:t>
      </w:r>
      <w:r w:rsidRPr="004F131F">
        <w:rPr>
          <w:rFonts w:ascii="Times New Roman" w:hAnsi="Times New Roman"/>
          <w:sz w:val="24"/>
          <w:szCs w:val="24"/>
          <w:lang w:eastAsia="ru-RU"/>
        </w:rPr>
        <w:softHyphen/>
        <w:t>ной литературы XIX—XX вв., классиков детской литературы, знакомство с произведениями современной отечественной (с учётом многона</w:t>
      </w:r>
      <w:r w:rsidRPr="004F131F">
        <w:rPr>
          <w:rFonts w:ascii="Times New Roman" w:hAnsi="Times New Roman"/>
          <w:sz w:val="24"/>
          <w:szCs w:val="24"/>
          <w:lang w:eastAsia="ru-RU"/>
        </w:rPr>
        <w:softHyphen/>
        <w:t>ционального характера России) и зарубежной литературы, до</w:t>
      </w:r>
      <w:r w:rsidRPr="004F131F">
        <w:rPr>
          <w:rFonts w:ascii="Times New Roman" w:hAnsi="Times New Roman"/>
          <w:sz w:val="24"/>
          <w:szCs w:val="24"/>
          <w:lang w:eastAsia="ru-RU"/>
        </w:rPr>
        <w:softHyphen/>
        <w:t>ступными для восприятия младших школьников.</w:t>
      </w:r>
    </w:p>
    <w:p w:rsidR="00CF4ADF" w:rsidRPr="004F131F" w:rsidRDefault="00CF4ADF" w:rsidP="00CC0546">
      <w:pPr>
        <w:shd w:val="clear" w:color="auto" w:fill="FFFFFF"/>
        <w:spacing w:after="0" w:line="240" w:lineRule="auto"/>
        <w:rPr>
          <w:rFonts w:ascii="Times New Roman" w:hAnsi="Times New Roman"/>
          <w:sz w:val="24"/>
          <w:szCs w:val="24"/>
          <w:lang w:eastAsia="ru-RU"/>
        </w:rPr>
      </w:pPr>
      <w:r w:rsidRPr="004F131F">
        <w:rPr>
          <w:rFonts w:ascii="Times New Roman" w:hAnsi="Times New Roman"/>
          <w:sz w:val="24"/>
          <w:szCs w:val="24"/>
          <w:lang w:eastAsia="ru-RU"/>
        </w:rPr>
        <w:t>Тематика чтения обогащена введением в круг чтения млад</w:t>
      </w:r>
      <w:r w:rsidRPr="004F131F">
        <w:rPr>
          <w:rFonts w:ascii="Times New Roman" w:hAnsi="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CF4ADF" w:rsidRPr="004F131F" w:rsidRDefault="00CF4ADF" w:rsidP="00CC0546">
      <w:pPr>
        <w:shd w:val="clear" w:color="auto" w:fill="FFFFFF"/>
        <w:spacing w:after="0" w:line="240" w:lineRule="auto"/>
        <w:rPr>
          <w:rFonts w:ascii="Times New Roman" w:hAnsi="Times New Roman"/>
          <w:sz w:val="24"/>
          <w:szCs w:val="24"/>
          <w:lang w:eastAsia="ru-RU"/>
        </w:rPr>
      </w:pPr>
      <w:proofErr w:type="gramStart"/>
      <w:r w:rsidRPr="004F131F">
        <w:rPr>
          <w:rFonts w:ascii="Times New Roman" w:hAnsi="Times New Roman"/>
          <w:sz w:val="24"/>
          <w:szCs w:val="24"/>
          <w:lang w:eastAsia="ru-RU"/>
        </w:rPr>
        <w:t>Книги разных видов: художественная, историческая, при</w:t>
      </w:r>
      <w:r w:rsidRPr="004F131F">
        <w:rPr>
          <w:rFonts w:ascii="Times New Roman" w:hAnsi="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CF4ADF" w:rsidRPr="004F131F" w:rsidRDefault="00CF4ADF" w:rsidP="00CC0546">
      <w:pPr>
        <w:shd w:val="clear" w:color="auto" w:fill="FFFFFF"/>
        <w:spacing w:after="0" w:line="240" w:lineRule="auto"/>
        <w:rPr>
          <w:rFonts w:ascii="Times New Roman" w:hAnsi="Times New Roman"/>
          <w:sz w:val="24"/>
          <w:szCs w:val="24"/>
          <w:lang w:eastAsia="ru-RU"/>
        </w:rPr>
      </w:pPr>
      <w:proofErr w:type="gramStart"/>
      <w:r w:rsidRPr="004F131F">
        <w:rPr>
          <w:rFonts w:ascii="Times New Roman" w:hAnsi="Times New Roman"/>
          <w:sz w:val="24"/>
          <w:szCs w:val="24"/>
          <w:lang w:eastAsia="ru-RU"/>
        </w:rPr>
        <w:lastRenderedPageBreak/>
        <w:t>Основные темы детского чтения: фольклор разных народов, произведения о Родине, природе, детях, братьях наших мень</w:t>
      </w:r>
      <w:r w:rsidRPr="004F131F">
        <w:rPr>
          <w:rFonts w:ascii="Times New Roman" w:hAnsi="Times New Roman"/>
          <w:sz w:val="24"/>
          <w:szCs w:val="24"/>
          <w:lang w:eastAsia="ru-RU"/>
        </w:rPr>
        <w:softHyphen/>
        <w:t>ших, добре, дружбе, честности, юмористические произведения.</w:t>
      </w:r>
      <w:proofErr w:type="gramEnd"/>
    </w:p>
    <w:p w:rsidR="00CF4ADF" w:rsidRPr="004F131F" w:rsidRDefault="00CF4ADF" w:rsidP="00CC0546">
      <w:pPr>
        <w:shd w:val="clear" w:color="auto" w:fill="FFFFFF"/>
        <w:spacing w:after="0" w:line="240" w:lineRule="auto"/>
        <w:rPr>
          <w:rFonts w:ascii="Times New Roman" w:hAnsi="Times New Roman"/>
          <w:b/>
          <w:sz w:val="24"/>
          <w:szCs w:val="24"/>
          <w:lang w:eastAsia="ru-RU"/>
        </w:rPr>
      </w:pPr>
      <w:r w:rsidRPr="004F131F">
        <w:rPr>
          <w:rFonts w:ascii="Times New Roman" w:hAnsi="Times New Roman"/>
          <w:b/>
          <w:sz w:val="24"/>
          <w:szCs w:val="24"/>
          <w:lang w:eastAsia="ru-RU"/>
        </w:rPr>
        <w:t>Литературоведческая пропедевтика</w:t>
      </w:r>
    </w:p>
    <w:p w:rsidR="00CF4ADF" w:rsidRPr="004F131F" w:rsidRDefault="00CF4ADF" w:rsidP="00CC0546">
      <w:pPr>
        <w:shd w:val="clear" w:color="auto" w:fill="FFFFFF"/>
        <w:spacing w:after="0" w:line="240" w:lineRule="auto"/>
        <w:rPr>
          <w:rFonts w:ascii="Times New Roman" w:hAnsi="Times New Roman"/>
          <w:sz w:val="24"/>
          <w:szCs w:val="24"/>
          <w:lang w:eastAsia="ru-RU"/>
        </w:rPr>
      </w:pPr>
      <w:r w:rsidRPr="004F131F">
        <w:rPr>
          <w:rFonts w:ascii="Times New Roman" w:hAnsi="Times New Roman"/>
          <w:i/>
          <w:iCs/>
          <w:sz w:val="24"/>
          <w:szCs w:val="24"/>
          <w:lang w:eastAsia="ru-RU"/>
        </w:rPr>
        <w:t>(практическое освоение)</w:t>
      </w:r>
    </w:p>
    <w:p w:rsidR="00CF4ADF" w:rsidRPr="004F131F" w:rsidRDefault="00CF4ADF" w:rsidP="00CC0546">
      <w:pPr>
        <w:shd w:val="clear" w:color="auto" w:fill="FFFFFF"/>
        <w:spacing w:after="0" w:line="240" w:lineRule="auto"/>
        <w:rPr>
          <w:rFonts w:ascii="Times New Roman" w:hAnsi="Times New Roman"/>
          <w:sz w:val="24"/>
          <w:szCs w:val="24"/>
          <w:lang w:eastAsia="ru-RU"/>
        </w:rPr>
      </w:pPr>
      <w:r w:rsidRPr="004F131F">
        <w:rPr>
          <w:rFonts w:ascii="Times New Roman" w:hAnsi="Times New Roman"/>
          <w:sz w:val="24"/>
          <w:szCs w:val="24"/>
          <w:lang w:eastAsia="ru-RU"/>
        </w:rPr>
        <w:t>Нахождение в тексте художественного произведения (с помо</w:t>
      </w:r>
      <w:r w:rsidRPr="004F131F">
        <w:rPr>
          <w:rFonts w:ascii="Times New Roman" w:hAnsi="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CF4ADF" w:rsidRPr="004F131F" w:rsidRDefault="00CF4ADF" w:rsidP="00CC0546">
      <w:pPr>
        <w:shd w:val="clear" w:color="auto" w:fill="FFFFFF"/>
        <w:spacing w:after="0" w:line="240" w:lineRule="auto"/>
        <w:rPr>
          <w:rFonts w:ascii="Times New Roman" w:hAnsi="Times New Roman"/>
          <w:sz w:val="24"/>
          <w:szCs w:val="24"/>
          <w:lang w:eastAsia="ru-RU"/>
        </w:rPr>
      </w:pPr>
      <w:proofErr w:type="gramStart"/>
      <w:r w:rsidRPr="004F131F">
        <w:rPr>
          <w:rFonts w:ascii="Times New Roman" w:hAnsi="Times New Roman"/>
          <w:sz w:val="24"/>
          <w:szCs w:val="24"/>
          <w:lang w:eastAsia="ru-RU"/>
        </w:rPr>
        <w:t>Первоначальная ориентировка в литературных понятиях: ху</w:t>
      </w:r>
      <w:r w:rsidRPr="004F131F">
        <w:rPr>
          <w:rFonts w:ascii="Times New Roman" w:hAnsi="Times New Roman"/>
          <w:sz w:val="24"/>
          <w:szCs w:val="24"/>
          <w:lang w:eastAsia="ru-RU"/>
        </w:rPr>
        <w:softHyphen/>
        <w:t>дожественное произведение, искусство слова, автор (рассказчик), сюжет (последовательность событий), тема.</w:t>
      </w:r>
      <w:proofErr w:type="gramEnd"/>
      <w:r w:rsidRPr="004F131F">
        <w:rPr>
          <w:rFonts w:ascii="Times New Roman" w:hAnsi="Times New Roman"/>
          <w:sz w:val="24"/>
          <w:szCs w:val="24"/>
          <w:lang w:eastAsia="ru-RU"/>
        </w:rPr>
        <w:t xml:space="preserve"> Герой произведения: его портрет, речь, поступки, мысли, отношение автора к герою.</w:t>
      </w:r>
    </w:p>
    <w:p w:rsidR="00CF4ADF" w:rsidRPr="004F131F" w:rsidRDefault="00CF4ADF" w:rsidP="00CC0546">
      <w:pPr>
        <w:shd w:val="clear" w:color="auto" w:fill="FFFFFF"/>
        <w:spacing w:after="0" w:line="240" w:lineRule="auto"/>
        <w:rPr>
          <w:rFonts w:ascii="Times New Roman" w:hAnsi="Times New Roman"/>
          <w:sz w:val="24"/>
          <w:szCs w:val="24"/>
          <w:lang w:eastAsia="ru-RU"/>
        </w:rPr>
      </w:pPr>
      <w:proofErr w:type="gramStart"/>
      <w:r w:rsidRPr="004F131F">
        <w:rPr>
          <w:rFonts w:ascii="Times New Roman" w:hAnsi="Times New Roman"/>
          <w:sz w:val="24"/>
          <w:szCs w:val="24"/>
          <w:lang w:eastAsia="ru-RU"/>
        </w:rPr>
        <w:t>Общее представление об особенностях построения разных видов рассказывания: повествования (рассказ), описания (пей</w:t>
      </w:r>
      <w:r w:rsidRPr="004F131F">
        <w:rPr>
          <w:rFonts w:ascii="Times New Roman" w:hAnsi="Times New Roman"/>
          <w:sz w:val="24"/>
          <w:szCs w:val="24"/>
          <w:lang w:eastAsia="ru-RU"/>
        </w:rPr>
        <w:softHyphen/>
        <w:t>заж, портрет, интерьер), рассуждения (монолог героя, диалог героев).</w:t>
      </w:r>
      <w:proofErr w:type="gramEnd"/>
    </w:p>
    <w:p w:rsidR="00CF4ADF" w:rsidRPr="004F131F" w:rsidRDefault="00CF4ADF" w:rsidP="00CC0546">
      <w:pPr>
        <w:shd w:val="clear" w:color="auto" w:fill="FFFFFF"/>
        <w:spacing w:after="0" w:line="240" w:lineRule="auto"/>
        <w:rPr>
          <w:rFonts w:ascii="Times New Roman" w:hAnsi="Times New Roman"/>
          <w:sz w:val="24"/>
          <w:szCs w:val="24"/>
          <w:lang w:eastAsia="ru-RU"/>
        </w:rPr>
      </w:pPr>
      <w:r w:rsidRPr="004F131F">
        <w:rPr>
          <w:rFonts w:ascii="Times New Roman" w:hAnsi="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4F131F">
        <w:rPr>
          <w:rFonts w:ascii="Times New Roman" w:hAnsi="Times New Roman"/>
          <w:sz w:val="24"/>
          <w:szCs w:val="24"/>
          <w:lang w:eastAsia="ru-RU"/>
        </w:rPr>
        <w:softHyphen/>
        <w:t>дения (ритм, рифма).</w:t>
      </w:r>
    </w:p>
    <w:p w:rsidR="00CF4ADF" w:rsidRPr="004F131F" w:rsidRDefault="00CF4ADF" w:rsidP="00CC0546">
      <w:pPr>
        <w:shd w:val="clear" w:color="auto" w:fill="FFFFFF"/>
        <w:spacing w:after="0" w:line="240" w:lineRule="auto"/>
        <w:rPr>
          <w:rFonts w:ascii="Times New Roman" w:hAnsi="Times New Roman"/>
          <w:sz w:val="24"/>
          <w:szCs w:val="24"/>
          <w:lang w:eastAsia="ru-RU"/>
        </w:rPr>
      </w:pPr>
      <w:r w:rsidRPr="004F131F">
        <w:rPr>
          <w:rFonts w:ascii="Times New Roman" w:hAnsi="Times New Roman"/>
          <w:sz w:val="24"/>
          <w:szCs w:val="24"/>
          <w:lang w:eastAsia="ru-RU"/>
        </w:rPr>
        <w:t>Фольклорные и авторские художественные произведения (их различение).</w:t>
      </w:r>
    </w:p>
    <w:p w:rsidR="00CF4ADF" w:rsidRPr="004F131F" w:rsidRDefault="00CF4ADF" w:rsidP="00CC0546">
      <w:pPr>
        <w:shd w:val="clear" w:color="auto" w:fill="FFFFFF"/>
        <w:spacing w:after="0" w:line="240" w:lineRule="auto"/>
        <w:rPr>
          <w:rFonts w:ascii="Times New Roman" w:hAnsi="Times New Roman"/>
          <w:sz w:val="24"/>
          <w:szCs w:val="24"/>
          <w:lang w:eastAsia="ru-RU"/>
        </w:rPr>
      </w:pPr>
      <w:r w:rsidRPr="004F131F">
        <w:rPr>
          <w:rFonts w:ascii="Times New Roman" w:hAnsi="Times New Roman"/>
          <w:sz w:val="24"/>
          <w:szCs w:val="24"/>
          <w:lang w:eastAsia="ru-RU"/>
        </w:rPr>
        <w:t xml:space="preserve">Жанровое разнообразие произведений. </w:t>
      </w:r>
      <w:proofErr w:type="gramStart"/>
      <w:r w:rsidRPr="004F131F">
        <w:rPr>
          <w:rFonts w:ascii="Times New Roman" w:hAnsi="Times New Roman"/>
          <w:sz w:val="24"/>
          <w:szCs w:val="24"/>
          <w:lang w:eastAsia="ru-RU"/>
        </w:rPr>
        <w:t xml:space="preserve">Малые фольклорные формы (колыбельные песни, </w:t>
      </w:r>
      <w:proofErr w:type="spellStart"/>
      <w:r w:rsidRPr="004F131F">
        <w:rPr>
          <w:rFonts w:ascii="Times New Roman" w:hAnsi="Times New Roman"/>
          <w:sz w:val="24"/>
          <w:szCs w:val="24"/>
          <w:lang w:eastAsia="ru-RU"/>
        </w:rPr>
        <w:t>потешки</w:t>
      </w:r>
      <w:proofErr w:type="spellEnd"/>
      <w:r w:rsidRPr="004F131F">
        <w:rPr>
          <w:rFonts w:ascii="Times New Roman" w:hAnsi="Times New Roman"/>
          <w:sz w:val="24"/>
          <w:szCs w:val="24"/>
          <w:lang w:eastAsia="ru-RU"/>
        </w:rPr>
        <w:t>, пословицы, поговорки, загадки): узнавание, различение, определение основного смыс</w:t>
      </w:r>
      <w:r w:rsidRPr="004F131F">
        <w:rPr>
          <w:rFonts w:ascii="Times New Roman" w:hAnsi="Times New Roman"/>
          <w:sz w:val="24"/>
          <w:szCs w:val="24"/>
          <w:lang w:eastAsia="ru-RU"/>
        </w:rPr>
        <w:softHyphen/>
        <w:t>ла.</w:t>
      </w:r>
      <w:proofErr w:type="gramEnd"/>
      <w:r w:rsidRPr="004F131F">
        <w:rPr>
          <w:rFonts w:ascii="Times New Roman" w:hAnsi="Times New Roman"/>
          <w:sz w:val="24"/>
          <w:szCs w:val="24"/>
          <w:lang w:eastAsia="ru-RU"/>
        </w:rPr>
        <w:t xml:space="preserve"> Сказки о животных, бытовые, волшебные. Художественные особенности сказок: лексика, построение (композиция). Лите</w:t>
      </w:r>
      <w:r w:rsidRPr="004F131F">
        <w:rPr>
          <w:rFonts w:ascii="Times New Roman" w:hAnsi="Times New Roman"/>
          <w:sz w:val="24"/>
          <w:szCs w:val="24"/>
          <w:lang w:eastAsia="ru-RU"/>
        </w:rPr>
        <w:softHyphen/>
        <w:t>ратурная (авторская) сказка.</w:t>
      </w:r>
    </w:p>
    <w:p w:rsidR="00CF4ADF" w:rsidRPr="004F131F" w:rsidRDefault="00CF4ADF" w:rsidP="00CC0546">
      <w:pPr>
        <w:shd w:val="clear" w:color="auto" w:fill="FFFFFF"/>
        <w:spacing w:after="0" w:line="240" w:lineRule="auto"/>
        <w:rPr>
          <w:rFonts w:ascii="Times New Roman" w:hAnsi="Times New Roman"/>
          <w:sz w:val="24"/>
          <w:szCs w:val="24"/>
          <w:lang w:eastAsia="ru-RU"/>
        </w:rPr>
      </w:pPr>
      <w:r w:rsidRPr="004F131F">
        <w:rPr>
          <w:rFonts w:ascii="Times New Roman" w:hAnsi="Times New Roman"/>
          <w:sz w:val="24"/>
          <w:szCs w:val="24"/>
          <w:lang w:eastAsia="ru-RU"/>
        </w:rPr>
        <w:t>Рассказ, стихотворение, басня — общее представление о жан</w:t>
      </w:r>
      <w:r w:rsidRPr="004F131F">
        <w:rPr>
          <w:rFonts w:ascii="Times New Roman" w:hAnsi="Times New Roman"/>
          <w:sz w:val="24"/>
          <w:szCs w:val="24"/>
          <w:lang w:eastAsia="ru-RU"/>
        </w:rPr>
        <w:softHyphen/>
        <w:t>ре, наблюдение за особенностями построения и выразительны</w:t>
      </w:r>
      <w:r w:rsidRPr="004F131F">
        <w:rPr>
          <w:rFonts w:ascii="Times New Roman" w:hAnsi="Times New Roman"/>
          <w:sz w:val="24"/>
          <w:szCs w:val="24"/>
          <w:lang w:eastAsia="ru-RU"/>
        </w:rPr>
        <w:softHyphen/>
        <w:t>ми средствами.</w:t>
      </w:r>
    </w:p>
    <w:p w:rsidR="00CF4ADF" w:rsidRPr="004F131F" w:rsidRDefault="00CF4ADF" w:rsidP="00CC0546">
      <w:pPr>
        <w:shd w:val="clear" w:color="auto" w:fill="FFFFFF"/>
        <w:spacing w:after="0" w:line="240" w:lineRule="auto"/>
        <w:rPr>
          <w:rFonts w:ascii="Times New Roman" w:hAnsi="Times New Roman"/>
          <w:b/>
          <w:sz w:val="24"/>
          <w:szCs w:val="24"/>
          <w:lang w:eastAsia="ru-RU"/>
        </w:rPr>
      </w:pPr>
      <w:r w:rsidRPr="004F131F">
        <w:rPr>
          <w:rFonts w:ascii="Times New Roman" w:hAnsi="Times New Roman"/>
          <w:b/>
          <w:sz w:val="24"/>
          <w:szCs w:val="24"/>
          <w:lang w:eastAsia="ru-RU"/>
        </w:rPr>
        <w:t xml:space="preserve">Творческая деятельность </w:t>
      </w:r>
      <w:proofErr w:type="gramStart"/>
      <w:r w:rsidRPr="004F131F">
        <w:rPr>
          <w:rFonts w:ascii="Times New Roman" w:hAnsi="Times New Roman"/>
          <w:b/>
          <w:sz w:val="24"/>
          <w:szCs w:val="24"/>
          <w:lang w:eastAsia="ru-RU"/>
        </w:rPr>
        <w:t>обучающихся</w:t>
      </w:r>
      <w:proofErr w:type="gramEnd"/>
    </w:p>
    <w:p w:rsidR="00CF4ADF" w:rsidRPr="004F131F" w:rsidRDefault="00CF4ADF" w:rsidP="00CC0546">
      <w:pPr>
        <w:shd w:val="clear" w:color="auto" w:fill="FFFFFF"/>
        <w:spacing w:after="0" w:line="240" w:lineRule="auto"/>
        <w:rPr>
          <w:rFonts w:ascii="Times New Roman" w:hAnsi="Times New Roman"/>
          <w:sz w:val="24"/>
          <w:szCs w:val="24"/>
          <w:lang w:eastAsia="ru-RU"/>
        </w:rPr>
      </w:pPr>
      <w:r w:rsidRPr="004F131F">
        <w:rPr>
          <w:rFonts w:ascii="Times New Roman" w:hAnsi="Times New Roman"/>
          <w:sz w:val="24"/>
          <w:szCs w:val="24"/>
          <w:lang w:eastAsia="ru-RU"/>
        </w:rPr>
        <w:t>(на основе литературных произведений)</w:t>
      </w:r>
    </w:p>
    <w:p w:rsidR="00CF4ADF" w:rsidRPr="004F131F" w:rsidRDefault="00CF4ADF" w:rsidP="00CC0546">
      <w:pPr>
        <w:shd w:val="clear" w:color="auto" w:fill="FFFFFF"/>
        <w:spacing w:after="0" w:line="240" w:lineRule="auto"/>
        <w:rPr>
          <w:rFonts w:ascii="Times New Roman" w:hAnsi="Times New Roman"/>
          <w:sz w:val="24"/>
          <w:szCs w:val="24"/>
          <w:lang w:eastAsia="ru-RU"/>
        </w:rPr>
      </w:pPr>
      <w:proofErr w:type="gramStart"/>
      <w:r w:rsidRPr="004F131F">
        <w:rPr>
          <w:rFonts w:ascii="Times New Roman" w:hAnsi="Times New Roman"/>
          <w:sz w:val="24"/>
          <w:szCs w:val="24"/>
          <w:lang w:eastAsia="ru-RU"/>
        </w:rPr>
        <w:t>Интерпретация текста литературного произведения в творче</w:t>
      </w:r>
      <w:r w:rsidRPr="004F131F">
        <w:rPr>
          <w:rFonts w:ascii="Times New Roman" w:hAnsi="Times New Roman"/>
          <w:sz w:val="24"/>
          <w:szCs w:val="24"/>
          <w:lang w:eastAsia="ru-RU"/>
        </w:rPr>
        <w:softHyphen/>
        <w:t xml:space="preserve">ской деятельности учащихся: чтение по ролям, </w:t>
      </w:r>
      <w:proofErr w:type="spellStart"/>
      <w:r w:rsidRPr="004F131F">
        <w:rPr>
          <w:rFonts w:ascii="Times New Roman" w:hAnsi="Times New Roman"/>
          <w:sz w:val="24"/>
          <w:szCs w:val="24"/>
          <w:lang w:eastAsia="ru-RU"/>
        </w:rPr>
        <w:t>инсценирование</w:t>
      </w:r>
      <w:proofErr w:type="spellEnd"/>
      <w:r w:rsidRPr="004F131F">
        <w:rPr>
          <w:rFonts w:ascii="Times New Roman" w:hAnsi="Times New Roman"/>
          <w:sz w:val="24"/>
          <w:szCs w:val="24"/>
          <w:lang w:eastAsia="ru-RU"/>
        </w:rPr>
        <w:t>, драматизация, устное словесное рисование, знакомство с раз</w:t>
      </w:r>
      <w:r w:rsidRPr="004F131F">
        <w:rPr>
          <w:rFonts w:ascii="Times New Roman" w:hAnsi="Times New Roman"/>
          <w:sz w:val="24"/>
          <w:szCs w:val="24"/>
          <w:lang w:eastAsia="ru-RU"/>
        </w:rPr>
        <w:softHyphen/>
        <w:t>личными способами работы с деформированным текстом и ис</w:t>
      </w:r>
      <w:r w:rsidRPr="004F131F">
        <w:rPr>
          <w:rFonts w:ascii="Times New Roman" w:hAnsi="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4F131F">
        <w:rPr>
          <w:rFonts w:ascii="Times New Roman" w:hAnsi="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4F131F">
        <w:rPr>
          <w:rFonts w:ascii="Times New Roman" w:hAnsi="Times New Roman"/>
          <w:sz w:val="24"/>
          <w:szCs w:val="24"/>
          <w:lang w:eastAsia="ru-RU"/>
        </w:rPr>
        <w:softHyphen/>
        <w:t>ников, по серии иллюстраций к произведению или на основе личного опыта).</w:t>
      </w:r>
      <w:proofErr w:type="gramEnd"/>
      <w:r w:rsidRPr="004F131F">
        <w:rPr>
          <w:rFonts w:ascii="Times New Roman" w:hAnsi="Times New Roman"/>
          <w:sz w:val="24"/>
          <w:szCs w:val="24"/>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4F131F">
        <w:rPr>
          <w:rFonts w:ascii="Times New Roman" w:hAnsi="Times New Roman"/>
          <w:sz w:val="24"/>
          <w:szCs w:val="24"/>
          <w:lang w:eastAsia="ru-RU"/>
        </w:rPr>
        <w:softHyphen/>
        <w:t>тературные произведения, созвучные своему эмоциональному настрою, объяснять свой выбор.</w:t>
      </w:r>
    </w:p>
    <w:p w:rsidR="00CF4ADF" w:rsidRPr="004F131F" w:rsidRDefault="00CF4ADF" w:rsidP="00CC0546">
      <w:pPr>
        <w:spacing w:after="0" w:line="240" w:lineRule="auto"/>
        <w:rPr>
          <w:rFonts w:ascii="Times New Roman" w:hAnsi="Times New Roman"/>
          <w:b/>
          <w:sz w:val="24"/>
          <w:szCs w:val="24"/>
          <w:lang w:eastAsia="ru-RU"/>
        </w:rPr>
      </w:pPr>
      <w:r>
        <w:rPr>
          <w:rFonts w:ascii="Times New Roman" w:hAnsi="Times New Roman"/>
          <w:b/>
          <w:sz w:val="24"/>
          <w:szCs w:val="24"/>
          <w:lang w:eastAsia="ru-RU"/>
        </w:rPr>
        <w:t>Виды учебной деятельности</w:t>
      </w:r>
    </w:p>
    <w:p w:rsidR="00CF4ADF" w:rsidRPr="004F131F" w:rsidRDefault="00CF4ADF" w:rsidP="00CC0546">
      <w:pPr>
        <w:shd w:val="clear" w:color="auto" w:fill="FFFFFF"/>
        <w:spacing w:after="0" w:line="240" w:lineRule="auto"/>
        <w:contextualSpacing/>
        <w:rPr>
          <w:rFonts w:ascii="Times New Roman" w:hAnsi="Times New Roman"/>
          <w:spacing w:val="-10"/>
          <w:sz w:val="24"/>
          <w:szCs w:val="24"/>
          <w:u w:val="single"/>
          <w:lang w:eastAsia="ru-RU"/>
        </w:rPr>
      </w:pPr>
      <w:r w:rsidRPr="004F131F">
        <w:rPr>
          <w:rFonts w:ascii="Times New Roman" w:hAnsi="Times New Roman"/>
          <w:i/>
          <w:sz w:val="24"/>
          <w:szCs w:val="24"/>
          <w:u w:val="single"/>
          <w:lang w:eastAsia="ru-RU"/>
        </w:rPr>
        <w:t>Виды организации и осуществления учебно-познавательной деятельности:</w:t>
      </w:r>
    </w:p>
    <w:p w:rsidR="00CF4ADF" w:rsidRPr="004F131F" w:rsidRDefault="00CF4ADF" w:rsidP="008678B2">
      <w:pPr>
        <w:numPr>
          <w:ilvl w:val="0"/>
          <w:numId w:val="14"/>
        </w:numPr>
        <w:shd w:val="clear" w:color="auto" w:fill="FFFFFF"/>
        <w:spacing w:after="0" w:line="240" w:lineRule="auto"/>
        <w:contextualSpacing/>
        <w:rPr>
          <w:rFonts w:ascii="Times New Roman" w:hAnsi="Times New Roman"/>
          <w:sz w:val="24"/>
          <w:szCs w:val="24"/>
          <w:lang w:eastAsia="ru-RU"/>
        </w:rPr>
      </w:pPr>
      <w:r w:rsidRPr="004F131F">
        <w:rPr>
          <w:rFonts w:ascii="Times New Roman" w:hAnsi="Times New Roman"/>
          <w:spacing w:val="-10"/>
          <w:sz w:val="24"/>
          <w:szCs w:val="24"/>
          <w:lang w:eastAsia="ru-RU"/>
        </w:rPr>
        <w:t>Словесные, наглядные, практические.</w:t>
      </w:r>
    </w:p>
    <w:p w:rsidR="00CF4ADF" w:rsidRPr="004F131F" w:rsidRDefault="00CF4ADF" w:rsidP="008678B2">
      <w:pPr>
        <w:numPr>
          <w:ilvl w:val="0"/>
          <w:numId w:val="15"/>
        </w:numPr>
        <w:shd w:val="clear" w:color="auto" w:fill="FFFFFF"/>
        <w:spacing w:after="0" w:line="240" w:lineRule="auto"/>
        <w:contextualSpacing/>
        <w:rPr>
          <w:rFonts w:ascii="Times New Roman" w:hAnsi="Times New Roman"/>
          <w:sz w:val="24"/>
          <w:szCs w:val="24"/>
          <w:lang w:eastAsia="ru-RU"/>
        </w:rPr>
      </w:pPr>
      <w:r w:rsidRPr="004F131F">
        <w:rPr>
          <w:rFonts w:ascii="Times New Roman" w:hAnsi="Times New Roman"/>
          <w:spacing w:val="-10"/>
          <w:sz w:val="24"/>
          <w:szCs w:val="24"/>
          <w:lang w:eastAsia="ru-RU"/>
        </w:rPr>
        <w:t>Индуктивные, дедуктивные.</w:t>
      </w:r>
    </w:p>
    <w:p w:rsidR="00CF4ADF" w:rsidRPr="004F131F" w:rsidRDefault="00CF4ADF" w:rsidP="008678B2">
      <w:pPr>
        <w:numPr>
          <w:ilvl w:val="0"/>
          <w:numId w:val="15"/>
        </w:numPr>
        <w:shd w:val="clear" w:color="auto" w:fill="FFFFFF"/>
        <w:spacing w:after="0" w:line="240" w:lineRule="auto"/>
        <w:contextualSpacing/>
        <w:rPr>
          <w:rFonts w:ascii="Times New Roman" w:hAnsi="Times New Roman"/>
          <w:sz w:val="24"/>
          <w:szCs w:val="24"/>
          <w:lang w:eastAsia="ru-RU"/>
        </w:rPr>
      </w:pPr>
      <w:r w:rsidRPr="004F131F">
        <w:rPr>
          <w:rFonts w:ascii="Times New Roman" w:hAnsi="Times New Roman"/>
          <w:spacing w:val="-10"/>
          <w:sz w:val="24"/>
          <w:szCs w:val="24"/>
          <w:lang w:eastAsia="ru-RU"/>
        </w:rPr>
        <w:t>Репродуктивные, проблемно-поисковые.</w:t>
      </w:r>
    </w:p>
    <w:p w:rsidR="00CF4ADF" w:rsidRPr="004F131F" w:rsidRDefault="00CF4ADF" w:rsidP="008678B2">
      <w:pPr>
        <w:numPr>
          <w:ilvl w:val="0"/>
          <w:numId w:val="15"/>
        </w:numPr>
        <w:shd w:val="clear" w:color="auto" w:fill="FFFFFF"/>
        <w:spacing w:after="0" w:line="240" w:lineRule="auto"/>
        <w:contextualSpacing/>
        <w:rPr>
          <w:rFonts w:ascii="Times New Roman" w:hAnsi="Times New Roman"/>
          <w:sz w:val="24"/>
          <w:szCs w:val="24"/>
          <w:lang w:eastAsia="ru-RU"/>
        </w:rPr>
      </w:pPr>
      <w:r w:rsidRPr="004F131F">
        <w:rPr>
          <w:rFonts w:ascii="Times New Roman" w:hAnsi="Times New Roman"/>
          <w:spacing w:val="-10"/>
          <w:sz w:val="24"/>
          <w:szCs w:val="24"/>
          <w:lang w:eastAsia="ru-RU"/>
        </w:rPr>
        <w:t>Самостоятельные</w:t>
      </w:r>
    </w:p>
    <w:p w:rsidR="00CF4ADF" w:rsidRPr="004F131F" w:rsidRDefault="00CF4ADF" w:rsidP="00CC0546">
      <w:pPr>
        <w:shd w:val="clear" w:color="auto" w:fill="FFFFFF"/>
        <w:spacing w:after="0" w:line="240" w:lineRule="auto"/>
        <w:contextualSpacing/>
        <w:rPr>
          <w:rFonts w:ascii="Times New Roman" w:hAnsi="Times New Roman"/>
          <w:i/>
          <w:spacing w:val="-10"/>
          <w:sz w:val="24"/>
          <w:szCs w:val="24"/>
          <w:u w:val="single"/>
          <w:lang w:eastAsia="ru-RU"/>
        </w:rPr>
      </w:pPr>
      <w:r w:rsidRPr="004F131F">
        <w:rPr>
          <w:rFonts w:ascii="Times New Roman" w:hAnsi="Times New Roman"/>
          <w:i/>
          <w:spacing w:val="-10"/>
          <w:sz w:val="24"/>
          <w:szCs w:val="24"/>
          <w:u w:val="single"/>
          <w:lang w:eastAsia="ru-RU"/>
        </w:rPr>
        <w:t>Виды стимулирования и мотивации учебно-познавательной деятельности:</w:t>
      </w:r>
    </w:p>
    <w:p w:rsidR="00CF4ADF" w:rsidRPr="004F131F" w:rsidRDefault="00CF4ADF" w:rsidP="008678B2">
      <w:pPr>
        <w:numPr>
          <w:ilvl w:val="0"/>
          <w:numId w:val="16"/>
        </w:numPr>
        <w:shd w:val="clear" w:color="auto" w:fill="FFFFFF"/>
        <w:spacing w:after="0" w:line="240" w:lineRule="auto"/>
        <w:contextualSpacing/>
        <w:rPr>
          <w:rFonts w:ascii="Times New Roman" w:hAnsi="Times New Roman"/>
          <w:sz w:val="24"/>
          <w:szCs w:val="24"/>
          <w:lang w:eastAsia="ru-RU"/>
        </w:rPr>
      </w:pPr>
      <w:r w:rsidRPr="004F131F">
        <w:rPr>
          <w:rFonts w:ascii="Times New Roman" w:hAnsi="Times New Roman"/>
          <w:spacing w:val="-10"/>
          <w:sz w:val="24"/>
          <w:szCs w:val="24"/>
          <w:lang w:eastAsia="ru-RU"/>
        </w:rPr>
        <w:t>Стимулирование и мотивация интереса к учению.</w:t>
      </w:r>
    </w:p>
    <w:p w:rsidR="00CF4ADF" w:rsidRPr="00753810" w:rsidRDefault="00CF4ADF" w:rsidP="00CC0546">
      <w:pPr>
        <w:numPr>
          <w:ilvl w:val="0"/>
          <w:numId w:val="16"/>
        </w:numPr>
        <w:shd w:val="clear" w:color="auto" w:fill="FFFFFF"/>
        <w:spacing w:after="0" w:line="240" w:lineRule="auto"/>
        <w:contextualSpacing/>
        <w:rPr>
          <w:rFonts w:ascii="Times New Roman" w:hAnsi="Times New Roman"/>
          <w:sz w:val="24"/>
          <w:szCs w:val="24"/>
          <w:lang w:eastAsia="ru-RU"/>
        </w:rPr>
      </w:pPr>
      <w:r w:rsidRPr="004F131F">
        <w:rPr>
          <w:rFonts w:ascii="Times New Roman" w:hAnsi="Times New Roman"/>
          <w:spacing w:val="-10"/>
          <w:sz w:val="24"/>
          <w:szCs w:val="24"/>
          <w:lang w:eastAsia="ru-RU"/>
        </w:rPr>
        <w:t>Стимулирование долга и ответственности в учении.</w:t>
      </w:r>
    </w:p>
    <w:p w:rsidR="00CF4ADF" w:rsidRPr="009B04E4" w:rsidRDefault="00CF4ADF" w:rsidP="00CC0546">
      <w:pPr>
        <w:shd w:val="clear" w:color="auto" w:fill="FFFFFF"/>
        <w:spacing w:after="0" w:line="240" w:lineRule="auto"/>
        <w:contextualSpacing/>
        <w:rPr>
          <w:rFonts w:ascii="Times New Roman" w:hAnsi="Times New Roman"/>
          <w:b/>
          <w:sz w:val="24"/>
          <w:szCs w:val="24"/>
          <w:lang w:eastAsia="ru-RU"/>
        </w:rPr>
      </w:pPr>
      <w:r w:rsidRPr="009B04E4">
        <w:rPr>
          <w:rFonts w:ascii="Times New Roman" w:hAnsi="Times New Roman"/>
          <w:b/>
          <w:sz w:val="24"/>
          <w:szCs w:val="24"/>
          <w:lang w:eastAsia="ru-RU"/>
        </w:rPr>
        <w:t>Формы контроля и оценки достижения планируемых результатов</w:t>
      </w:r>
    </w:p>
    <w:p w:rsidR="00CF4ADF" w:rsidRPr="004F131F" w:rsidRDefault="00CF4ADF" w:rsidP="00CC0546">
      <w:pPr>
        <w:spacing w:after="0" w:line="240" w:lineRule="auto"/>
        <w:rPr>
          <w:rFonts w:ascii="Times New Roman" w:hAnsi="Times New Roman"/>
          <w:bCs/>
          <w:i/>
          <w:iCs/>
          <w:sz w:val="24"/>
          <w:szCs w:val="24"/>
          <w:lang w:eastAsia="ru-RU"/>
        </w:rPr>
      </w:pPr>
      <w:r w:rsidRPr="004F131F">
        <w:rPr>
          <w:rFonts w:ascii="Times New Roman" w:hAnsi="Times New Roman"/>
          <w:bCs/>
          <w:i/>
          <w:iCs/>
          <w:sz w:val="24"/>
          <w:szCs w:val="24"/>
          <w:lang w:eastAsia="ru-RU"/>
        </w:rPr>
        <w:lastRenderedPageBreak/>
        <w:t>Особенности организации контроля по литературному чтению</w:t>
      </w:r>
    </w:p>
    <w:p w:rsidR="00CF4ADF" w:rsidRPr="004F131F" w:rsidRDefault="00CF4ADF" w:rsidP="00CC0546">
      <w:pPr>
        <w:spacing w:after="0" w:line="240" w:lineRule="auto"/>
        <w:rPr>
          <w:rFonts w:ascii="Times New Roman" w:hAnsi="Times New Roman"/>
          <w:sz w:val="24"/>
          <w:szCs w:val="24"/>
          <w:lang w:eastAsia="ru-RU"/>
        </w:rPr>
      </w:pPr>
      <w:r w:rsidRPr="004F131F">
        <w:rPr>
          <w:rFonts w:ascii="Times New Roman" w:hAnsi="Times New Roman"/>
          <w:sz w:val="24"/>
          <w:szCs w:val="24"/>
          <w:lang w:eastAsia="ru-RU"/>
        </w:rPr>
        <w:t xml:space="preserve">В начальной школе проверяются следующие умения и навыки, связанные с </w:t>
      </w:r>
      <w:r w:rsidRPr="004F131F">
        <w:rPr>
          <w:rFonts w:ascii="Times New Roman" w:hAnsi="Times New Roman"/>
          <w:bCs/>
          <w:i/>
          <w:iCs/>
          <w:sz w:val="24"/>
          <w:szCs w:val="24"/>
          <w:lang w:eastAsia="ru-RU"/>
        </w:rPr>
        <w:t>читательской деятельностью</w:t>
      </w:r>
      <w:r w:rsidRPr="004F131F">
        <w:rPr>
          <w:rFonts w:ascii="Times New Roman" w:hAnsi="Times New Roman"/>
          <w:sz w:val="24"/>
          <w:szCs w:val="24"/>
          <w:lang w:eastAsia="ru-RU"/>
        </w:rPr>
        <w:t xml:space="preserve">: навык </w:t>
      </w:r>
      <w:r w:rsidRPr="004F131F">
        <w:rPr>
          <w:rFonts w:ascii="Times New Roman" w:hAnsi="Times New Roman"/>
          <w:bCs/>
          <w:i/>
          <w:iCs/>
          <w:sz w:val="24"/>
          <w:szCs w:val="24"/>
          <w:lang w:eastAsia="ru-RU"/>
        </w:rPr>
        <w:t>осознанного чтения</w:t>
      </w:r>
      <w:r w:rsidRPr="004F131F">
        <w:rPr>
          <w:rFonts w:ascii="Times New Roman" w:hAnsi="Times New Roman"/>
          <w:sz w:val="24"/>
          <w:szCs w:val="24"/>
          <w:lang w:eastAsia="ru-RU"/>
        </w:rPr>
        <w:t xml:space="preserve"> в определенном темпе (вслух и «про себя»); уме</w:t>
      </w:r>
      <w:r w:rsidRPr="004F131F">
        <w:rPr>
          <w:rFonts w:ascii="Times New Roman" w:hAnsi="Times New Roman"/>
          <w:sz w:val="24"/>
          <w:szCs w:val="24"/>
          <w:lang w:eastAsia="ru-RU"/>
        </w:rPr>
        <w:softHyphen/>
        <w:t xml:space="preserve">ния </w:t>
      </w:r>
      <w:r w:rsidRPr="004F131F">
        <w:rPr>
          <w:rFonts w:ascii="Times New Roman" w:hAnsi="Times New Roman"/>
          <w:bCs/>
          <w:i/>
          <w:iCs/>
          <w:sz w:val="24"/>
          <w:szCs w:val="24"/>
          <w:lang w:eastAsia="ru-RU"/>
        </w:rPr>
        <w:t>выразительно читать</w:t>
      </w:r>
      <w:r w:rsidRPr="004F131F">
        <w:rPr>
          <w:rFonts w:ascii="Times New Roman" w:hAnsi="Times New Roman"/>
          <w:sz w:val="24"/>
          <w:szCs w:val="24"/>
          <w:lang w:eastAsia="ru-RU"/>
        </w:rPr>
        <w:t xml:space="preserve"> и пересказывать текст, учить </w:t>
      </w:r>
      <w:r w:rsidRPr="004F131F">
        <w:rPr>
          <w:rFonts w:ascii="Times New Roman" w:hAnsi="Times New Roman"/>
          <w:bCs/>
          <w:i/>
          <w:iCs/>
          <w:sz w:val="24"/>
          <w:szCs w:val="24"/>
          <w:lang w:eastAsia="ru-RU"/>
        </w:rPr>
        <w:t>наизусть</w:t>
      </w:r>
      <w:r w:rsidRPr="004F131F">
        <w:rPr>
          <w:rFonts w:ascii="Times New Roman" w:hAnsi="Times New Roman"/>
          <w:sz w:val="24"/>
          <w:szCs w:val="24"/>
          <w:lang w:eastAsia="ru-RU"/>
        </w:rPr>
        <w:t xml:space="preserve"> стихотворение, прозаи</w:t>
      </w:r>
      <w:r w:rsidRPr="004F131F">
        <w:rPr>
          <w:rFonts w:ascii="Times New Roman" w:hAnsi="Times New Roman"/>
          <w:sz w:val="24"/>
          <w:szCs w:val="24"/>
          <w:lang w:eastAsia="ru-RU"/>
        </w:rPr>
        <w:softHyphen/>
        <w:t>ческое произведение.</w:t>
      </w:r>
    </w:p>
    <w:p w:rsidR="00CF4ADF" w:rsidRPr="004F131F" w:rsidRDefault="00CF4ADF" w:rsidP="00CC0546">
      <w:pPr>
        <w:spacing w:after="0" w:line="240" w:lineRule="auto"/>
        <w:rPr>
          <w:rFonts w:ascii="Times New Roman" w:hAnsi="Times New Roman"/>
          <w:sz w:val="24"/>
          <w:szCs w:val="24"/>
          <w:lang w:eastAsia="ru-RU"/>
        </w:rPr>
      </w:pPr>
      <w:r w:rsidRPr="004F131F">
        <w:rPr>
          <w:rFonts w:ascii="Times New Roman" w:hAnsi="Times New Roman"/>
          <w:sz w:val="24"/>
          <w:szCs w:val="24"/>
          <w:lang w:eastAsia="ru-RU"/>
        </w:rPr>
        <w:t xml:space="preserve">При проверке умения </w:t>
      </w:r>
      <w:r w:rsidRPr="004F131F">
        <w:rPr>
          <w:rFonts w:ascii="Times New Roman" w:hAnsi="Times New Roman"/>
          <w:bCs/>
          <w:i/>
          <w:iCs/>
          <w:sz w:val="24"/>
          <w:szCs w:val="24"/>
          <w:lang w:eastAsia="ru-RU"/>
        </w:rPr>
        <w:t>пересказывать</w:t>
      </w:r>
      <w:r w:rsidRPr="004F131F">
        <w:rPr>
          <w:rFonts w:ascii="Times New Roman" w:hAnsi="Times New Roman"/>
          <w:sz w:val="24"/>
          <w:szCs w:val="24"/>
          <w:lang w:eastAsia="ru-RU"/>
        </w:rPr>
        <w:t xml:space="preserve"> те</w:t>
      </w:r>
      <w:proofErr w:type="gramStart"/>
      <w:r w:rsidRPr="004F131F">
        <w:rPr>
          <w:rFonts w:ascii="Times New Roman" w:hAnsi="Times New Roman"/>
          <w:sz w:val="24"/>
          <w:szCs w:val="24"/>
          <w:lang w:eastAsia="ru-RU"/>
        </w:rPr>
        <w:t>кст пр</w:t>
      </w:r>
      <w:proofErr w:type="gramEnd"/>
      <w:r w:rsidRPr="004F131F">
        <w:rPr>
          <w:rFonts w:ascii="Times New Roman" w:hAnsi="Times New Roman"/>
          <w:sz w:val="24"/>
          <w:szCs w:val="24"/>
          <w:lang w:eastAsia="ru-RU"/>
        </w:rPr>
        <w:t>оизведения особое внимание уделяется пра</w:t>
      </w:r>
      <w:r w:rsidRPr="004F131F">
        <w:rPr>
          <w:rFonts w:ascii="Times New Roman" w:hAnsi="Times New Roman"/>
          <w:sz w:val="24"/>
          <w:szCs w:val="24"/>
          <w:lang w:eastAsia="ru-RU"/>
        </w:rPr>
        <w:softHyphen/>
        <w:t>вильности передачи основного содержания текс</w:t>
      </w:r>
      <w:r w:rsidRPr="004F131F">
        <w:rPr>
          <w:rFonts w:ascii="Times New Roman" w:hAnsi="Times New Roman"/>
          <w:sz w:val="24"/>
          <w:szCs w:val="24"/>
          <w:lang w:eastAsia="ru-RU"/>
        </w:rPr>
        <w:softHyphen/>
        <w:t>та, последовательности и полноте развития сюже</w:t>
      </w:r>
      <w:r w:rsidRPr="004F131F">
        <w:rPr>
          <w:rFonts w:ascii="Times New Roman" w:hAnsi="Times New Roman"/>
          <w:sz w:val="24"/>
          <w:szCs w:val="24"/>
          <w:lang w:eastAsia="ru-RU"/>
        </w:rPr>
        <w:softHyphen/>
        <w:t>та, выразительности при характеристике образов.</w:t>
      </w:r>
    </w:p>
    <w:p w:rsidR="00CF4ADF" w:rsidRPr="004F131F" w:rsidRDefault="00CF4ADF" w:rsidP="00CC0546">
      <w:pPr>
        <w:spacing w:after="0" w:line="240" w:lineRule="auto"/>
        <w:rPr>
          <w:rFonts w:ascii="Times New Roman" w:hAnsi="Times New Roman"/>
          <w:sz w:val="24"/>
          <w:szCs w:val="24"/>
          <w:lang w:eastAsia="ru-RU"/>
        </w:rPr>
      </w:pPr>
      <w:r w:rsidRPr="004F131F">
        <w:rPr>
          <w:rFonts w:ascii="Times New Roman" w:hAnsi="Times New Roman"/>
          <w:sz w:val="24"/>
          <w:szCs w:val="24"/>
          <w:lang w:eastAsia="ru-RU"/>
        </w:rPr>
        <w:t xml:space="preserve">Кроме </w:t>
      </w:r>
      <w:r w:rsidRPr="004F131F">
        <w:rPr>
          <w:rFonts w:ascii="Times New Roman" w:hAnsi="Times New Roman"/>
          <w:bCs/>
          <w:i/>
          <w:iCs/>
          <w:sz w:val="24"/>
          <w:szCs w:val="24"/>
          <w:lang w:eastAsia="ru-RU"/>
        </w:rPr>
        <w:t>техники чтения</w:t>
      </w:r>
      <w:r w:rsidRPr="004F131F">
        <w:rPr>
          <w:rFonts w:ascii="Times New Roman" w:hAnsi="Times New Roman"/>
          <w:sz w:val="24"/>
          <w:szCs w:val="24"/>
          <w:lang w:eastAsia="ru-RU"/>
        </w:rPr>
        <w:t xml:space="preserve"> учитель контроли</w:t>
      </w:r>
      <w:r w:rsidRPr="004F131F">
        <w:rPr>
          <w:rFonts w:ascii="Times New Roman" w:hAnsi="Times New Roman"/>
          <w:sz w:val="24"/>
          <w:szCs w:val="24"/>
          <w:lang w:eastAsia="ru-RU"/>
        </w:rPr>
        <w:softHyphen/>
        <w:t>рует и собственно читательскую деятельность школьника: умение ориентироваться в книге, знание литературных произведений, их жан</w:t>
      </w:r>
      <w:r w:rsidRPr="004F131F">
        <w:rPr>
          <w:rFonts w:ascii="Times New Roman" w:hAnsi="Times New Roman"/>
          <w:sz w:val="24"/>
          <w:szCs w:val="24"/>
          <w:lang w:eastAsia="ru-RU"/>
        </w:rPr>
        <w:softHyphen/>
        <w:t>ров и особенностей, знание имен детских пи</w:t>
      </w:r>
      <w:r w:rsidRPr="004F131F">
        <w:rPr>
          <w:rFonts w:ascii="Times New Roman" w:hAnsi="Times New Roman"/>
          <w:sz w:val="24"/>
          <w:szCs w:val="24"/>
          <w:lang w:eastAsia="ru-RU"/>
        </w:rPr>
        <w:softHyphen/>
        <w:t>сателей и поэтов и их жанровые приоритеты (писал сказки, стихи о природе и т.п.).</w:t>
      </w:r>
    </w:p>
    <w:p w:rsidR="00CF4ADF" w:rsidRPr="004F131F" w:rsidRDefault="00CF4ADF" w:rsidP="00CC0546">
      <w:pPr>
        <w:spacing w:after="0" w:line="240" w:lineRule="auto"/>
        <w:rPr>
          <w:rFonts w:ascii="Times New Roman" w:hAnsi="Times New Roman"/>
          <w:sz w:val="24"/>
          <w:szCs w:val="24"/>
          <w:lang w:eastAsia="ru-RU"/>
        </w:rPr>
      </w:pPr>
      <w:r w:rsidRPr="004F131F">
        <w:rPr>
          <w:rFonts w:ascii="Times New Roman" w:hAnsi="Times New Roman"/>
          <w:b/>
          <w:bCs/>
          <w:iCs/>
          <w:sz w:val="24"/>
          <w:szCs w:val="24"/>
          <w:lang w:eastAsia="ru-RU"/>
        </w:rPr>
        <w:t>Текущий контроль</w:t>
      </w:r>
      <w:r w:rsidRPr="004F131F">
        <w:rPr>
          <w:rFonts w:ascii="Times New Roman" w:hAnsi="Times New Roman"/>
          <w:sz w:val="24"/>
          <w:szCs w:val="24"/>
          <w:lang w:eastAsia="ru-RU"/>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w:t>
      </w:r>
      <w:r w:rsidRPr="004F131F">
        <w:rPr>
          <w:rFonts w:ascii="Times New Roman" w:hAnsi="Times New Roman"/>
          <w:sz w:val="24"/>
          <w:szCs w:val="24"/>
          <w:lang w:eastAsia="ru-RU"/>
        </w:rPr>
        <w:softHyphen/>
        <w:t>изусть или с листа. Осуществляется на матери</w:t>
      </w:r>
      <w:r w:rsidRPr="004F131F">
        <w:rPr>
          <w:rFonts w:ascii="Times New Roman" w:hAnsi="Times New Roman"/>
          <w:sz w:val="24"/>
          <w:szCs w:val="24"/>
          <w:lang w:eastAsia="ru-RU"/>
        </w:rPr>
        <w:softHyphen/>
        <w:t>але изучаемых программных произведений в основном в устной форме. Возможны и письменные работы - небольшие по объему (отве</w:t>
      </w:r>
      <w:r w:rsidRPr="004F131F">
        <w:rPr>
          <w:rFonts w:ascii="Times New Roman" w:hAnsi="Times New Roman"/>
          <w:sz w:val="24"/>
          <w:szCs w:val="24"/>
          <w:lang w:eastAsia="ru-RU"/>
        </w:rPr>
        <w:softHyphen/>
        <w:t>ты на вопросы, описание героя или события), а также самостоятельные работы с книгой, ил</w:t>
      </w:r>
      <w:r w:rsidRPr="004F131F">
        <w:rPr>
          <w:rFonts w:ascii="Times New Roman" w:hAnsi="Times New Roman"/>
          <w:sz w:val="24"/>
          <w:szCs w:val="24"/>
          <w:lang w:eastAsia="ru-RU"/>
        </w:rPr>
        <w:softHyphen/>
        <w:t xml:space="preserve">люстрациями и оглавлением. </w:t>
      </w:r>
    </w:p>
    <w:p w:rsidR="00CF4ADF" w:rsidRPr="004F131F" w:rsidRDefault="00CF4ADF" w:rsidP="00CC0546">
      <w:pPr>
        <w:spacing w:after="0" w:line="240" w:lineRule="auto"/>
        <w:rPr>
          <w:rFonts w:ascii="Times New Roman" w:hAnsi="Times New Roman"/>
          <w:sz w:val="24"/>
          <w:szCs w:val="24"/>
          <w:lang w:eastAsia="ru-RU"/>
        </w:rPr>
      </w:pPr>
      <w:r w:rsidRPr="004F131F">
        <w:rPr>
          <w:rFonts w:ascii="Times New Roman" w:hAnsi="Times New Roman"/>
          <w:b/>
          <w:bCs/>
          <w:iCs/>
          <w:sz w:val="24"/>
          <w:szCs w:val="24"/>
          <w:lang w:eastAsia="ru-RU"/>
        </w:rPr>
        <w:t>Тематический контроль</w:t>
      </w:r>
      <w:r w:rsidRPr="004F131F">
        <w:rPr>
          <w:rFonts w:ascii="Times New Roman" w:hAnsi="Times New Roman"/>
          <w:sz w:val="24"/>
          <w:szCs w:val="24"/>
          <w:lang w:eastAsia="ru-RU"/>
        </w:rPr>
        <w:t xml:space="preserve"> проводится после изучения определенной темы и может прохо</w:t>
      </w:r>
      <w:r w:rsidRPr="004F131F">
        <w:rPr>
          <w:rFonts w:ascii="Times New Roman" w:hAnsi="Times New Roman"/>
          <w:sz w:val="24"/>
          <w:szCs w:val="24"/>
          <w:lang w:eastAsia="ru-RU"/>
        </w:rPr>
        <w:softHyphen/>
        <w:t>дить как в устной, так и в письменной форме. Письменная работа также может быть прове</w:t>
      </w:r>
      <w:r w:rsidRPr="004F131F">
        <w:rPr>
          <w:rFonts w:ascii="Times New Roman" w:hAnsi="Times New Roman"/>
          <w:sz w:val="24"/>
          <w:szCs w:val="24"/>
          <w:lang w:eastAsia="ru-RU"/>
        </w:rPr>
        <w:softHyphen/>
        <w:t xml:space="preserve">дена в виде тестовых заданий, построенных с учетом предмета чтения. </w:t>
      </w:r>
    </w:p>
    <w:p w:rsidR="00CF4ADF" w:rsidRPr="009439DB" w:rsidRDefault="00CF4ADF" w:rsidP="00014035">
      <w:pPr>
        <w:spacing w:after="0" w:line="240" w:lineRule="auto"/>
        <w:rPr>
          <w:rFonts w:ascii="Times New Roman" w:hAnsi="Times New Roman"/>
          <w:sz w:val="24"/>
          <w:szCs w:val="24"/>
          <w:lang w:eastAsia="ru-RU"/>
        </w:rPr>
      </w:pPr>
      <w:r w:rsidRPr="004F131F">
        <w:rPr>
          <w:rFonts w:ascii="Times New Roman" w:hAnsi="Times New Roman"/>
          <w:b/>
          <w:bCs/>
          <w:iCs/>
          <w:sz w:val="24"/>
          <w:szCs w:val="24"/>
          <w:lang w:eastAsia="ru-RU"/>
        </w:rPr>
        <w:t>Итоговый контроль</w:t>
      </w:r>
      <w:r w:rsidRPr="004F131F">
        <w:rPr>
          <w:rFonts w:ascii="Times New Roman" w:hAnsi="Times New Roman"/>
          <w:sz w:val="24"/>
          <w:szCs w:val="24"/>
          <w:lang w:eastAsia="ru-RU"/>
        </w:rPr>
        <w:t xml:space="preserve"> по проверке чтения вслух проводится индивидуально. Для проверки подбираются доступные по лексике и содержа</w:t>
      </w:r>
      <w:r w:rsidRPr="004F131F">
        <w:rPr>
          <w:rFonts w:ascii="Times New Roman" w:hAnsi="Times New Roman"/>
          <w:sz w:val="24"/>
          <w:szCs w:val="24"/>
          <w:lang w:eastAsia="ru-RU"/>
        </w:rPr>
        <w:softHyphen/>
        <w:t>нию незнакомые тексты. При выборе текста осу</w:t>
      </w:r>
      <w:r w:rsidRPr="004F131F">
        <w:rPr>
          <w:rFonts w:ascii="Times New Roman" w:hAnsi="Times New Roman"/>
          <w:sz w:val="24"/>
          <w:szCs w:val="24"/>
          <w:lang w:eastAsia="ru-RU"/>
        </w:rPr>
        <w:softHyphen/>
        <w:t>ществляется подсчет количества слов (слово «средней» длины равно 6 знакам, к знакам отно</w:t>
      </w:r>
      <w:r w:rsidRPr="004F131F">
        <w:rPr>
          <w:rFonts w:ascii="Times New Roman" w:hAnsi="Times New Roman"/>
          <w:sz w:val="24"/>
          <w:szCs w:val="24"/>
          <w:lang w:eastAsia="ru-RU"/>
        </w:rPr>
        <w:softHyphen/>
        <w:t>сят как букву, так и пробел между словами). Для проверки понимания текста учитель задает по</w:t>
      </w:r>
      <w:r w:rsidRPr="004F131F">
        <w:rPr>
          <w:rFonts w:ascii="Times New Roman" w:hAnsi="Times New Roman"/>
          <w:sz w:val="24"/>
          <w:szCs w:val="24"/>
          <w:lang w:eastAsia="ru-RU"/>
        </w:rPr>
        <w:softHyphen/>
        <w:t>сле чтения вопросы. Проверка навыка чтения «про себя» проводится фронтально или группа</w:t>
      </w:r>
      <w:r w:rsidRPr="004F131F">
        <w:rPr>
          <w:rFonts w:ascii="Times New Roman" w:hAnsi="Times New Roman"/>
          <w:sz w:val="24"/>
          <w:szCs w:val="24"/>
          <w:lang w:eastAsia="ru-RU"/>
        </w:rPr>
        <w:softHyphen/>
        <w:t>ми. Для проверки учитель заготавливает инди</w:t>
      </w:r>
      <w:r w:rsidRPr="004F131F">
        <w:rPr>
          <w:rFonts w:ascii="Times New Roman" w:hAnsi="Times New Roman"/>
          <w:sz w:val="24"/>
          <w:szCs w:val="24"/>
          <w:lang w:eastAsia="ru-RU"/>
        </w:rPr>
        <w:softHyphen/>
        <w:t>видуальные карточки, которые получает каж</w:t>
      </w:r>
      <w:r w:rsidRPr="004F131F">
        <w:rPr>
          <w:rFonts w:ascii="Times New Roman" w:hAnsi="Times New Roman"/>
          <w:sz w:val="24"/>
          <w:szCs w:val="24"/>
          <w:lang w:eastAsia="ru-RU"/>
        </w:rPr>
        <w:softHyphen/>
        <w:t>дый ученик. Задания на карточках могут быть общими, а могут быть дифференцированными. Для учета результатов проверки навыка чтения учитель пол</w:t>
      </w:r>
      <w:r>
        <w:rPr>
          <w:rFonts w:ascii="Times New Roman" w:hAnsi="Times New Roman"/>
          <w:sz w:val="24"/>
          <w:szCs w:val="24"/>
          <w:lang w:eastAsia="ru-RU"/>
        </w:rPr>
        <w:t>ьзуется соответствующей схемой.</w:t>
      </w:r>
    </w:p>
    <w:p w:rsidR="00CF4ADF" w:rsidRPr="00C01F8D" w:rsidRDefault="00CF4ADF" w:rsidP="00FF5E28">
      <w:pPr>
        <w:spacing w:after="0" w:line="240" w:lineRule="auto"/>
        <w:outlineLvl w:val="3"/>
        <w:rPr>
          <w:rFonts w:ascii="Times New Roman" w:hAnsi="Times New Roman"/>
          <w:b/>
          <w:bCs/>
          <w:sz w:val="24"/>
          <w:szCs w:val="24"/>
          <w:lang w:eastAsia="ru-RU"/>
        </w:rPr>
      </w:pPr>
      <w:r w:rsidRPr="00C01F8D">
        <w:rPr>
          <w:rFonts w:ascii="Times New Roman" w:hAnsi="Times New Roman"/>
          <w:b/>
          <w:bCs/>
          <w:sz w:val="24"/>
          <w:szCs w:val="24"/>
          <w:lang w:eastAsia="ru-RU"/>
        </w:rPr>
        <w:t>Критерии и нормы оценки знаний обучающихся</w:t>
      </w:r>
    </w:p>
    <w:p w:rsidR="00CF4ADF" w:rsidRPr="00F26899" w:rsidRDefault="00CF4ADF" w:rsidP="00F26899">
      <w:pPr>
        <w:shd w:val="clear" w:color="auto" w:fill="FFFFFF"/>
        <w:spacing w:after="0" w:line="240" w:lineRule="auto"/>
        <w:rPr>
          <w:rFonts w:ascii="Times New Roman" w:hAnsi="Times New Roman"/>
          <w:b/>
          <w:bCs/>
          <w:iCs/>
          <w:sz w:val="24"/>
          <w:szCs w:val="24"/>
          <w:lang w:eastAsia="ru-RU"/>
        </w:rPr>
      </w:pPr>
      <w:r w:rsidRPr="00F26899">
        <w:rPr>
          <w:rFonts w:ascii="Times New Roman" w:hAnsi="Times New Roman"/>
          <w:b/>
          <w:bCs/>
          <w:iCs/>
          <w:sz w:val="24"/>
          <w:szCs w:val="24"/>
          <w:lang w:eastAsia="ru-RU"/>
        </w:rPr>
        <w:t>Характеристика словесной оценки (оценочное суждение)</w:t>
      </w:r>
    </w:p>
    <w:p w:rsidR="00CF4ADF" w:rsidRPr="00F26899" w:rsidRDefault="00CF4ADF" w:rsidP="00F26899">
      <w:pPr>
        <w:shd w:val="clear" w:color="auto" w:fill="FFFFFF"/>
        <w:spacing w:after="0" w:line="240" w:lineRule="auto"/>
        <w:rPr>
          <w:rFonts w:ascii="Times New Roman" w:hAnsi="Times New Roman"/>
          <w:sz w:val="24"/>
          <w:szCs w:val="24"/>
          <w:lang w:eastAsia="ru-RU"/>
        </w:rPr>
      </w:pPr>
      <w:r w:rsidRPr="00F26899">
        <w:rPr>
          <w:rFonts w:ascii="Times New Roman" w:hAnsi="Times New Roman"/>
          <w:sz w:val="24"/>
          <w:szCs w:val="24"/>
          <w:lang w:eastAsia="ru-RU"/>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CF4ADF" w:rsidRPr="00F26899" w:rsidRDefault="00CF4ADF" w:rsidP="00F26899">
      <w:pPr>
        <w:shd w:val="clear" w:color="auto" w:fill="FFFFFF"/>
        <w:spacing w:after="0" w:line="240" w:lineRule="auto"/>
        <w:rPr>
          <w:rFonts w:ascii="Times New Roman" w:hAnsi="Times New Roman"/>
          <w:sz w:val="24"/>
          <w:szCs w:val="24"/>
          <w:lang w:eastAsia="ru-RU"/>
        </w:rPr>
      </w:pPr>
      <w:r w:rsidRPr="00F26899">
        <w:rPr>
          <w:rFonts w:ascii="Times New Roman" w:hAnsi="Times New Roman"/>
          <w:sz w:val="24"/>
          <w:szCs w:val="24"/>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CF4ADF" w:rsidRPr="00F26899" w:rsidRDefault="00CF4ADF" w:rsidP="00F26899">
      <w:pPr>
        <w:spacing w:after="0" w:line="240" w:lineRule="auto"/>
        <w:rPr>
          <w:rFonts w:ascii="Times New Roman" w:hAnsi="Times New Roman"/>
          <w:sz w:val="24"/>
          <w:szCs w:val="24"/>
          <w:lang w:eastAsia="ru-RU"/>
        </w:rPr>
      </w:pPr>
      <w:r w:rsidRPr="00F26899">
        <w:rPr>
          <w:rFonts w:ascii="Times New Roman" w:hAnsi="Times New Roman"/>
          <w:i/>
          <w:iCs/>
          <w:sz w:val="24"/>
          <w:szCs w:val="24"/>
          <w:lang w:eastAsia="ru-RU"/>
        </w:rPr>
        <w:t>1-й класс</w:t>
      </w:r>
    </w:p>
    <w:p w:rsidR="00CF4ADF" w:rsidRPr="00F26899" w:rsidRDefault="00CF4ADF" w:rsidP="00F26899">
      <w:pPr>
        <w:spacing w:after="0" w:line="240" w:lineRule="auto"/>
        <w:rPr>
          <w:rFonts w:ascii="Times New Roman" w:hAnsi="Times New Roman"/>
          <w:sz w:val="24"/>
          <w:szCs w:val="24"/>
          <w:lang w:eastAsia="ru-RU"/>
        </w:rPr>
      </w:pPr>
      <w:r w:rsidRPr="00F26899">
        <w:rPr>
          <w:rFonts w:ascii="Times New Roman" w:hAnsi="Times New Roman"/>
          <w:sz w:val="24"/>
          <w:szCs w:val="24"/>
          <w:lang w:eastAsia="ru-RU"/>
        </w:rPr>
        <w:t>Осознанное, правильное, плавное слоговое чтение отдельных слов, предложений, маленьких текстов. Постепенный переход к чтению целыми словами.</w:t>
      </w:r>
    </w:p>
    <w:p w:rsidR="00CF4ADF" w:rsidRPr="00F26899" w:rsidRDefault="00CF4ADF" w:rsidP="00F26899">
      <w:pPr>
        <w:spacing w:after="0" w:line="240" w:lineRule="auto"/>
        <w:rPr>
          <w:rFonts w:ascii="Times New Roman" w:hAnsi="Times New Roman"/>
          <w:sz w:val="24"/>
          <w:szCs w:val="24"/>
          <w:lang w:eastAsia="ru-RU"/>
        </w:rPr>
      </w:pPr>
      <w:r w:rsidRPr="00F26899">
        <w:rPr>
          <w:rFonts w:ascii="Times New Roman" w:hAnsi="Times New Roman"/>
          <w:i/>
          <w:iCs/>
          <w:sz w:val="24"/>
          <w:szCs w:val="24"/>
          <w:lang w:eastAsia="ru-RU"/>
        </w:rPr>
        <w:t>2-й класс</w:t>
      </w:r>
    </w:p>
    <w:p w:rsidR="00CF4ADF" w:rsidRPr="00F26899" w:rsidRDefault="00CF4ADF" w:rsidP="00F26899">
      <w:pPr>
        <w:spacing w:after="0" w:line="240" w:lineRule="auto"/>
        <w:rPr>
          <w:rFonts w:ascii="Times New Roman" w:hAnsi="Times New Roman"/>
          <w:sz w:val="24"/>
          <w:szCs w:val="24"/>
          <w:lang w:eastAsia="ru-RU"/>
        </w:rPr>
      </w:pPr>
      <w:r w:rsidRPr="00F26899">
        <w:rPr>
          <w:rFonts w:ascii="Times New Roman" w:hAnsi="Times New Roman"/>
          <w:sz w:val="24"/>
          <w:szCs w:val="24"/>
          <w:lang w:eastAsia="ru-RU"/>
        </w:rPr>
        <w:t xml:space="preserve">Переход к осознанному правильному чтению целыми словами. Формирование осознанного чтения про себя. Осознанное, правильное, выразительное чтение целыми словами с соблюдением соответствующей интонации, тона, темпа и громкости речи. </w:t>
      </w:r>
    </w:p>
    <w:p w:rsidR="00CF4ADF" w:rsidRPr="00F26899" w:rsidRDefault="00CF4ADF" w:rsidP="00F26899">
      <w:pPr>
        <w:spacing w:after="0" w:line="240" w:lineRule="auto"/>
        <w:rPr>
          <w:rFonts w:ascii="Times New Roman" w:hAnsi="Times New Roman"/>
          <w:sz w:val="24"/>
          <w:szCs w:val="24"/>
          <w:lang w:eastAsia="ru-RU"/>
        </w:rPr>
      </w:pPr>
      <w:r w:rsidRPr="00F26899">
        <w:rPr>
          <w:rFonts w:ascii="Times New Roman" w:hAnsi="Times New Roman"/>
          <w:i/>
          <w:iCs/>
          <w:sz w:val="24"/>
          <w:szCs w:val="24"/>
          <w:lang w:eastAsia="ru-RU"/>
        </w:rPr>
        <w:lastRenderedPageBreak/>
        <w:t>3-й класс</w:t>
      </w:r>
    </w:p>
    <w:p w:rsidR="00CF4ADF" w:rsidRPr="00F26899" w:rsidRDefault="00CF4ADF" w:rsidP="00F26899">
      <w:pPr>
        <w:spacing w:after="0" w:line="240" w:lineRule="auto"/>
        <w:rPr>
          <w:rFonts w:ascii="Times New Roman" w:hAnsi="Times New Roman"/>
          <w:sz w:val="24"/>
          <w:szCs w:val="24"/>
          <w:lang w:eastAsia="ru-RU"/>
        </w:rPr>
      </w:pPr>
      <w:r w:rsidRPr="00F26899">
        <w:rPr>
          <w:rFonts w:ascii="Times New Roman" w:hAnsi="Times New Roman"/>
          <w:sz w:val="24"/>
          <w:szCs w:val="24"/>
          <w:lang w:eastAsia="ru-RU"/>
        </w:rPr>
        <w:t>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громкости, логического ударения.</w:t>
      </w:r>
    </w:p>
    <w:p w:rsidR="00CF4ADF" w:rsidRPr="00F26899" w:rsidRDefault="00CF4ADF" w:rsidP="00F26899">
      <w:pPr>
        <w:spacing w:after="0" w:line="240" w:lineRule="auto"/>
        <w:rPr>
          <w:rFonts w:ascii="Times New Roman" w:hAnsi="Times New Roman"/>
          <w:sz w:val="24"/>
          <w:szCs w:val="24"/>
          <w:lang w:eastAsia="ru-RU"/>
        </w:rPr>
      </w:pPr>
      <w:r w:rsidRPr="00F26899">
        <w:rPr>
          <w:rFonts w:ascii="Times New Roman" w:hAnsi="Times New Roman"/>
          <w:i/>
          <w:iCs/>
          <w:sz w:val="24"/>
          <w:szCs w:val="24"/>
          <w:lang w:eastAsia="ru-RU"/>
        </w:rPr>
        <w:t>4-й класс</w:t>
      </w:r>
    </w:p>
    <w:p w:rsidR="00CF4ADF" w:rsidRPr="00F26899" w:rsidRDefault="00CF4ADF" w:rsidP="00F26899">
      <w:pPr>
        <w:spacing w:after="0" w:line="240" w:lineRule="auto"/>
        <w:rPr>
          <w:rFonts w:ascii="Times New Roman" w:hAnsi="Times New Roman"/>
          <w:sz w:val="24"/>
          <w:szCs w:val="24"/>
          <w:lang w:eastAsia="ru-RU"/>
        </w:rPr>
      </w:pPr>
      <w:r w:rsidRPr="00F26899">
        <w:rPr>
          <w:rFonts w:ascii="Times New Roman" w:hAnsi="Times New Roman"/>
          <w:sz w:val="24"/>
          <w:szCs w:val="24"/>
          <w:lang w:eastAsia="ru-RU"/>
        </w:rPr>
        <w:t xml:space="preserve">Беглое, осознанное, правильное, выразительное чтение с соблюдением всех необходимых норм, с использованием средств выразительности устной речи. Самостоятельная подготовка к выразительному чтению. Осознанное чтение про себя любого по объему и жанру текста. </w:t>
      </w:r>
    </w:p>
    <w:p w:rsidR="00CF4ADF" w:rsidRPr="00F26899" w:rsidRDefault="00CF4ADF" w:rsidP="00F26899">
      <w:pPr>
        <w:shd w:val="clear" w:color="auto" w:fill="FFFFFF"/>
        <w:tabs>
          <w:tab w:val="left" w:pos="0"/>
        </w:tabs>
        <w:spacing w:after="0" w:line="240" w:lineRule="auto"/>
        <w:ind w:right="2"/>
        <w:rPr>
          <w:rFonts w:ascii="Times New Roman" w:hAnsi="Times New Roman"/>
          <w:b/>
          <w:bCs/>
          <w:iCs/>
          <w:sz w:val="24"/>
          <w:szCs w:val="24"/>
          <w:lang w:eastAsia="ru-RU"/>
        </w:rPr>
      </w:pPr>
      <w:r w:rsidRPr="00F26899">
        <w:rPr>
          <w:rFonts w:ascii="Times New Roman" w:hAnsi="Times New Roman"/>
          <w:b/>
          <w:bCs/>
          <w:iCs/>
          <w:sz w:val="24"/>
          <w:szCs w:val="24"/>
          <w:lang w:eastAsia="ru-RU"/>
        </w:rPr>
        <w:t>Классификация ошибок и недочетов,</w:t>
      </w:r>
      <w:r w:rsidRPr="00F26899">
        <w:rPr>
          <w:rFonts w:ascii="Times New Roman" w:hAnsi="Times New Roman"/>
          <w:sz w:val="24"/>
          <w:szCs w:val="24"/>
          <w:lang w:eastAsia="ru-RU"/>
        </w:rPr>
        <w:t xml:space="preserve"> </w:t>
      </w:r>
      <w:r w:rsidRPr="00F26899">
        <w:rPr>
          <w:rFonts w:ascii="Times New Roman" w:hAnsi="Times New Roman"/>
          <w:b/>
          <w:bCs/>
          <w:iCs/>
          <w:sz w:val="24"/>
          <w:szCs w:val="24"/>
          <w:lang w:eastAsia="ru-RU"/>
        </w:rPr>
        <w:t>влияющих на снижение оценки</w:t>
      </w:r>
    </w:p>
    <w:p w:rsidR="00CF4ADF" w:rsidRPr="00F26899" w:rsidRDefault="00CF4ADF" w:rsidP="00F26899">
      <w:pPr>
        <w:shd w:val="clear" w:color="auto" w:fill="FFFFFF"/>
        <w:spacing w:after="0" w:line="240" w:lineRule="auto"/>
        <w:rPr>
          <w:rFonts w:ascii="Times New Roman" w:hAnsi="Times New Roman"/>
          <w:b/>
          <w:bCs/>
          <w:sz w:val="24"/>
          <w:szCs w:val="24"/>
          <w:lang w:eastAsia="ru-RU"/>
        </w:rPr>
      </w:pPr>
      <w:r w:rsidRPr="00F26899">
        <w:rPr>
          <w:rFonts w:ascii="Times New Roman" w:hAnsi="Times New Roman"/>
          <w:b/>
          <w:bCs/>
          <w:i/>
          <w:iCs/>
          <w:sz w:val="24"/>
          <w:szCs w:val="24"/>
          <w:lang w:eastAsia="ru-RU"/>
        </w:rPr>
        <w:t>Ошибки:</w:t>
      </w:r>
    </w:p>
    <w:p w:rsidR="00CF4ADF" w:rsidRPr="00F26899" w:rsidRDefault="00CF4ADF" w:rsidP="008678B2">
      <w:pPr>
        <w:numPr>
          <w:ilvl w:val="0"/>
          <w:numId w:val="56"/>
        </w:numPr>
        <w:shd w:val="clear" w:color="auto" w:fill="FFFFFF"/>
        <w:spacing w:after="0" w:line="240" w:lineRule="auto"/>
        <w:ind w:left="360"/>
        <w:rPr>
          <w:rFonts w:ascii="Times New Roman" w:hAnsi="Times New Roman"/>
          <w:i/>
          <w:iCs/>
          <w:sz w:val="24"/>
          <w:szCs w:val="24"/>
          <w:lang w:eastAsia="ru-RU"/>
        </w:rPr>
      </w:pPr>
      <w:r w:rsidRPr="00F26899">
        <w:rPr>
          <w:rFonts w:ascii="Times New Roman" w:hAnsi="Times New Roman"/>
          <w:sz w:val="24"/>
          <w:szCs w:val="24"/>
          <w:lang w:eastAsia="ru-RU"/>
        </w:rPr>
        <w:t>искажения читаемых слов (замена, перестановка, пропуски или добавления букв, слогов, слов);</w:t>
      </w:r>
    </w:p>
    <w:p w:rsidR="00CF4ADF" w:rsidRPr="00F26899" w:rsidRDefault="00CF4ADF" w:rsidP="008678B2">
      <w:pPr>
        <w:numPr>
          <w:ilvl w:val="0"/>
          <w:numId w:val="56"/>
        </w:numPr>
        <w:shd w:val="clear" w:color="auto" w:fill="FFFFFF"/>
        <w:spacing w:after="0" w:line="240" w:lineRule="auto"/>
        <w:ind w:left="360"/>
        <w:rPr>
          <w:rFonts w:ascii="Times New Roman" w:hAnsi="Times New Roman"/>
          <w:sz w:val="24"/>
          <w:szCs w:val="24"/>
          <w:lang w:eastAsia="ru-RU"/>
        </w:rPr>
      </w:pPr>
      <w:r w:rsidRPr="00F26899">
        <w:rPr>
          <w:rFonts w:ascii="Times New Roman" w:hAnsi="Times New Roman"/>
          <w:sz w:val="24"/>
          <w:szCs w:val="24"/>
          <w:lang w:eastAsia="ru-RU"/>
        </w:rPr>
        <w:t>неправильная постановка ударений (более 2);</w:t>
      </w:r>
    </w:p>
    <w:p w:rsidR="00CF4ADF" w:rsidRPr="00F26899" w:rsidRDefault="00CF4ADF" w:rsidP="008678B2">
      <w:pPr>
        <w:numPr>
          <w:ilvl w:val="0"/>
          <w:numId w:val="56"/>
        </w:numPr>
        <w:shd w:val="clear" w:color="auto" w:fill="FFFFFF"/>
        <w:spacing w:after="0" w:line="240" w:lineRule="auto"/>
        <w:ind w:left="360"/>
        <w:rPr>
          <w:rFonts w:ascii="Times New Roman" w:hAnsi="Times New Roman"/>
          <w:sz w:val="24"/>
          <w:szCs w:val="24"/>
          <w:lang w:eastAsia="ru-RU"/>
        </w:rPr>
      </w:pPr>
      <w:r w:rsidRPr="00F26899">
        <w:rPr>
          <w:rFonts w:ascii="Times New Roman" w:hAnsi="Times New Roman"/>
          <w:sz w:val="24"/>
          <w:szCs w:val="24"/>
          <w:lang w:eastAsia="ru-RU"/>
        </w:rPr>
        <w:t>чтение всего текста без смысловых пауз, нарушение темпа и четкости произношения слов при чтении вслух;</w:t>
      </w:r>
    </w:p>
    <w:p w:rsidR="00CF4ADF" w:rsidRPr="00F26899" w:rsidRDefault="00CF4ADF" w:rsidP="008678B2">
      <w:pPr>
        <w:numPr>
          <w:ilvl w:val="0"/>
          <w:numId w:val="56"/>
        </w:numPr>
        <w:shd w:val="clear" w:color="auto" w:fill="FFFFFF"/>
        <w:spacing w:after="0" w:line="240" w:lineRule="auto"/>
        <w:ind w:left="360"/>
        <w:rPr>
          <w:rFonts w:ascii="Times New Roman" w:hAnsi="Times New Roman"/>
          <w:sz w:val="24"/>
          <w:szCs w:val="24"/>
          <w:lang w:eastAsia="ru-RU"/>
        </w:rPr>
      </w:pPr>
      <w:r w:rsidRPr="00F26899">
        <w:rPr>
          <w:rFonts w:ascii="Times New Roman" w:hAnsi="Times New Roman"/>
          <w:sz w:val="24"/>
          <w:szCs w:val="24"/>
          <w:lang w:eastAsia="ru-RU"/>
        </w:rPr>
        <w:t>непонимание общего смысла прочитанного текста за установленное время чтения;</w:t>
      </w:r>
    </w:p>
    <w:p w:rsidR="00CF4ADF" w:rsidRPr="00F26899" w:rsidRDefault="00CF4ADF" w:rsidP="008678B2">
      <w:pPr>
        <w:numPr>
          <w:ilvl w:val="0"/>
          <w:numId w:val="56"/>
        </w:numPr>
        <w:shd w:val="clear" w:color="auto" w:fill="FFFFFF"/>
        <w:spacing w:after="0" w:line="240" w:lineRule="auto"/>
        <w:ind w:left="360"/>
        <w:rPr>
          <w:rFonts w:ascii="Times New Roman" w:hAnsi="Times New Roman"/>
          <w:sz w:val="24"/>
          <w:szCs w:val="24"/>
          <w:lang w:eastAsia="ru-RU"/>
        </w:rPr>
      </w:pPr>
      <w:r w:rsidRPr="00F26899">
        <w:rPr>
          <w:rFonts w:ascii="Times New Roman" w:hAnsi="Times New Roman"/>
          <w:sz w:val="24"/>
          <w:szCs w:val="24"/>
          <w:lang w:eastAsia="ru-RU"/>
        </w:rPr>
        <w:t>неправильные ответы на вопросы по содержанию текста;</w:t>
      </w:r>
    </w:p>
    <w:p w:rsidR="00CF4ADF" w:rsidRPr="00F26899" w:rsidRDefault="00CF4ADF" w:rsidP="008678B2">
      <w:pPr>
        <w:numPr>
          <w:ilvl w:val="0"/>
          <w:numId w:val="56"/>
        </w:numPr>
        <w:shd w:val="clear" w:color="auto" w:fill="FFFFFF"/>
        <w:spacing w:after="0" w:line="240" w:lineRule="auto"/>
        <w:ind w:left="360"/>
        <w:rPr>
          <w:rFonts w:ascii="Times New Roman" w:hAnsi="Times New Roman"/>
          <w:sz w:val="24"/>
          <w:szCs w:val="24"/>
          <w:lang w:eastAsia="ru-RU"/>
        </w:rPr>
      </w:pPr>
      <w:r w:rsidRPr="00F26899">
        <w:rPr>
          <w:rFonts w:ascii="Times New Roman" w:hAnsi="Times New Roman"/>
          <w:sz w:val="24"/>
          <w:szCs w:val="24"/>
          <w:lang w:eastAsia="ru-RU"/>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CF4ADF" w:rsidRPr="00F26899" w:rsidRDefault="00CF4ADF" w:rsidP="008678B2">
      <w:pPr>
        <w:numPr>
          <w:ilvl w:val="0"/>
          <w:numId w:val="56"/>
        </w:numPr>
        <w:spacing w:after="0" w:line="240" w:lineRule="auto"/>
        <w:ind w:left="360"/>
        <w:rPr>
          <w:rFonts w:ascii="Times New Roman" w:hAnsi="Times New Roman"/>
          <w:sz w:val="24"/>
          <w:szCs w:val="24"/>
          <w:lang w:eastAsia="ru-RU"/>
        </w:rPr>
      </w:pPr>
      <w:r w:rsidRPr="00F26899">
        <w:rPr>
          <w:rFonts w:ascii="Times New Roman" w:hAnsi="Times New Roman"/>
          <w:sz w:val="24"/>
          <w:szCs w:val="24"/>
          <w:lang w:eastAsia="ru-RU"/>
        </w:rPr>
        <w:t>нарушение при пересказе последовательности событий в произведении;</w:t>
      </w:r>
    </w:p>
    <w:p w:rsidR="00CF4ADF" w:rsidRPr="00F26899" w:rsidRDefault="00CF4ADF" w:rsidP="008678B2">
      <w:pPr>
        <w:numPr>
          <w:ilvl w:val="0"/>
          <w:numId w:val="56"/>
        </w:numPr>
        <w:shd w:val="clear" w:color="auto" w:fill="FFFFFF"/>
        <w:tabs>
          <w:tab w:val="left" w:pos="360"/>
        </w:tabs>
        <w:spacing w:after="0" w:line="240" w:lineRule="auto"/>
        <w:ind w:left="360"/>
        <w:rPr>
          <w:rFonts w:ascii="Times New Roman" w:hAnsi="Times New Roman"/>
          <w:sz w:val="24"/>
          <w:szCs w:val="24"/>
          <w:lang w:eastAsia="ru-RU"/>
        </w:rPr>
      </w:pPr>
      <w:r w:rsidRPr="00F26899">
        <w:rPr>
          <w:rFonts w:ascii="Times New Roman" w:hAnsi="Times New Roman"/>
          <w:sz w:val="24"/>
          <w:szCs w:val="24"/>
          <w:lang w:eastAsia="ru-RU"/>
        </w:rPr>
        <w:t>нетвердое знание наизусть подготовленного текста;</w:t>
      </w:r>
    </w:p>
    <w:p w:rsidR="00CF4ADF" w:rsidRPr="00753810" w:rsidRDefault="00CF4ADF" w:rsidP="00F26899">
      <w:pPr>
        <w:numPr>
          <w:ilvl w:val="0"/>
          <w:numId w:val="56"/>
        </w:numPr>
        <w:shd w:val="clear" w:color="auto" w:fill="FFFFFF"/>
        <w:spacing w:after="0" w:line="240" w:lineRule="auto"/>
        <w:ind w:left="360"/>
        <w:rPr>
          <w:rFonts w:ascii="Times New Roman" w:hAnsi="Times New Roman"/>
          <w:sz w:val="24"/>
          <w:szCs w:val="24"/>
          <w:lang w:eastAsia="ru-RU"/>
        </w:rPr>
      </w:pPr>
      <w:r w:rsidRPr="00F26899">
        <w:rPr>
          <w:rFonts w:ascii="Times New Roman" w:hAnsi="Times New Roman"/>
          <w:sz w:val="24"/>
          <w:szCs w:val="24"/>
          <w:lang w:eastAsia="ru-RU"/>
        </w:rPr>
        <w:t>монотонность чтения, отсутствие средств выразительности.</w:t>
      </w:r>
    </w:p>
    <w:p w:rsidR="00CF4ADF" w:rsidRPr="00F26899" w:rsidRDefault="00CF4ADF" w:rsidP="00F26899">
      <w:pPr>
        <w:shd w:val="clear" w:color="auto" w:fill="FFFFFF"/>
        <w:tabs>
          <w:tab w:val="left" w:pos="180"/>
        </w:tabs>
        <w:spacing w:after="0" w:line="240" w:lineRule="auto"/>
        <w:rPr>
          <w:rFonts w:ascii="Times New Roman" w:hAnsi="Times New Roman"/>
          <w:b/>
          <w:bCs/>
          <w:sz w:val="24"/>
          <w:szCs w:val="24"/>
          <w:lang w:eastAsia="ru-RU"/>
        </w:rPr>
      </w:pPr>
      <w:r w:rsidRPr="00F26899">
        <w:rPr>
          <w:rFonts w:ascii="Times New Roman" w:hAnsi="Times New Roman"/>
          <w:b/>
          <w:bCs/>
          <w:i/>
          <w:iCs/>
          <w:sz w:val="24"/>
          <w:szCs w:val="24"/>
          <w:lang w:eastAsia="ru-RU"/>
        </w:rPr>
        <w:t>Недочеты:</w:t>
      </w:r>
    </w:p>
    <w:p w:rsidR="00CF4ADF" w:rsidRPr="00F26899" w:rsidRDefault="00CF4ADF" w:rsidP="008678B2">
      <w:pPr>
        <w:numPr>
          <w:ilvl w:val="0"/>
          <w:numId w:val="57"/>
        </w:numPr>
        <w:shd w:val="clear" w:color="auto" w:fill="FFFFFF"/>
        <w:tabs>
          <w:tab w:val="left" w:pos="360"/>
        </w:tabs>
        <w:spacing w:after="0" w:line="240" w:lineRule="auto"/>
        <w:ind w:left="360"/>
        <w:rPr>
          <w:rFonts w:ascii="Times New Roman" w:hAnsi="Times New Roman"/>
          <w:sz w:val="24"/>
          <w:szCs w:val="24"/>
          <w:lang w:eastAsia="ru-RU"/>
        </w:rPr>
      </w:pPr>
      <w:r w:rsidRPr="00F26899">
        <w:rPr>
          <w:rFonts w:ascii="Times New Roman" w:hAnsi="Times New Roman"/>
          <w:sz w:val="24"/>
          <w:szCs w:val="24"/>
          <w:lang w:eastAsia="ru-RU"/>
        </w:rPr>
        <w:t>не более двух неправильных ударений;</w:t>
      </w:r>
    </w:p>
    <w:p w:rsidR="00CF4ADF" w:rsidRPr="00F26899" w:rsidRDefault="00CF4ADF" w:rsidP="008678B2">
      <w:pPr>
        <w:numPr>
          <w:ilvl w:val="0"/>
          <w:numId w:val="57"/>
        </w:numPr>
        <w:shd w:val="clear" w:color="auto" w:fill="FFFFFF"/>
        <w:tabs>
          <w:tab w:val="left" w:pos="360"/>
        </w:tabs>
        <w:spacing w:after="0" w:line="240" w:lineRule="auto"/>
        <w:ind w:left="360"/>
        <w:rPr>
          <w:rFonts w:ascii="Times New Roman" w:hAnsi="Times New Roman"/>
          <w:sz w:val="24"/>
          <w:szCs w:val="24"/>
          <w:lang w:eastAsia="ru-RU"/>
        </w:rPr>
      </w:pPr>
      <w:r w:rsidRPr="00F26899">
        <w:rPr>
          <w:rFonts w:ascii="Times New Roman" w:hAnsi="Times New Roman"/>
          <w:sz w:val="24"/>
          <w:szCs w:val="24"/>
          <w:lang w:eastAsia="ru-RU"/>
        </w:rPr>
        <w:t>отдельные нарушения смысловых пауз, темпа и четкости произношения слов при чтении вслух;</w:t>
      </w:r>
    </w:p>
    <w:p w:rsidR="00CF4ADF" w:rsidRPr="00F26899" w:rsidRDefault="00CF4ADF" w:rsidP="008678B2">
      <w:pPr>
        <w:numPr>
          <w:ilvl w:val="0"/>
          <w:numId w:val="57"/>
        </w:numPr>
        <w:shd w:val="clear" w:color="auto" w:fill="FFFFFF"/>
        <w:tabs>
          <w:tab w:val="left" w:pos="360"/>
        </w:tabs>
        <w:spacing w:after="0" w:line="240" w:lineRule="auto"/>
        <w:ind w:left="360"/>
        <w:rPr>
          <w:rFonts w:ascii="Times New Roman" w:hAnsi="Times New Roman"/>
          <w:sz w:val="24"/>
          <w:szCs w:val="24"/>
          <w:lang w:eastAsia="ru-RU"/>
        </w:rPr>
      </w:pPr>
      <w:r w:rsidRPr="00F26899">
        <w:rPr>
          <w:rFonts w:ascii="Times New Roman" w:hAnsi="Times New Roman"/>
          <w:sz w:val="24"/>
          <w:szCs w:val="24"/>
          <w:lang w:eastAsia="ru-RU"/>
        </w:rPr>
        <w:t>осознание прочитанного текста за время, немного превышающее установленное;</w:t>
      </w:r>
    </w:p>
    <w:p w:rsidR="00CF4ADF" w:rsidRPr="00F26899" w:rsidRDefault="00CF4ADF" w:rsidP="008678B2">
      <w:pPr>
        <w:numPr>
          <w:ilvl w:val="0"/>
          <w:numId w:val="57"/>
        </w:numPr>
        <w:shd w:val="clear" w:color="auto" w:fill="FFFFFF"/>
        <w:tabs>
          <w:tab w:val="left" w:pos="360"/>
        </w:tabs>
        <w:spacing w:after="0" w:line="240" w:lineRule="auto"/>
        <w:ind w:left="360"/>
        <w:rPr>
          <w:rFonts w:ascii="Times New Roman" w:hAnsi="Times New Roman"/>
          <w:sz w:val="24"/>
          <w:szCs w:val="24"/>
          <w:lang w:eastAsia="ru-RU"/>
        </w:rPr>
      </w:pPr>
      <w:r w:rsidRPr="00F26899">
        <w:rPr>
          <w:rFonts w:ascii="Times New Roman" w:hAnsi="Times New Roman"/>
          <w:sz w:val="24"/>
          <w:szCs w:val="24"/>
          <w:lang w:eastAsia="ru-RU"/>
        </w:rPr>
        <w:t>неточности при формулировке основной мысли произведения;</w:t>
      </w:r>
    </w:p>
    <w:p w:rsidR="00CF4ADF" w:rsidRPr="00753810" w:rsidRDefault="00CF4ADF" w:rsidP="00F26899">
      <w:pPr>
        <w:numPr>
          <w:ilvl w:val="0"/>
          <w:numId w:val="57"/>
        </w:numPr>
        <w:shd w:val="clear" w:color="auto" w:fill="FFFFFF"/>
        <w:tabs>
          <w:tab w:val="left" w:pos="360"/>
        </w:tabs>
        <w:spacing w:after="0" w:line="240" w:lineRule="auto"/>
        <w:ind w:left="360"/>
        <w:rPr>
          <w:rFonts w:ascii="Times New Roman" w:hAnsi="Times New Roman"/>
          <w:sz w:val="24"/>
          <w:szCs w:val="24"/>
          <w:lang w:eastAsia="ru-RU"/>
        </w:rPr>
      </w:pPr>
      <w:r w:rsidRPr="00F26899">
        <w:rPr>
          <w:rFonts w:ascii="Times New Roman" w:hAnsi="Times New Roman"/>
          <w:sz w:val="24"/>
          <w:szCs w:val="24"/>
          <w:lang w:eastAsia="ru-RU"/>
        </w:rPr>
        <w:t>нецелесообразность использования средств выразительности,  недостаточная  выразительность при передаче характера персонажа.</w:t>
      </w:r>
    </w:p>
    <w:p w:rsidR="00CF4ADF" w:rsidRPr="00F26899" w:rsidRDefault="00CF4ADF" w:rsidP="00F26899">
      <w:pPr>
        <w:spacing w:after="0" w:line="240" w:lineRule="auto"/>
        <w:rPr>
          <w:rFonts w:ascii="Times New Roman" w:hAnsi="Times New Roman"/>
          <w:sz w:val="24"/>
          <w:szCs w:val="24"/>
          <w:lang w:eastAsia="ru-RU"/>
        </w:rPr>
      </w:pPr>
      <w:r w:rsidRPr="00F26899">
        <w:rPr>
          <w:rFonts w:ascii="Times New Roman" w:hAnsi="Times New Roman"/>
          <w:b/>
          <w:sz w:val="24"/>
          <w:szCs w:val="24"/>
          <w:lang w:eastAsia="ru-RU"/>
        </w:rPr>
        <w:t>Техника чтения</w:t>
      </w:r>
    </w:p>
    <w:p w:rsidR="00CF4ADF" w:rsidRPr="00F26899" w:rsidRDefault="00CF4ADF" w:rsidP="00F26899">
      <w:pPr>
        <w:spacing w:after="0" w:line="240" w:lineRule="auto"/>
        <w:ind w:right="-105"/>
        <w:rPr>
          <w:rFonts w:ascii="Times New Roman" w:hAnsi="Times New Roman"/>
          <w:sz w:val="24"/>
          <w:szCs w:val="24"/>
          <w:lang w:eastAsia="ru-RU"/>
        </w:rPr>
      </w:pPr>
      <w:r w:rsidRPr="00F26899">
        <w:rPr>
          <w:rFonts w:ascii="Times New Roman" w:hAnsi="Times New Roman"/>
          <w:sz w:val="24"/>
          <w:szCs w:val="24"/>
          <w:lang w:eastAsia="ru-RU"/>
        </w:rPr>
        <w:t xml:space="preserve">Переход к осмысленному правильному чтению целыми словами. </w:t>
      </w:r>
    </w:p>
    <w:p w:rsidR="00CF4ADF" w:rsidRPr="00F26899" w:rsidRDefault="00CF4ADF" w:rsidP="00F26899">
      <w:pPr>
        <w:spacing w:after="0" w:line="240" w:lineRule="auto"/>
        <w:ind w:right="-105"/>
        <w:rPr>
          <w:rFonts w:ascii="Times New Roman" w:hAnsi="Times New Roman"/>
          <w:sz w:val="24"/>
          <w:szCs w:val="24"/>
          <w:lang w:eastAsia="ru-RU"/>
        </w:rPr>
      </w:pPr>
      <w:r w:rsidRPr="00F26899">
        <w:rPr>
          <w:rFonts w:ascii="Times New Roman" w:hAnsi="Times New Roman"/>
          <w:sz w:val="24"/>
          <w:szCs w:val="24"/>
          <w:lang w:eastAsia="ru-RU"/>
        </w:rPr>
        <w:t xml:space="preserve">В </w:t>
      </w:r>
      <w:r w:rsidRPr="00F26899">
        <w:rPr>
          <w:rFonts w:ascii="Times New Roman" w:hAnsi="Times New Roman"/>
          <w:sz w:val="24"/>
          <w:szCs w:val="24"/>
          <w:lang w:val="en-US" w:eastAsia="ru-RU"/>
        </w:rPr>
        <w:t>I</w:t>
      </w:r>
      <w:r w:rsidRPr="00F26899">
        <w:rPr>
          <w:rFonts w:ascii="Times New Roman" w:hAnsi="Times New Roman"/>
          <w:sz w:val="24"/>
          <w:szCs w:val="24"/>
          <w:lang w:eastAsia="ru-RU"/>
        </w:rPr>
        <w:t xml:space="preserve">-м полугодии темп чтения вслух незнакомого текста – 60 слов. Формирование осознанного чтения про себя. Темп чтения про себя – на 10 и более слов быстрее, чем при чтении вслух. </w:t>
      </w:r>
    </w:p>
    <w:p w:rsidR="00CF4ADF" w:rsidRPr="00F26899" w:rsidRDefault="00CF4ADF" w:rsidP="00F26899">
      <w:pPr>
        <w:spacing w:after="0" w:line="240" w:lineRule="auto"/>
        <w:ind w:right="-105"/>
        <w:rPr>
          <w:rFonts w:ascii="Times New Roman" w:hAnsi="Times New Roman"/>
          <w:sz w:val="24"/>
          <w:szCs w:val="24"/>
          <w:lang w:eastAsia="ru-RU"/>
        </w:rPr>
      </w:pPr>
      <w:proofErr w:type="gramStart"/>
      <w:r w:rsidRPr="00F26899">
        <w:rPr>
          <w:rFonts w:ascii="Times New Roman" w:hAnsi="Times New Roman"/>
          <w:sz w:val="24"/>
          <w:szCs w:val="24"/>
          <w:lang w:val="en-US" w:eastAsia="ru-RU"/>
        </w:rPr>
        <w:t>II</w:t>
      </w:r>
      <w:r w:rsidRPr="00F26899">
        <w:rPr>
          <w:rFonts w:ascii="Times New Roman" w:hAnsi="Times New Roman"/>
          <w:sz w:val="24"/>
          <w:szCs w:val="24"/>
          <w:lang w:eastAsia="ru-RU"/>
        </w:rPr>
        <w:t>-е полугодие.</w:t>
      </w:r>
      <w:proofErr w:type="gramEnd"/>
      <w:r w:rsidRPr="00F26899">
        <w:rPr>
          <w:rFonts w:ascii="Times New Roman" w:hAnsi="Times New Roman"/>
          <w:sz w:val="24"/>
          <w:szCs w:val="24"/>
          <w:lang w:eastAsia="ru-RU"/>
        </w:rPr>
        <w:t xml:space="preserve"> Сознательное, правильное, выразительное чтение целыми словами с соблюдением соответствующей интонации, тона, темпа и громкости речи. Темп чтения вслух незнакомого текста – 75 слов, про себя – на 10 и более слов быстрее.</w:t>
      </w:r>
    </w:p>
    <w:p w:rsidR="00CF4ADF" w:rsidRPr="00F26899" w:rsidRDefault="00CF4ADF" w:rsidP="00F26899">
      <w:pPr>
        <w:spacing w:after="0" w:line="240" w:lineRule="auto"/>
        <w:rPr>
          <w:rFonts w:ascii="Times New Roman" w:hAnsi="Times New Roman"/>
          <w:b/>
          <w:sz w:val="24"/>
          <w:szCs w:val="24"/>
          <w:lang w:eastAsia="ru-RU"/>
        </w:rPr>
      </w:pPr>
    </w:p>
    <w:p w:rsidR="00CF4ADF" w:rsidRPr="00F26899" w:rsidRDefault="00CF4ADF" w:rsidP="00F26899">
      <w:pPr>
        <w:spacing w:after="0" w:line="240" w:lineRule="auto"/>
        <w:rPr>
          <w:rFonts w:ascii="Times New Roman" w:hAnsi="Times New Roman"/>
          <w:b/>
          <w:sz w:val="24"/>
          <w:szCs w:val="24"/>
          <w:lang w:eastAsia="ru-RU"/>
        </w:rPr>
      </w:pPr>
      <w:r w:rsidRPr="00F26899">
        <w:rPr>
          <w:rFonts w:ascii="Times New Roman" w:hAnsi="Times New Roman"/>
          <w:b/>
          <w:sz w:val="24"/>
          <w:szCs w:val="24"/>
          <w:lang w:eastAsia="ru-RU"/>
        </w:rPr>
        <w:t>Критерии оцен</w:t>
      </w:r>
      <w:r>
        <w:rPr>
          <w:rFonts w:ascii="Times New Roman" w:hAnsi="Times New Roman"/>
          <w:b/>
          <w:sz w:val="24"/>
          <w:szCs w:val="24"/>
          <w:lang w:eastAsia="ru-RU"/>
        </w:rPr>
        <w:t>ки по технике чтения в 3 классе</w:t>
      </w:r>
    </w:p>
    <w:tbl>
      <w:tblPr>
        <w:tblW w:w="0" w:type="auto"/>
        <w:jc w:val="center"/>
        <w:tblInd w:w="-1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78"/>
        <w:gridCol w:w="1559"/>
        <w:gridCol w:w="1560"/>
        <w:gridCol w:w="1628"/>
        <w:gridCol w:w="1632"/>
        <w:gridCol w:w="1559"/>
        <w:gridCol w:w="1559"/>
        <w:gridCol w:w="1560"/>
        <w:gridCol w:w="1604"/>
      </w:tblGrid>
      <w:tr w:rsidR="00CF4ADF" w:rsidRPr="008F7683" w:rsidTr="007D4B3B">
        <w:trPr>
          <w:trHeight w:val="294"/>
          <w:jc w:val="center"/>
        </w:trPr>
        <w:tc>
          <w:tcPr>
            <w:tcW w:w="1778" w:type="dxa"/>
            <w:vMerge w:val="restart"/>
            <w:tcBorders>
              <w:top w:val="single" w:sz="4" w:space="0" w:color="auto"/>
              <w:left w:val="single" w:sz="4" w:space="0" w:color="auto"/>
              <w:bottom w:val="single" w:sz="4" w:space="0" w:color="auto"/>
              <w:right w:val="single" w:sz="4" w:space="0" w:color="auto"/>
            </w:tcBorders>
          </w:tcPr>
          <w:p w:rsidR="00CF4ADF" w:rsidRPr="00F26899" w:rsidRDefault="00CF4ADF" w:rsidP="00FF5E28">
            <w:pPr>
              <w:spacing w:after="0" w:line="240" w:lineRule="auto"/>
              <w:jc w:val="center"/>
              <w:rPr>
                <w:rFonts w:ascii="Times New Roman" w:hAnsi="Times New Roman"/>
                <w:sz w:val="24"/>
                <w:szCs w:val="24"/>
                <w:lang w:eastAsia="ru-RU"/>
              </w:rPr>
            </w:pPr>
            <w:r w:rsidRPr="00F26899">
              <w:rPr>
                <w:rFonts w:ascii="Times New Roman" w:hAnsi="Times New Roman"/>
                <w:sz w:val="24"/>
                <w:szCs w:val="24"/>
                <w:lang w:eastAsia="ru-RU"/>
              </w:rPr>
              <w:t>отметки</w:t>
            </w:r>
          </w:p>
          <w:p w:rsidR="00CF4ADF" w:rsidRPr="00F26899" w:rsidRDefault="00CF4ADF" w:rsidP="00FF5E28">
            <w:pPr>
              <w:spacing w:after="0" w:line="240" w:lineRule="auto"/>
              <w:jc w:val="center"/>
              <w:rPr>
                <w:rFonts w:ascii="Times New Roman" w:hAnsi="Times New Roman"/>
                <w:sz w:val="24"/>
                <w:szCs w:val="24"/>
                <w:lang w:eastAsia="ru-RU"/>
              </w:rPr>
            </w:pPr>
            <w:r w:rsidRPr="00F26899">
              <w:rPr>
                <w:rFonts w:ascii="Times New Roman" w:hAnsi="Times New Roman"/>
                <w:sz w:val="24"/>
                <w:szCs w:val="24"/>
                <w:lang w:eastAsia="ru-RU"/>
              </w:rPr>
              <w:t>класс</w:t>
            </w:r>
          </w:p>
        </w:tc>
        <w:tc>
          <w:tcPr>
            <w:tcW w:w="3119" w:type="dxa"/>
            <w:gridSpan w:val="2"/>
            <w:tcBorders>
              <w:top w:val="single" w:sz="4" w:space="0" w:color="auto"/>
              <w:left w:val="single" w:sz="4" w:space="0" w:color="auto"/>
              <w:bottom w:val="single" w:sz="4" w:space="0" w:color="auto"/>
              <w:right w:val="single" w:sz="4" w:space="0" w:color="auto"/>
            </w:tcBorders>
          </w:tcPr>
          <w:p w:rsidR="00CF4ADF" w:rsidRPr="00F26899" w:rsidRDefault="00CF4ADF" w:rsidP="00FF5E28">
            <w:pPr>
              <w:spacing w:after="0" w:line="240" w:lineRule="auto"/>
              <w:jc w:val="center"/>
              <w:rPr>
                <w:rFonts w:ascii="Times New Roman" w:hAnsi="Times New Roman"/>
                <w:b/>
                <w:sz w:val="24"/>
                <w:szCs w:val="24"/>
                <w:lang w:eastAsia="ru-RU"/>
              </w:rPr>
            </w:pPr>
            <w:r w:rsidRPr="00F26899">
              <w:rPr>
                <w:rFonts w:ascii="Times New Roman" w:hAnsi="Times New Roman"/>
                <w:b/>
                <w:sz w:val="24"/>
                <w:szCs w:val="24"/>
                <w:lang w:eastAsia="ru-RU"/>
              </w:rPr>
              <w:t>«5»</w:t>
            </w:r>
          </w:p>
        </w:tc>
        <w:tc>
          <w:tcPr>
            <w:tcW w:w="3260" w:type="dxa"/>
            <w:gridSpan w:val="2"/>
            <w:tcBorders>
              <w:top w:val="single" w:sz="4" w:space="0" w:color="auto"/>
              <w:left w:val="single" w:sz="4" w:space="0" w:color="auto"/>
              <w:bottom w:val="single" w:sz="4" w:space="0" w:color="auto"/>
              <w:right w:val="single" w:sz="4" w:space="0" w:color="auto"/>
            </w:tcBorders>
          </w:tcPr>
          <w:p w:rsidR="00CF4ADF" w:rsidRPr="00F26899" w:rsidRDefault="00CF4ADF" w:rsidP="00FF5E28">
            <w:pPr>
              <w:spacing w:after="0" w:line="240" w:lineRule="auto"/>
              <w:jc w:val="center"/>
              <w:rPr>
                <w:rFonts w:ascii="Times New Roman" w:hAnsi="Times New Roman"/>
                <w:b/>
                <w:sz w:val="24"/>
                <w:szCs w:val="24"/>
                <w:lang w:eastAsia="ru-RU"/>
              </w:rPr>
            </w:pPr>
            <w:r w:rsidRPr="00F26899">
              <w:rPr>
                <w:rFonts w:ascii="Times New Roman" w:hAnsi="Times New Roman"/>
                <w:b/>
                <w:sz w:val="24"/>
                <w:szCs w:val="24"/>
                <w:lang w:eastAsia="ru-RU"/>
              </w:rPr>
              <w:t>«4»</w:t>
            </w:r>
          </w:p>
        </w:tc>
        <w:tc>
          <w:tcPr>
            <w:tcW w:w="3118" w:type="dxa"/>
            <w:gridSpan w:val="2"/>
            <w:tcBorders>
              <w:top w:val="single" w:sz="4" w:space="0" w:color="auto"/>
              <w:left w:val="single" w:sz="4" w:space="0" w:color="auto"/>
              <w:bottom w:val="single" w:sz="4" w:space="0" w:color="auto"/>
              <w:right w:val="single" w:sz="4" w:space="0" w:color="auto"/>
            </w:tcBorders>
          </w:tcPr>
          <w:p w:rsidR="00CF4ADF" w:rsidRPr="00F26899" w:rsidRDefault="00CF4ADF" w:rsidP="00FF5E28">
            <w:pPr>
              <w:spacing w:after="0" w:line="240" w:lineRule="auto"/>
              <w:jc w:val="center"/>
              <w:rPr>
                <w:rFonts w:ascii="Times New Roman" w:hAnsi="Times New Roman"/>
                <w:b/>
                <w:sz w:val="24"/>
                <w:szCs w:val="24"/>
                <w:lang w:eastAsia="ru-RU"/>
              </w:rPr>
            </w:pPr>
            <w:r w:rsidRPr="00F26899">
              <w:rPr>
                <w:rFonts w:ascii="Times New Roman" w:hAnsi="Times New Roman"/>
                <w:b/>
                <w:sz w:val="24"/>
                <w:szCs w:val="24"/>
                <w:lang w:eastAsia="ru-RU"/>
              </w:rPr>
              <w:t>«3»</w:t>
            </w:r>
          </w:p>
        </w:tc>
        <w:tc>
          <w:tcPr>
            <w:tcW w:w="3164" w:type="dxa"/>
            <w:gridSpan w:val="2"/>
            <w:tcBorders>
              <w:top w:val="single" w:sz="4" w:space="0" w:color="auto"/>
              <w:left w:val="single" w:sz="4" w:space="0" w:color="auto"/>
              <w:bottom w:val="single" w:sz="4" w:space="0" w:color="auto"/>
              <w:right w:val="single" w:sz="4" w:space="0" w:color="auto"/>
            </w:tcBorders>
          </w:tcPr>
          <w:p w:rsidR="00CF4ADF" w:rsidRPr="00F26899" w:rsidRDefault="00CF4ADF" w:rsidP="00FF5E28">
            <w:pPr>
              <w:spacing w:after="0" w:line="240" w:lineRule="auto"/>
              <w:jc w:val="center"/>
              <w:rPr>
                <w:rFonts w:ascii="Times New Roman" w:hAnsi="Times New Roman"/>
                <w:b/>
                <w:sz w:val="24"/>
                <w:szCs w:val="24"/>
                <w:lang w:eastAsia="ru-RU"/>
              </w:rPr>
            </w:pPr>
            <w:r w:rsidRPr="00F26899">
              <w:rPr>
                <w:rFonts w:ascii="Times New Roman" w:hAnsi="Times New Roman"/>
                <w:b/>
                <w:sz w:val="24"/>
                <w:szCs w:val="24"/>
                <w:lang w:eastAsia="ru-RU"/>
              </w:rPr>
              <w:t>«2»</w:t>
            </w:r>
          </w:p>
        </w:tc>
      </w:tr>
      <w:tr w:rsidR="00CF4ADF" w:rsidRPr="008F7683" w:rsidTr="007D4B3B">
        <w:trPr>
          <w:trHeight w:val="151"/>
          <w:jc w:val="center"/>
        </w:trPr>
        <w:tc>
          <w:tcPr>
            <w:tcW w:w="1778" w:type="dxa"/>
            <w:vMerge/>
            <w:tcBorders>
              <w:top w:val="single" w:sz="4" w:space="0" w:color="auto"/>
              <w:left w:val="single" w:sz="4" w:space="0" w:color="auto"/>
              <w:bottom w:val="single" w:sz="4" w:space="0" w:color="auto"/>
              <w:right w:val="single" w:sz="4" w:space="0" w:color="auto"/>
            </w:tcBorders>
            <w:vAlign w:val="center"/>
          </w:tcPr>
          <w:p w:rsidR="00CF4ADF" w:rsidRPr="00F26899" w:rsidRDefault="00CF4ADF" w:rsidP="00FF5E28">
            <w:pPr>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F4ADF" w:rsidRPr="00C01F8D" w:rsidRDefault="00CF4ADF" w:rsidP="00FF5E28">
            <w:pPr>
              <w:spacing w:after="0" w:line="240" w:lineRule="auto"/>
              <w:jc w:val="center"/>
              <w:rPr>
                <w:rFonts w:ascii="Times New Roman" w:hAnsi="Times New Roman"/>
                <w:sz w:val="24"/>
                <w:szCs w:val="24"/>
                <w:lang w:eastAsia="ru-RU"/>
              </w:rPr>
            </w:pPr>
            <w:r w:rsidRPr="00F26899">
              <w:rPr>
                <w:rFonts w:ascii="Times New Roman" w:hAnsi="Times New Roman"/>
                <w:sz w:val="24"/>
                <w:szCs w:val="24"/>
                <w:lang w:eastAsia="ru-RU"/>
              </w:rPr>
              <w:t>I полугодие</w:t>
            </w:r>
          </w:p>
          <w:p w:rsidR="00CF4ADF" w:rsidRPr="00F26899" w:rsidRDefault="00CF4ADF" w:rsidP="00FF5E28">
            <w:pPr>
              <w:spacing w:after="0" w:line="240" w:lineRule="auto"/>
              <w:jc w:val="center"/>
              <w:rPr>
                <w:rFonts w:ascii="Times New Roman" w:hAnsi="Times New Roman"/>
                <w:b/>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CF4ADF" w:rsidRPr="00F26899" w:rsidRDefault="00CF4ADF" w:rsidP="00FF5E28">
            <w:pPr>
              <w:spacing w:after="0" w:line="240" w:lineRule="auto"/>
              <w:jc w:val="center"/>
              <w:rPr>
                <w:rFonts w:ascii="Times New Roman" w:hAnsi="Times New Roman"/>
                <w:b/>
                <w:sz w:val="24"/>
                <w:szCs w:val="24"/>
                <w:lang w:eastAsia="ru-RU"/>
              </w:rPr>
            </w:pPr>
            <w:r w:rsidRPr="00F26899">
              <w:rPr>
                <w:rFonts w:ascii="Times New Roman" w:hAnsi="Times New Roman"/>
                <w:sz w:val="24"/>
                <w:szCs w:val="24"/>
                <w:lang w:eastAsia="ru-RU"/>
              </w:rPr>
              <w:t>II полугодие</w:t>
            </w:r>
          </w:p>
        </w:tc>
        <w:tc>
          <w:tcPr>
            <w:tcW w:w="1628" w:type="dxa"/>
            <w:tcBorders>
              <w:top w:val="single" w:sz="4" w:space="0" w:color="auto"/>
              <w:left w:val="single" w:sz="4" w:space="0" w:color="auto"/>
              <w:bottom w:val="single" w:sz="4" w:space="0" w:color="auto"/>
              <w:right w:val="single" w:sz="4" w:space="0" w:color="auto"/>
            </w:tcBorders>
          </w:tcPr>
          <w:p w:rsidR="00CF4ADF" w:rsidRPr="00F26899" w:rsidRDefault="00CF4ADF" w:rsidP="00FF5E28">
            <w:pPr>
              <w:spacing w:after="0" w:line="240" w:lineRule="auto"/>
              <w:jc w:val="center"/>
              <w:rPr>
                <w:rFonts w:ascii="Times New Roman" w:hAnsi="Times New Roman"/>
                <w:b/>
                <w:sz w:val="24"/>
                <w:szCs w:val="24"/>
                <w:lang w:eastAsia="ru-RU"/>
              </w:rPr>
            </w:pPr>
            <w:r w:rsidRPr="00F26899">
              <w:rPr>
                <w:rFonts w:ascii="Times New Roman" w:hAnsi="Times New Roman"/>
                <w:sz w:val="24"/>
                <w:szCs w:val="24"/>
                <w:lang w:eastAsia="ru-RU"/>
              </w:rPr>
              <w:t>I полугодие</w:t>
            </w:r>
          </w:p>
        </w:tc>
        <w:tc>
          <w:tcPr>
            <w:tcW w:w="1632" w:type="dxa"/>
            <w:tcBorders>
              <w:top w:val="single" w:sz="4" w:space="0" w:color="auto"/>
              <w:left w:val="single" w:sz="4" w:space="0" w:color="auto"/>
              <w:bottom w:val="single" w:sz="4" w:space="0" w:color="auto"/>
              <w:right w:val="single" w:sz="4" w:space="0" w:color="auto"/>
            </w:tcBorders>
          </w:tcPr>
          <w:p w:rsidR="00CF4ADF" w:rsidRPr="00F26899" w:rsidRDefault="00CF4ADF" w:rsidP="00FF5E28">
            <w:pPr>
              <w:spacing w:after="0" w:line="240" w:lineRule="auto"/>
              <w:jc w:val="center"/>
              <w:rPr>
                <w:rFonts w:ascii="Times New Roman" w:hAnsi="Times New Roman"/>
                <w:b/>
                <w:sz w:val="24"/>
                <w:szCs w:val="24"/>
                <w:lang w:eastAsia="ru-RU"/>
              </w:rPr>
            </w:pPr>
            <w:r w:rsidRPr="00F26899">
              <w:rPr>
                <w:rFonts w:ascii="Times New Roman" w:hAnsi="Times New Roman"/>
                <w:sz w:val="24"/>
                <w:szCs w:val="24"/>
                <w:lang w:eastAsia="ru-RU"/>
              </w:rPr>
              <w:t>II полугодие</w:t>
            </w:r>
          </w:p>
        </w:tc>
        <w:tc>
          <w:tcPr>
            <w:tcW w:w="1559" w:type="dxa"/>
            <w:tcBorders>
              <w:top w:val="single" w:sz="4" w:space="0" w:color="auto"/>
              <w:left w:val="single" w:sz="4" w:space="0" w:color="auto"/>
              <w:bottom w:val="single" w:sz="4" w:space="0" w:color="auto"/>
              <w:right w:val="single" w:sz="4" w:space="0" w:color="auto"/>
            </w:tcBorders>
          </w:tcPr>
          <w:p w:rsidR="00CF4ADF" w:rsidRPr="00F26899" w:rsidRDefault="00CF4ADF" w:rsidP="00FF5E28">
            <w:pPr>
              <w:spacing w:after="0" w:line="240" w:lineRule="auto"/>
              <w:jc w:val="center"/>
              <w:rPr>
                <w:rFonts w:ascii="Times New Roman" w:hAnsi="Times New Roman"/>
                <w:b/>
                <w:sz w:val="24"/>
                <w:szCs w:val="24"/>
                <w:lang w:eastAsia="ru-RU"/>
              </w:rPr>
            </w:pPr>
            <w:r w:rsidRPr="00F26899">
              <w:rPr>
                <w:rFonts w:ascii="Times New Roman" w:hAnsi="Times New Roman"/>
                <w:sz w:val="24"/>
                <w:szCs w:val="24"/>
                <w:lang w:eastAsia="ru-RU"/>
              </w:rPr>
              <w:t>I полугодие</w:t>
            </w:r>
          </w:p>
        </w:tc>
        <w:tc>
          <w:tcPr>
            <w:tcW w:w="1559" w:type="dxa"/>
            <w:tcBorders>
              <w:top w:val="single" w:sz="4" w:space="0" w:color="auto"/>
              <w:left w:val="single" w:sz="4" w:space="0" w:color="auto"/>
              <w:bottom w:val="single" w:sz="4" w:space="0" w:color="auto"/>
              <w:right w:val="single" w:sz="4" w:space="0" w:color="auto"/>
            </w:tcBorders>
          </w:tcPr>
          <w:p w:rsidR="00CF4ADF" w:rsidRPr="00F26899" w:rsidRDefault="00CF4ADF" w:rsidP="00FF5E28">
            <w:pPr>
              <w:spacing w:after="0" w:line="240" w:lineRule="auto"/>
              <w:jc w:val="center"/>
              <w:rPr>
                <w:rFonts w:ascii="Times New Roman" w:hAnsi="Times New Roman"/>
                <w:b/>
                <w:sz w:val="24"/>
                <w:szCs w:val="24"/>
                <w:lang w:eastAsia="ru-RU"/>
              </w:rPr>
            </w:pPr>
            <w:r w:rsidRPr="00F26899">
              <w:rPr>
                <w:rFonts w:ascii="Times New Roman" w:hAnsi="Times New Roman"/>
                <w:sz w:val="24"/>
                <w:szCs w:val="24"/>
                <w:lang w:eastAsia="ru-RU"/>
              </w:rPr>
              <w:t>II полугодие</w:t>
            </w:r>
          </w:p>
        </w:tc>
        <w:tc>
          <w:tcPr>
            <w:tcW w:w="1560" w:type="dxa"/>
            <w:tcBorders>
              <w:top w:val="single" w:sz="4" w:space="0" w:color="auto"/>
              <w:left w:val="single" w:sz="4" w:space="0" w:color="auto"/>
              <w:bottom w:val="single" w:sz="4" w:space="0" w:color="auto"/>
              <w:right w:val="single" w:sz="4" w:space="0" w:color="auto"/>
            </w:tcBorders>
          </w:tcPr>
          <w:p w:rsidR="00CF4ADF" w:rsidRPr="00F26899" w:rsidRDefault="00CF4ADF" w:rsidP="00FF5E28">
            <w:pPr>
              <w:spacing w:after="0" w:line="240" w:lineRule="auto"/>
              <w:jc w:val="center"/>
              <w:rPr>
                <w:rFonts w:ascii="Times New Roman" w:hAnsi="Times New Roman"/>
                <w:b/>
                <w:sz w:val="24"/>
                <w:szCs w:val="24"/>
                <w:lang w:eastAsia="ru-RU"/>
              </w:rPr>
            </w:pPr>
            <w:r w:rsidRPr="00F26899">
              <w:rPr>
                <w:rFonts w:ascii="Times New Roman" w:hAnsi="Times New Roman"/>
                <w:sz w:val="24"/>
                <w:szCs w:val="24"/>
                <w:lang w:eastAsia="ru-RU"/>
              </w:rPr>
              <w:t>I полугодие</w:t>
            </w:r>
          </w:p>
        </w:tc>
        <w:tc>
          <w:tcPr>
            <w:tcW w:w="1604" w:type="dxa"/>
            <w:tcBorders>
              <w:top w:val="single" w:sz="4" w:space="0" w:color="auto"/>
              <w:left w:val="single" w:sz="4" w:space="0" w:color="auto"/>
              <w:bottom w:val="single" w:sz="4" w:space="0" w:color="auto"/>
              <w:right w:val="single" w:sz="4" w:space="0" w:color="auto"/>
            </w:tcBorders>
          </w:tcPr>
          <w:p w:rsidR="00CF4ADF" w:rsidRPr="00F26899" w:rsidRDefault="00CF4ADF" w:rsidP="00FF5E28">
            <w:pPr>
              <w:spacing w:after="0" w:line="240" w:lineRule="auto"/>
              <w:jc w:val="center"/>
              <w:rPr>
                <w:rFonts w:ascii="Times New Roman" w:hAnsi="Times New Roman"/>
                <w:b/>
                <w:sz w:val="24"/>
                <w:szCs w:val="24"/>
                <w:lang w:eastAsia="ru-RU"/>
              </w:rPr>
            </w:pPr>
            <w:r w:rsidRPr="00F26899">
              <w:rPr>
                <w:rFonts w:ascii="Times New Roman" w:hAnsi="Times New Roman"/>
                <w:sz w:val="24"/>
                <w:szCs w:val="24"/>
                <w:lang w:eastAsia="ru-RU"/>
              </w:rPr>
              <w:t>II полугодие</w:t>
            </w:r>
          </w:p>
        </w:tc>
      </w:tr>
      <w:tr w:rsidR="00CF4ADF" w:rsidRPr="008F7683" w:rsidTr="007D4B3B">
        <w:trPr>
          <w:trHeight w:val="571"/>
          <w:jc w:val="center"/>
        </w:trPr>
        <w:tc>
          <w:tcPr>
            <w:tcW w:w="1778" w:type="dxa"/>
            <w:tcBorders>
              <w:top w:val="single" w:sz="4" w:space="0" w:color="auto"/>
              <w:left w:val="single" w:sz="4" w:space="0" w:color="auto"/>
              <w:bottom w:val="single" w:sz="4" w:space="0" w:color="auto"/>
              <w:right w:val="single" w:sz="4" w:space="0" w:color="auto"/>
            </w:tcBorders>
          </w:tcPr>
          <w:p w:rsidR="00CF4ADF" w:rsidRPr="00F26899" w:rsidRDefault="00CF4ADF" w:rsidP="00FF5E28">
            <w:pPr>
              <w:spacing w:after="0" w:line="240" w:lineRule="auto"/>
              <w:jc w:val="center"/>
              <w:rPr>
                <w:rFonts w:ascii="Times New Roman" w:hAnsi="Times New Roman"/>
                <w:sz w:val="24"/>
                <w:szCs w:val="24"/>
                <w:lang w:eastAsia="ru-RU"/>
              </w:rPr>
            </w:pPr>
            <w:r w:rsidRPr="00F26899">
              <w:rPr>
                <w:rFonts w:ascii="Times New Roman" w:hAnsi="Times New Roman"/>
                <w:sz w:val="24"/>
                <w:szCs w:val="24"/>
                <w:lang w:eastAsia="ru-RU"/>
              </w:rPr>
              <w:lastRenderedPageBreak/>
              <w:t>III</w:t>
            </w:r>
          </w:p>
        </w:tc>
        <w:tc>
          <w:tcPr>
            <w:tcW w:w="1559" w:type="dxa"/>
            <w:tcBorders>
              <w:top w:val="single" w:sz="4" w:space="0" w:color="auto"/>
              <w:left w:val="single" w:sz="4" w:space="0" w:color="auto"/>
              <w:bottom w:val="single" w:sz="4" w:space="0" w:color="auto"/>
              <w:right w:val="single" w:sz="4" w:space="0" w:color="auto"/>
            </w:tcBorders>
          </w:tcPr>
          <w:p w:rsidR="00CF4ADF" w:rsidRPr="00F26899" w:rsidRDefault="00CF4ADF" w:rsidP="00FF5E28">
            <w:pPr>
              <w:spacing w:after="0" w:line="240" w:lineRule="auto"/>
              <w:jc w:val="center"/>
              <w:rPr>
                <w:rFonts w:ascii="Times New Roman" w:hAnsi="Times New Roman"/>
                <w:sz w:val="24"/>
                <w:szCs w:val="24"/>
                <w:lang w:eastAsia="ru-RU"/>
              </w:rPr>
            </w:pPr>
            <w:r w:rsidRPr="00F26899">
              <w:rPr>
                <w:rFonts w:ascii="Times New Roman" w:hAnsi="Times New Roman"/>
                <w:sz w:val="24"/>
                <w:szCs w:val="24"/>
                <w:lang w:eastAsia="ru-RU"/>
              </w:rPr>
              <w:t>не менее 60 слов</w:t>
            </w:r>
          </w:p>
        </w:tc>
        <w:tc>
          <w:tcPr>
            <w:tcW w:w="1560" w:type="dxa"/>
            <w:tcBorders>
              <w:top w:val="single" w:sz="4" w:space="0" w:color="auto"/>
              <w:left w:val="single" w:sz="4" w:space="0" w:color="auto"/>
              <w:bottom w:val="single" w:sz="4" w:space="0" w:color="auto"/>
              <w:right w:val="single" w:sz="4" w:space="0" w:color="auto"/>
            </w:tcBorders>
          </w:tcPr>
          <w:p w:rsidR="00CF4ADF" w:rsidRPr="00F26899" w:rsidRDefault="00CF4ADF" w:rsidP="00FF5E28">
            <w:pPr>
              <w:spacing w:after="0" w:line="240" w:lineRule="auto"/>
              <w:jc w:val="center"/>
              <w:rPr>
                <w:rFonts w:ascii="Times New Roman" w:hAnsi="Times New Roman"/>
                <w:sz w:val="24"/>
                <w:szCs w:val="24"/>
                <w:lang w:eastAsia="ru-RU"/>
              </w:rPr>
            </w:pPr>
            <w:r w:rsidRPr="00F26899">
              <w:rPr>
                <w:rFonts w:ascii="Times New Roman" w:hAnsi="Times New Roman"/>
                <w:sz w:val="24"/>
                <w:szCs w:val="24"/>
                <w:lang w:eastAsia="ru-RU"/>
              </w:rPr>
              <w:t>не менее 75 слов</w:t>
            </w:r>
          </w:p>
        </w:tc>
        <w:tc>
          <w:tcPr>
            <w:tcW w:w="1628" w:type="dxa"/>
            <w:tcBorders>
              <w:top w:val="single" w:sz="4" w:space="0" w:color="auto"/>
              <w:left w:val="single" w:sz="4" w:space="0" w:color="auto"/>
              <w:bottom w:val="single" w:sz="4" w:space="0" w:color="auto"/>
              <w:right w:val="single" w:sz="4" w:space="0" w:color="auto"/>
            </w:tcBorders>
          </w:tcPr>
          <w:p w:rsidR="00CF4ADF" w:rsidRPr="00F26899" w:rsidRDefault="00CF4ADF" w:rsidP="00FF5E28">
            <w:pPr>
              <w:spacing w:after="0" w:line="240" w:lineRule="auto"/>
              <w:jc w:val="center"/>
              <w:rPr>
                <w:rFonts w:ascii="Times New Roman" w:hAnsi="Times New Roman"/>
                <w:sz w:val="24"/>
                <w:szCs w:val="24"/>
                <w:lang w:eastAsia="ru-RU"/>
              </w:rPr>
            </w:pPr>
            <w:r w:rsidRPr="00F26899">
              <w:rPr>
                <w:rFonts w:ascii="Times New Roman" w:hAnsi="Times New Roman"/>
                <w:sz w:val="24"/>
                <w:szCs w:val="24"/>
                <w:lang w:eastAsia="ru-RU"/>
              </w:rPr>
              <w:t>не менее 55 слов</w:t>
            </w:r>
          </w:p>
        </w:tc>
        <w:tc>
          <w:tcPr>
            <w:tcW w:w="1632" w:type="dxa"/>
            <w:tcBorders>
              <w:top w:val="single" w:sz="4" w:space="0" w:color="auto"/>
              <w:left w:val="single" w:sz="4" w:space="0" w:color="auto"/>
              <w:bottom w:val="single" w:sz="4" w:space="0" w:color="auto"/>
              <w:right w:val="single" w:sz="4" w:space="0" w:color="auto"/>
            </w:tcBorders>
          </w:tcPr>
          <w:p w:rsidR="00CF4ADF" w:rsidRPr="00F26899" w:rsidRDefault="00CF4ADF" w:rsidP="00FF5E28">
            <w:pPr>
              <w:spacing w:after="0" w:line="240" w:lineRule="auto"/>
              <w:jc w:val="center"/>
              <w:rPr>
                <w:rFonts w:ascii="Times New Roman" w:hAnsi="Times New Roman"/>
                <w:sz w:val="24"/>
                <w:szCs w:val="24"/>
                <w:lang w:eastAsia="ru-RU"/>
              </w:rPr>
            </w:pPr>
            <w:r w:rsidRPr="00F26899">
              <w:rPr>
                <w:rFonts w:ascii="Times New Roman" w:hAnsi="Times New Roman"/>
                <w:sz w:val="24"/>
                <w:szCs w:val="24"/>
                <w:lang w:eastAsia="ru-RU"/>
              </w:rPr>
              <w:t>не менее 70 слов</w:t>
            </w:r>
          </w:p>
        </w:tc>
        <w:tc>
          <w:tcPr>
            <w:tcW w:w="1559" w:type="dxa"/>
            <w:tcBorders>
              <w:top w:val="single" w:sz="4" w:space="0" w:color="auto"/>
              <w:left w:val="single" w:sz="4" w:space="0" w:color="auto"/>
              <w:bottom w:val="single" w:sz="4" w:space="0" w:color="auto"/>
              <w:right w:val="single" w:sz="4" w:space="0" w:color="auto"/>
            </w:tcBorders>
          </w:tcPr>
          <w:p w:rsidR="00CF4ADF" w:rsidRPr="00F26899" w:rsidRDefault="00CF4ADF" w:rsidP="00FF5E28">
            <w:pPr>
              <w:spacing w:after="0" w:line="240" w:lineRule="auto"/>
              <w:jc w:val="center"/>
              <w:rPr>
                <w:rFonts w:ascii="Times New Roman" w:hAnsi="Times New Roman"/>
                <w:sz w:val="24"/>
                <w:szCs w:val="24"/>
                <w:lang w:eastAsia="ru-RU"/>
              </w:rPr>
            </w:pPr>
            <w:r w:rsidRPr="00F26899">
              <w:rPr>
                <w:rFonts w:ascii="Times New Roman" w:hAnsi="Times New Roman"/>
                <w:sz w:val="24"/>
                <w:szCs w:val="24"/>
                <w:lang w:eastAsia="ru-RU"/>
              </w:rPr>
              <w:t>не менее 50 слов</w:t>
            </w:r>
          </w:p>
        </w:tc>
        <w:tc>
          <w:tcPr>
            <w:tcW w:w="1559" w:type="dxa"/>
            <w:tcBorders>
              <w:top w:val="single" w:sz="4" w:space="0" w:color="auto"/>
              <w:left w:val="single" w:sz="4" w:space="0" w:color="auto"/>
              <w:bottom w:val="single" w:sz="4" w:space="0" w:color="auto"/>
              <w:right w:val="single" w:sz="4" w:space="0" w:color="auto"/>
            </w:tcBorders>
          </w:tcPr>
          <w:p w:rsidR="00CF4ADF" w:rsidRPr="00F26899" w:rsidRDefault="00CF4ADF" w:rsidP="00FF5E28">
            <w:pPr>
              <w:spacing w:after="0" w:line="240" w:lineRule="auto"/>
              <w:jc w:val="center"/>
              <w:rPr>
                <w:rFonts w:ascii="Times New Roman" w:hAnsi="Times New Roman"/>
                <w:sz w:val="24"/>
                <w:szCs w:val="24"/>
                <w:lang w:eastAsia="ru-RU"/>
              </w:rPr>
            </w:pPr>
            <w:r w:rsidRPr="00F26899">
              <w:rPr>
                <w:rFonts w:ascii="Times New Roman" w:hAnsi="Times New Roman"/>
                <w:sz w:val="24"/>
                <w:szCs w:val="24"/>
                <w:lang w:eastAsia="ru-RU"/>
              </w:rPr>
              <w:t>не менее 65 слов</w:t>
            </w:r>
          </w:p>
        </w:tc>
        <w:tc>
          <w:tcPr>
            <w:tcW w:w="1560" w:type="dxa"/>
            <w:tcBorders>
              <w:top w:val="single" w:sz="4" w:space="0" w:color="auto"/>
              <w:left w:val="single" w:sz="4" w:space="0" w:color="auto"/>
              <w:bottom w:val="single" w:sz="4" w:space="0" w:color="auto"/>
              <w:right w:val="single" w:sz="4" w:space="0" w:color="auto"/>
            </w:tcBorders>
          </w:tcPr>
          <w:p w:rsidR="00CF4ADF" w:rsidRPr="00F26899" w:rsidRDefault="00CF4ADF" w:rsidP="00FF5E28">
            <w:pPr>
              <w:spacing w:after="0" w:line="240" w:lineRule="auto"/>
              <w:jc w:val="center"/>
              <w:rPr>
                <w:rFonts w:ascii="Times New Roman" w:hAnsi="Times New Roman"/>
                <w:sz w:val="24"/>
                <w:szCs w:val="24"/>
                <w:lang w:eastAsia="ru-RU"/>
              </w:rPr>
            </w:pPr>
            <w:r w:rsidRPr="00F26899">
              <w:rPr>
                <w:rFonts w:ascii="Times New Roman" w:hAnsi="Times New Roman"/>
                <w:sz w:val="24"/>
                <w:szCs w:val="24"/>
                <w:lang w:eastAsia="ru-RU"/>
              </w:rPr>
              <w:t>не менее 35 слов</w:t>
            </w:r>
          </w:p>
        </w:tc>
        <w:tc>
          <w:tcPr>
            <w:tcW w:w="1604" w:type="dxa"/>
            <w:tcBorders>
              <w:top w:val="single" w:sz="4" w:space="0" w:color="auto"/>
              <w:left w:val="single" w:sz="4" w:space="0" w:color="auto"/>
              <w:bottom w:val="single" w:sz="4" w:space="0" w:color="auto"/>
              <w:right w:val="single" w:sz="4" w:space="0" w:color="auto"/>
            </w:tcBorders>
          </w:tcPr>
          <w:p w:rsidR="00CF4ADF" w:rsidRPr="00F26899" w:rsidRDefault="00CF4ADF" w:rsidP="00FF5E28">
            <w:pPr>
              <w:spacing w:after="0" w:line="240" w:lineRule="auto"/>
              <w:jc w:val="center"/>
              <w:rPr>
                <w:rFonts w:ascii="Times New Roman" w:hAnsi="Times New Roman"/>
                <w:sz w:val="24"/>
                <w:szCs w:val="24"/>
                <w:lang w:eastAsia="ru-RU"/>
              </w:rPr>
            </w:pPr>
            <w:r w:rsidRPr="00F26899">
              <w:rPr>
                <w:rFonts w:ascii="Times New Roman" w:hAnsi="Times New Roman"/>
                <w:sz w:val="24"/>
                <w:szCs w:val="24"/>
                <w:lang w:eastAsia="ru-RU"/>
              </w:rPr>
              <w:t>не менее 50 слов</w:t>
            </w:r>
          </w:p>
        </w:tc>
      </w:tr>
    </w:tbl>
    <w:p w:rsidR="00CF4ADF" w:rsidRPr="00F26899" w:rsidRDefault="00CF4ADF" w:rsidP="00F26899">
      <w:pPr>
        <w:spacing w:after="0" w:line="240" w:lineRule="auto"/>
        <w:rPr>
          <w:rFonts w:ascii="Times New Roman" w:hAnsi="Times New Roman"/>
          <w:sz w:val="24"/>
          <w:szCs w:val="24"/>
          <w:lang w:eastAsia="ru-RU"/>
        </w:rPr>
      </w:pPr>
    </w:p>
    <w:p w:rsidR="00CF4ADF" w:rsidRPr="00F26899" w:rsidRDefault="00CF4ADF" w:rsidP="00F26899">
      <w:pPr>
        <w:spacing w:after="0" w:line="240" w:lineRule="auto"/>
        <w:rPr>
          <w:rFonts w:ascii="Times New Roman" w:hAnsi="Times New Roman"/>
          <w:sz w:val="24"/>
          <w:szCs w:val="24"/>
          <w:lang w:eastAsia="ru-RU"/>
        </w:rPr>
      </w:pPr>
      <w:r w:rsidRPr="00F26899">
        <w:rPr>
          <w:rFonts w:ascii="Times New Roman" w:hAnsi="Times New Roman"/>
          <w:sz w:val="24"/>
          <w:szCs w:val="24"/>
          <w:lang w:eastAsia="ru-RU"/>
        </w:rPr>
        <w:t>Объём прочитанного на оценку текста должен быть не менее:</w:t>
      </w:r>
      <w:r>
        <w:rPr>
          <w:rFonts w:ascii="Times New Roman" w:hAnsi="Times New Roman"/>
          <w:sz w:val="24"/>
          <w:szCs w:val="24"/>
          <w:lang w:eastAsia="ru-RU"/>
        </w:rPr>
        <w:t xml:space="preserve"> </w:t>
      </w:r>
      <w:r w:rsidRPr="00F26899">
        <w:rPr>
          <w:rFonts w:ascii="Times New Roman" w:hAnsi="Times New Roman"/>
          <w:sz w:val="24"/>
          <w:szCs w:val="24"/>
          <w:lang w:eastAsia="ru-RU"/>
        </w:rPr>
        <w:t>- в</w:t>
      </w:r>
      <w:r>
        <w:rPr>
          <w:rFonts w:ascii="Times New Roman" w:hAnsi="Times New Roman"/>
          <w:sz w:val="24"/>
          <w:szCs w:val="24"/>
          <w:lang w:eastAsia="ru-RU"/>
        </w:rPr>
        <w:t xml:space="preserve"> третьем классе – 1/3 страницы.</w:t>
      </w:r>
    </w:p>
    <w:p w:rsidR="00CF4ADF" w:rsidRPr="00F26899" w:rsidRDefault="00CF4ADF" w:rsidP="00F26899">
      <w:pPr>
        <w:shd w:val="clear" w:color="auto" w:fill="FFFFFF"/>
        <w:spacing w:after="0" w:line="240" w:lineRule="auto"/>
        <w:ind w:right="518"/>
        <w:rPr>
          <w:rFonts w:ascii="Times New Roman" w:hAnsi="Times New Roman"/>
          <w:sz w:val="24"/>
          <w:szCs w:val="24"/>
          <w:lang w:eastAsia="ru-RU"/>
        </w:rPr>
      </w:pPr>
      <w:r w:rsidRPr="00F26899">
        <w:rPr>
          <w:rFonts w:ascii="Times New Roman" w:hAnsi="Times New Roman"/>
          <w:b/>
          <w:sz w:val="24"/>
          <w:szCs w:val="24"/>
          <w:lang w:eastAsia="ru-RU"/>
        </w:rPr>
        <w:t>Оценка «5»</w:t>
      </w:r>
      <w:r w:rsidRPr="00F26899">
        <w:rPr>
          <w:rFonts w:ascii="Times New Roman" w:hAnsi="Times New Roman"/>
          <w:sz w:val="24"/>
          <w:szCs w:val="24"/>
          <w:lang w:eastAsia="ru-RU"/>
        </w:rPr>
        <w:t xml:space="preserve"> ставится ученику, если он:</w:t>
      </w:r>
    </w:p>
    <w:p w:rsidR="00CF4ADF" w:rsidRPr="00F26899" w:rsidRDefault="00CF4ADF" w:rsidP="008678B2">
      <w:pPr>
        <w:numPr>
          <w:ilvl w:val="0"/>
          <w:numId w:val="58"/>
        </w:numPr>
        <w:shd w:val="clear" w:color="auto" w:fill="FFFFFF"/>
        <w:spacing w:after="0" w:line="240" w:lineRule="auto"/>
        <w:ind w:right="518"/>
        <w:rPr>
          <w:rFonts w:ascii="Times New Roman" w:hAnsi="Times New Roman"/>
          <w:sz w:val="24"/>
          <w:szCs w:val="24"/>
          <w:lang w:eastAsia="ru-RU"/>
        </w:rPr>
      </w:pPr>
      <w:r w:rsidRPr="00F26899">
        <w:rPr>
          <w:rFonts w:ascii="Times New Roman" w:hAnsi="Times New Roman"/>
          <w:spacing w:val="-10"/>
          <w:sz w:val="24"/>
          <w:szCs w:val="24"/>
          <w:lang w:eastAsia="ru-RU"/>
        </w:rPr>
        <w:t xml:space="preserve">читает в 1 полугодии осознанно, бегло, правильно, с использованием основных средств </w:t>
      </w:r>
      <w:r w:rsidRPr="00F26899">
        <w:rPr>
          <w:rFonts w:ascii="Times New Roman" w:hAnsi="Times New Roman"/>
          <w:sz w:val="24"/>
          <w:szCs w:val="24"/>
          <w:lang w:eastAsia="ru-RU"/>
        </w:rPr>
        <w:t>выразительности, темп чтения - не менее 60 слов в минуту;</w:t>
      </w:r>
    </w:p>
    <w:p w:rsidR="00CF4ADF" w:rsidRPr="00F26899" w:rsidRDefault="00CF4ADF" w:rsidP="008678B2">
      <w:pPr>
        <w:numPr>
          <w:ilvl w:val="0"/>
          <w:numId w:val="58"/>
        </w:numPr>
        <w:shd w:val="clear" w:color="auto" w:fill="FFFFFF"/>
        <w:spacing w:after="0" w:line="240" w:lineRule="auto"/>
        <w:ind w:right="518"/>
        <w:rPr>
          <w:rFonts w:ascii="Times New Roman" w:hAnsi="Times New Roman"/>
          <w:sz w:val="24"/>
          <w:szCs w:val="24"/>
          <w:lang w:eastAsia="ru-RU"/>
        </w:rPr>
      </w:pPr>
      <w:r w:rsidRPr="00F26899">
        <w:rPr>
          <w:rFonts w:ascii="Times New Roman" w:hAnsi="Times New Roman"/>
          <w:spacing w:val="-10"/>
          <w:sz w:val="24"/>
          <w:szCs w:val="24"/>
          <w:lang w:eastAsia="ru-RU"/>
        </w:rPr>
        <w:t xml:space="preserve">во 2 полугодии -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 его </w:t>
      </w:r>
      <w:r w:rsidRPr="00F26899">
        <w:rPr>
          <w:rFonts w:ascii="Times New Roman" w:hAnsi="Times New Roman"/>
          <w:sz w:val="24"/>
          <w:szCs w:val="24"/>
          <w:lang w:eastAsia="ru-RU"/>
        </w:rPr>
        <w:t>содержанию, темп чтения - не менее 75 слов в минуту;</w:t>
      </w:r>
    </w:p>
    <w:p w:rsidR="00CF4ADF" w:rsidRPr="00F26899" w:rsidRDefault="00CF4ADF" w:rsidP="008678B2">
      <w:pPr>
        <w:numPr>
          <w:ilvl w:val="0"/>
          <w:numId w:val="58"/>
        </w:numPr>
        <w:shd w:val="clear" w:color="auto" w:fill="FFFFFF"/>
        <w:spacing w:after="0" w:line="240" w:lineRule="auto"/>
        <w:ind w:right="518"/>
        <w:rPr>
          <w:rFonts w:ascii="Times New Roman" w:hAnsi="Times New Roman"/>
          <w:sz w:val="24"/>
          <w:szCs w:val="24"/>
          <w:lang w:eastAsia="ru-RU"/>
        </w:rPr>
      </w:pPr>
      <w:r w:rsidRPr="00F26899">
        <w:rPr>
          <w:rFonts w:ascii="Times New Roman" w:hAnsi="Times New Roman"/>
          <w:spacing w:val="-11"/>
          <w:sz w:val="24"/>
          <w:szCs w:val="24"/>
          <w:lang w:eastAsia="ru-RU"/>
        </w:rPr>
        <w:t xml:space="preserve">полно, кратко и выборочно пересказывать текст, самостоятельно составлять простейший пан, </w:t>
      </w:r>
      <w:r w:rsidRPr="00F26899">
        <w:rPr>
          <w:rFonts w:ascii="Times New Roman" w:hAnsi="Times New Roman"/>
          <w:sz w:val="24"/>
          <w:szCs w:val="24"/>
          <w:lang w:eastAsia="ru-RU"/>
        </w:rPr>
        <w:t xml:space="preserve">выявляет основной смысл </w:t>
      </w:r>
      <w:proofErr w:type="gramStart"/>
      <w:r w:rsidRPr="00F26899">
        <w:rPr>
          <w:rFonts w:ascii="Times New Roman" w:hAnsi="Times New Roman"/>
          <w:sz w:val="24"/>
          <w:szCs w:val="24"/>
          <w:lang w:eastAsia="ru-RU"/>
        </w:rPr>
        <w:t>прочитанного</w:t>
      </w:r>
      <w:proofErr w:type="gramEnd"/>
      <w:r w:rsidRPr="00F26899">
        <w:rPr>
          <w:rFonts w:ascii="Times New Roman" w:hAnsi="Times New Roman"/>
          <w:sz w:val="24"/>
          <w:szCs w:val="24"/>
          <w:lang w:eastAsia="ru-RU"/>
        </w:rPr>
        <w:t>;</w:t>
      </w:r>
    </w:p>
    <w:p w:rsidR="00CF4ADF" w:rsidRPr="00F26899" w:rsidRDefault="00CF4ADF" w:rsidP="008678B2">
      <w:pPr>
        <w:numPr>
          <w:ilvl w:val="0"/>
          <w:numId w:val="58"/>
        </w:numPr>
        <w:shd w:val="clear" w:color="auto" w:fill="FFFFFF"/>
        <w:spacing w:after="0" w:line="240" w:lineRule="auto"/>
        <w:ind w:right="518"/>
        <w:rPr>
          <w:rFonts w:ascii="Times New Roman" w:hAnsi="Times New Roman"/>
          <w:sz w:val="24"/>
          <w:szCs w:val="24"/>
          <w:lang w:eastAsia="ru-RU"/>
        </w:rPr>
      </w:pPr>
      <w:r w:rsidRPr="00F26899">
        <w:rPr>
          <w:rFonts w:ascii="Times New Roman" w:hAnsi="Times New Roman"/>
          <w:spacing w:val="-10"/>
          <w:sz w:val="24"/>
          <w:szCs w:val="24"/>
          <w:lang w:eastAsia="ru-RU"/>
        </w:rPr>
        <w:t xml:space="preserve">самостоятельно находит в тексте слова, выражения и эпизоды для составления рассказа на </w:t>
      </w:r>
      <w:r w:rsidRPr="00F26899">
        <w:rPr>
          <w:rFonts w:ascii="Times New Roman" w:hAnsi="Times New Roman"/>
          <w:sz w:val="24"/>
          <w:szCs w:val="24"/>
          <w:lang w:eastAsia="ru-RU"/>
        </w:rPr>
        <w:t>определенную тему (о природе, событии, герое);</w:t>
      </w:r>
    </w:p>
    <w:p w:rsidR="00CF4ADF" w:rsidRPr="00F26899" w:rsidRDefault="00CF4ADF" w:rsidP="008678B2">
      <w:pPr>
        <w:numPr>
          <w:ilvl w:val="0"/>
          <w:numId w:val="58"/>
        </w:numPr>
        <w:shd w:val="clear" w:color="auto" w:fill="FFFFFF"/>
        <w:spacing w:after="0" w:line="240" w:lineRule="auto"/>
        <w:ind w:right="518"/>
        <w:rPr>
          <w:rFonts w:ascii="Times New Roman" w:hAnsi="Times New Roman"/>
          <w:sz w:val="24"/>
          <w:szCs w:val="24"/>
          <w:lang w:eastAsia="ru-RU"/>
        </w:rPr>
      </w:pPr>
      <w:r w:rsidRPr="00F26899">
        <w:rPr>
          <w:rFonts w:ascii="Times New Roman" w:hAnsi="Times New Roman"/>
          <w:spacing w:val="-9"/>
          <w:sz w:val="24"/>
          <w:szCs w:val="24"/>
          <w:lang w:eastAsia="ru-RU"/>
        </w:rPr>
        <w:t>знает и читает наизусть стихотворение.</w:t>
      </w:r>
    </w:p>
    <w:p w:rsidR="00CF4ADF" w:rsidRPr="00F26899" w:rsidRDefault="00CF4ADF" w:rsidP="00F26899">
      <w:pPr>
        <w:shd w:val="clear" w:color="auto" w:fill="FFFFFF"/>
        <w:spacing w:after="0" w:line="240" w:lineRule="auto"/>
        <w:rPr>
          <w:rFonts w:ascii="Times New Roman" w:hAnsi="Times New Roman"/>
          <w:sz w:val="24"/>
          <w:szCs w:val="24"/>
          <w:lang w:eastAsia="ru-RU"/>
        </w:rPr>
      </w:pPr>
      <w:r w:rsidRPr="00F26899">
        <w:rPr>
          <w:rFonts w:ascii="Times New Roman" w:hAnsi="Times New Roman"/>
          <w:b/>
          <w:spacing w:val="-6"/>
          <w:sz w:val="24"/>
          <w:szCs w:val="24"/>
          <w:lang w:eastAsia="ru-RU"/>
        </w:rPr>
        <w:t>Оценка «4»</w:t>
      </w:r>
      <w:r w:rsidRPr="00F26899">
        <w:rPr>
          <w:rFonts w:ascii="Times New Roman" w:hAnsi="Times New Roman"/>
          <w:spacing w:val="-6"/>
          <w:sz w:val="24"/>
          <w:szCs w:val="24"/>
          <w:lang w:eastAsia="ru-RU"/>
        </w:rPr>
        <w:t xml:space="preserve"> ставится ученику, если он:</w:t>
      </w:r>
    </w:p>
    <w:p w:rsidR="00CF4ADF" w:rsidRPr="00F26899" w:rsidRDefault="00CF4ADF" w:rsidP="008678B2">
      <w:pPr>
        <w:numPr>
          <w:ilvl w:val="0"/>
          <w:numId w:val="59"/>
        </w:numPr>
        <w:shd w:val="clear" w:color="auto" w:fill="FFFFFF"/>
        <w:spacing w:after="0" w:line="240" w:lineRule="auto"/>
        <w:rPr>
          <w:rFonts w:ascii="Times New Roman" w:hAnsi="Times New Roman"/>
          <w:sz w:val="24"/>
          <w:szCs w:val="24"/>
          <w:lang w:eastAsia="ru-RU"/>
        </w:rPr>
      </w:pPr>
      <w:r w:rsidRPr="00F26899">
        <w:rPr>
          <w:rFonts w:ascii="Times New Roman" w:hAnsi="Times New Roman"/>
          <w:spacing w:val="-9"/>
          <w:sz w:val="24"/>
          <w:szCs w:val="24"/>
          <w:lang w:eastAsia="ru-RU"/>
        </w:rPr>
        <w:t>читает текст бегло целыми словами, использует логические ударения и паузы;</w:t>
      </w:r>
    </w:p>
    <w:p w:rsidR="00CF4ADF" w:rsidRPr="00F26899" w:rsidRDefault="00CF4ADF" w:rsidP="008678B2">
      <w:pPr>
        <w:numPr>
          <w:ilvl w:val="0"/>
          <w:numId w:val="59"/>
        </w:numPr>
        <w:shd w:val="clear" w:color="auto" w:fill="FFFFFF"/>
        <w:spacing w:after="0" w:line="240" w:lineRule="auto"/>
        <w:rPr>
          <w:rFonts w:ascii="Times New Roman" w:hAnsi="Times New Roman"/>
          <w:sz w:val="24"/>
          <w:szCs w:val="24"/>
          <w:lang w:eastAsia="ru-RU"/>
        </w:rPr>
      </w:pPr>
      <w:r w:rsidRPr="00F26899">
        <w:rPr>
          <w:rFonts w:ascii="Times New Roman" w:hAnsi="Times New Roman"/>
          <w:spacing w:val="-9"/>
          <w:sz w:val="24"/>
          <w:szCs w:val="24"/>
          <w:lang w:eastAsia="ru-RU"/>
        </w:rPr>
        <w:t xml:space="preserve">темп чтения - не менее 55 слов в минуту в 1 полугодии, во втором полугодии - не менее 70 </w:t>
      </w:r>
      <w:r w:rsidRPr="00F26899">
        <w:rPr>
          <w:rFonts w:ascii="Times New Roman" w:hAnsi="Times New Roman"/>
          <w:sz w:val="24"/>
          <w:szCs w:val="24"/>
          <w:lang w:eastAsia="ru-RU"/>
        </w:rPr>
        <w:t>слов;</w:t>
      </w:r>
    </w:p>
    <w:p w:rsidR="00CF4ADF" w:rsidRPr="00F26899" w:rsidRDefault="00CF4ADF" w:rsidP="008678B2">
      <w:pPr>
        <w:numPr>
          <w:ilvl w:val="0"/>
          <w:numId w:val="59"/>
        </w:numPr>
        <w:shd w:val="clear" w:color="auto" w:fill="FFFFFF"/>
        <w:spacing w:after="0" w:line="240" w:lineRule="auto"/>
        <w:rPr>
          <w:rFonts w:ascii="Times New Roman" w:hAnsi="Times New Roman"/>
          <w:sz w:val="24"/>
          <w:szCs w:val="24"/>
          <w:lang w:eastAsia="ru-RU"/>
        </w:rPr>
      </w:pPr>
      <w:r w:rsidRPr="00F26899">
        <w:rPr>
          <w:rFonts w:ascii="Times New Roman" w:hAnsi="Times New Roman"/>
          <w:spacing w:val="-9"/>
          <w:sz w:val="24"/>
          <w:szCs w:val="24"/>
          <w:lang w:eastAsia="ru-RU"/>
        </w:rPr>
        <w:t>делает 1-2 ошибки в словах при чтении и в определении логических ударений и пауз;</w:t>
      </w:r>
    </w:p>
    <w:p w:rsidR="00CF4ADF" w:rsidRPr="00F26899" w:rsidRDefault="00CF4ADF" w:rsidP="008678B2">
      <w:pPr>
        <w:numPr>
          <w:ilvl w:val="0"/>
          <w:numId w:val="59"/>
        </w:numPr>
        <w:shd w:val="clear" w:color="auto" w:fill="FFFFFF"/>
        <w:spacing w:after="0" w:line="240" w:lineRule="auto"/>
        <w:rPr>
          <w:rFonts w:ascii="Times New Roman" w:hAnsi="Times New Roman"/>
          <w:sz w:val="24"/>
          <w:szCs w:val="24"/>
          <w:lang w:eastAsia="ru-RU"/>
        </w:rPr>
      </w:pPr>
      <w:r w:rsidRPr="00F26899">
        <w:rPr>
          <w:rFonts w:ascii="Times New Roman" w:hAnsi="Times New Roman"/>
          <w:spacing w:val="-9"/>
          <w:sz w:val="24"/>
          <w:szCs w:val="24"/>
          <w:lang w:eastAsia="ru-RU"/>
        </w:rPr>
        <w:t xml:space="preserve">составляет план </w:t>
      </w:r>
      <w:proofErr w:type="gramStart"/>
      <w:r w:rsidRPr="00F26899">
        <w:rPr>
          <w:rFonts w:ascii="Times New Roman" w:hAnsi="Times New Roman"/>
          <w:spacing w:val="-9"/>
          <w:sz w:val="24"/>
          <w:szCs w:val="24"/>
          <w:lang w:eastAsia="ru-RU"/>
        </w:rPr>
        <w:t>прочитанного</w:t>
      </w:r>
      <w:proofErr w:type="gramEnd"/>
      <w:r w:rsidRPr="00F26899">
        <w:rPr>
          <w:rFonts w:ascii="Times New Roman" w:hAnsi="Times New Roman"/>
          <w:spacing w:val="-9"/>
          <w:sz w:val="24"/>
          <w:szCs w:val="24"/>
          <w:lang w:eastAsia="ru-RU"/>
        </w:rPr>
        <w:t>, пересказывает текст полно (кратко, выборочно);</w:t>
      </w:r>
    </w:p>
    <w:p w:rsidR="00CF4ADF" w:rsidRPr="00F26899" w:rsidRDefault="00CF4ADF" w:rsidP="008678B2">
      <w:pPr>
        <w:numPr>
          <w:ilvl w:val="0"/>
          <w:numId w:val="59"/>
        </w:numPr>
        <w:shd w:val="clear" w:color="auto" w:fill="FFFFFF"/>
        <w:spacing w:after="0" w:line="240" w:lineRule="auto"/>
        <w:rPr>
          <w:rFonts w:ascii="Times New Roman" w:hAnsi="Times New Roman"/>
          <w:sz w:val="24"/>
          <w:szCs w:val="24"/>
          <w:lang w:eastAsia="ru-RU"/>
        </w:rPr>
      </w:pPr>
      <w:r w:rsidRPr="00F26899">
        <w:rPr>
          <w:rFonts w:ascii="Times New Roman" w:hAnsi="Times New Roman"/>
          <w:spacing w:val="-11"/>
          <w:sz w:val="24"/>
          <w:szCs w:val="24"/>
          <w:lang w:eastAsia="ru-RU"/>
        </w:rPr>
        <w:t xml:space="preserve">самостоятельно выделяет главную мысль </w:t>
      </w:r>
      <w:proofErr w:type="gramStart"/>
      <w:r w:rsidRPr="00F26899">
        <w:rPr>
          <w:rFonts w:ascii="Times New Roman" w:hAnsi="Times New Roman"/>
          <w:spacing w:val="-11"/>
          <w:sz w:val="24"/>
          <w:szCs w:val="24"/>
          <w:lang w:eastAsia="ru-RU"/>
        </w:rPr>
        <w:t>прочитанного</w:t>
      </w:r>
      <w:proofErr w:type="gramEnd"/>
      <w:r w:rsidRPr="00F26899">
        <w:rPr>
          <w:rFonts w:ascii="Times New Roman" w:hAnsi="Times New Roman"/>
          <w:spacing w:val="-11"/>
          <w:sz w:val="24"/>
          <w:szCs w:val="24"/>
          <w:lang w:eastAsia="ru-RU"/>
        </w:rPr>
        <w:t xml:space="preserve">, но допускает отдельные речевые </w:t>
      </w:r>
      <w:r w:rsidRPr="00F26899">
        <w:rPr>
          <w:rFonts w:ascii="Times New Roman" w:hAnsi="Times New Roman"/>
          <w:sz w:val="24"/>
          <w:szCs w:val="24"/>
          <w:lang w:eastAsia="ru-RU"/>
        </w:rPr>
        <w:t>ошибки и устраняет их самостоятельно;</w:t>
      </w:r>
    </w:p>
    <w:p w:rsidR="00CF4ADF" w:rsidRPr="00F26899" w:rsidRDefault="00CF4ADF" w:rsidP="008678B2">
      <w:pPr>
        <w:numPr>
          <w:ilvl w:val="0"/>
          <w:numId w:val="59"/>
        </w:numPr>
        <w:shd w:val="clear" w:color="auto" w:fill="FFFFFF"/>
        <w:spacing w:after="0" w:line="240" w:lineRule="auto"/>
        <w:rPr>
          <w:rFonts w:ascii="Times New Roman" w:hAnsi="Times New Roman"/>
          <w:sz w:val="24"/>
          <w:szCs w:val="24"/>
          <w:lang w:eastAsia="ru-RU"/>
        </w:rPr>
      </w:pPr>
      <w:r w:rsidRPr="00F26899">
        <w:rPr>
          <w:rFonts w:ascii="Times New Roman" w:hAnsi="Times New Roman"/>
          <w:spacing w:val="-10"/>
          <w:sz w:val="24"/>
          <w:szCs w:val="24"/>
          <w:lang w:eastAsia="ru-RU"/>
        </w:rPr>
        <w:t>читает выразительно стихотворение наизусть, но допускает незначительные неточности.</w:t>
      </w:r>
    </w:p>
    <w:p w:rsidR="00CF4ADF" w:rsidRPr="00F26899" w:rsidRDefault="00CF4ADF" w:rsidP="00F26899">
      <w:pPr>
        <w:shd w:val="clear" w:color="auto" w:fill="FFFFFF"/>
        <w:spacing w:after="0" w:line="240" w:lineRule="auto"/>
        <w:rPr>
          <w:rFonts w:ascii="Times New Roman" w:hAnsi="Times New Roman"/>
          <w:sz w:val="24"/>
          <w:szCs w:val="24"/>
          <w:lang w:eastAsia="ru-RU"/>
        </w:rPr>
      </w:pPr>
      <w:r w:rsidRPr="00F26899">
        <w:rPr>
          <w:rFonts w:ascii="Times New Roman" w:hAnsi="Times New Roman"/>
          <w:b/>
          <w:spacing w:val="-6"/>
          <w:sz w:val="24"/>
          <w:szCs w:val="24"/>
          <w:lang w:eastAsia="ru-RU"/>
        </w:rPr>
        <w:t>Оценка «3»</w:t>
      </w:r>
      <w:r w:rsidRPr="00F26899">
        <w:rPr>
          <w:rFonts w:ascii="Times New Roman" w:hAnsi="Times New Roman"/>
          <w:spacing w:val="-6"/>
          <w:sz w:val="24"/>
          <w:szCs w:val="24"/>
          <w:lang w:eastAsia="ru-RU"/>
        </w:rPr>
        <w:t xml:space="preserve"> ставится ученику, если он:</w:t>
      </w:r>
    </w:p>
    <w:p w:rsidR="00CF4ADF" w:rsidRPr="00F26899" w:rsidRDefault="00CF4ADF" w:rsidP="008678B2">
      <w:pPr>
        <w:numPr>
          <w:ilvl w:val="0"/>
          <w:numId w:val="60"/>
        </w:numPr>
        <w:shd w:val="clear" w:color="auto" w:fill="FFFFFF"/>
        <w:spacing w:after="0" w:line="240" w:lineRule="auto"/>
        <w:rPr>
          <w:rFonts w:ascii="Times New Roman" w:hAnsi="Times New Roman"/>
          <w:sz w:val="24"/>
          <w:szCs w:val="24"/>
          <w:lang w:eastAsia="ru-RU"/>
        </w:rPr>
      </w:pPr>
      <w:r w:rsidRPr="00F26899">
        <w:rPr>
          <w:rFonts w:ascii="Times New Roman" w:hAnsi="Times New Roman"/>
          <w:spacing w:val="-9"/>
          <w:sz w:val="24"/>
          <w:szCs w:val="24"/>
          <w:lang w:eastAsia="ru-RU"/>
        </w:rPr>
        <w:t xml:space="preserve">читает осознанно, целыми словами (единичные слова по слогам), монотонно, темп чтения - не </w:t>
      </w:r>
      <w:r w:rsidRPr="00F26899">
        <w:rPr>
          <w:rFonts w:ascii="Times New Roman" w:hAnsi="Times New Roman"/>
          <w:sz w:val="24"/>
          <w:szCs w:val="24"/>
          <w:lang w:eastAsia="ru-RU"/>
        </w:rPr>
        <w:t>менее 50 слов в минуту в 1 полугодии;</w:t>
      </w:r>
    </w:p>
    <w:p w:rsidR="00CF4ADF" w:rsidRPr="00F26899" w:rsidRDefault="00CF4ADF" w:rsidP="008678B2">
      <w:pPr>
        <w:numPr>
          <w:ilvl w:val="0"/>
          <w:numId w:val="60"/>
        </w:numPr>
        <w:shd w:val="clear" w:color="auto" w:fill="FFFFFF"/>
        <w:spacing w:after="0" w:line="240" w:lineRule="auto"/>
        <w:rPr>
          <w:rFonts w:ascii="Times New Roman" w:hAnsi="Times New Roman"/>
          <w:sz w:val="24"/>
          <w:szCs w:val="24"/>
          <w:lang w:eastAsia="ru-RU"/>
        </w:rPr>
      </w:pPr>
      <w:r w:rsidRPr="00F26899">
        <w:rPr>
          <w:rFonts w:ascii="Times New Roman" w:hAnsi="Times New Roman"/>
          <w:spacing w:val="-9"/>
          <w:sz w:val="24"/>
          <w:szCs w:val="24"/>
          <w:lang w:eastAsia="ru-RU"/>
        </w:rPr>
        <w:t xml:space="preserve">во 2 полугодии - целыми словами, недостаточно выразительно, темп чтения - не менее 65 слов в </w:t>
      </w:r>
      <w:r w:rsidRPr="00F26899">
        <w:rPr>
          <w:rFonts w:ascii="Times New Roman" w:hAnsi="Times New Roman"/>
          <w:sz w:val="24"/>
          <w:szCs w:val="24"/>
          <w:lang w:eastAsia="ru-RU"/>
        </w:rPr>
        <w:t>минуту, допускает при чтении от 3 до 5 ошибок;</w:t>
      </w:r>
    </w:p>
    <w:p w:rsidR="00CF4ADF" w:rsidRPr="00F26899" w:rsidRDefault="00CF4ADF" w:rsidP="008678B2">
      <w:pPr>
        <w:numPr>
          <w:ilvl w:val="0"/>
          <w:numId w:val="60"/>
        </w:numPr>
        <w:shd w:val="clear" w:color="auto" w:fill="FFFFFF"/>
        <w:spacing w:after="0" w:line="240" w:lineRule="auto"/>
        <w:rPr>
          <w:rFonts w:ascii="Times New Roman" w:hAnsi="Times New Roman"/>
          <w:sz w:val="24"/>
          <w:szCs w:val="24"/>
          <w:lang w:eastAsia="ru-RU"/>
        </w:rPr>
      </w:pPr>
      <w:r w:rsidRPr="00F26899">
        <w:rPr>
          <w:rFonts w:ascii="Times New Roman" w:hAnsi="Times New Roman"/>
          <w:spacing w:val="-11"/>
          <w:sz w:val="24"/>
          <w:szCs w:val="24"/>
          <w:lang w:eastAsia="ru-RU"/>
        </w:rPr>
        <w:t xml:space="preserve">передает полное и краткое содержание текста, основную мысль прочитанного, составляет план и </w:t>
      </w:r>
      <w:r w:rsidRPr="00F26899">
        <w:rPr>
          <w:rFonts w:ascii="Times New Roman" w:hAnsi="Times New Roman"/>
          <w:sz w:val="24"/>
          <w:szCs w:val="24"/>
          <w:lang w:eastAsia="ru-RU"/>
        </w:rPr>
        <w:t>др.  помощью наводящих вопросов учителя;</w:t>
      </w:r>
    </w:p>
    <w:p w:rsidR="00CF4ADF" w:rsidRPr="00F26899" w:rsidRDefault="00CF4ADF" w:rsidP="008678B2">
      <w:pPr>
        <w:numPr>
          <w:ilvl w:val="0"/>
          <w:numId w:val="60"/>
        </w:numPr>
        <w:shd w:val="clear" w:color="auto" w:fill="FFFFFF"/>
        <w:spacing w:after="0" w:line="240" w:lineRule="auto"/>
        <w:rPr>
          <w:rFonts w:ascii="Times New Roman" w:hAnsi="Times New Roman"/>
          <w:sz w:val="24"/>
          <w:szCs w:val="24"/>
          <w:lang w:eastAsia="ru-RU"/>
        </w:rPr>
      </w:pPr>
      <w:r w:rsidRPr="00F26899">
        <w:rPr>
          <w:rFonts w:ascii="Times New Roman" w:hAnsi="Times New Roman"/>
          <w:spacing w:val="-11"/>
          <w:sz w:val="24"/>
          <w:szCs w:val="24"/>
          <w:lang w:eastAsia="ru-RU"/>
        </w:rPr>
        <w:t>воспроизводит наизусть те</w:t>
      </w:r>
      <w:proofErr w:type="gramStart"/>
      <w:r w:rsidRPr="00F26899">
        <w:rPr>
          <w:rFonts w:ascii="Times New Roman" w:hAnsi="Times New Roman"/>
          <w:spacing w:val="-11"/>
          <w:sz w:val="24"/>
          <w:szCs w:val="24"/>
          <w:lang w:eastAsia="ru-RU"/>
        </w:rPr>
        <w:t>кст ст</w:t>
      </w:r>
      <w:proofErr w:type="gramEnd"/>
      <w:r w:rsidRPr="00F26899">
        <w:rPr>
          <w:rFonts w:ascii="Times New Roman" w:hAnsi="Times New Roman"/>
          <w:spacing w:val="-11"/>
          <w:sz w:val="24"/>
          <w:szCs w:val="24"/>
          <w:lang w:eastAsia="ru-RU"/>
        </w:rPr>
        <w:t xml:space="preserve">ихотворения, но допускает ошибки и исправления их только с </w:t>
      </w:r>
      <w:r w:rsidRPr="00F26899">
        <w:rPr>
          <w:rFonts w:ascii="Times New Roman" w:hAnsi="Times New Roman"/>
          <w:sz w:val="24"/>
          <w:szCs w:val="24"/>
          <w:lang w:eastAsia="ru-RU"/>
        </w:rPr>
        <w:t>помощью учителя.</w:t>
      </w:r>
    </w:p>
    <w:p w:rsidR="00CF4ADF" w:rsidRPr="00F26899" w:rsidRDefault="00CF4ADF" w:rsidP="00F26899">
      <w:pPr>
        <w:shd w:val="clear" w:color="auto" w:fill="FFFFFF"/>
        <w:spacing w:after="0" w:line="240" w:lineRule="auto"/>
        <w:rPr>
          <w:rFonts w:ascii="Times New Roman" w:hAnsi="Times New Roman"/>
          <w:sz w:val="24"/>
          <w:szCs w:val="24"/>
          <w:lang w:eastAsia="ru-RU"/>
        </w:rPr>
      </w:pPr>
      <w:r w:rsidRPr="00F26899">
        <w:rPr>
          <w:rFonts w:ascii="Times New Roman" w:hAnsi="Times New Roman"/>
          <w:b/>
          <w:spacing w:val="-6"/>
          <w:sz w:val="24"/>
          <w:szCs w:val="24"/>
          <w:lang w:eastAsia="ru-RU"/>
        </w:rPr>
        <w:t>Оценка «2»</w:t>
      </w:r>
      <w:r w:rsidRPr="00F26899">
        <w:rPr>
          <w:rFonts w:ascii="Times New Roman" w:hAnsi="Times New Roman"/>
          <w:spacing w:val="-6"/>
          <w:sz w:val="24"/>
          <w:szCs w:val="24"/>
          <w:lang w:eastAsia="ru-RU"/>
        </w:rPr>
        <w:t xml:space="preserve"> ставится ученику, если он:</w:t>
      </w:r>
    </w:p>
    <w:p w:rsidR="00CF4ADF" w:rsidRPr="00F26899" w:rsidRDefault="00CF4ADF" w:rsidP="008678B2">
      <w:pPr>
        <w:numPr>
          <w:ilvl w:val="0"/>
          <w:numId w:val="61"/>
        </w:numPr>
        <w:shd w:val="clear" w:color="auto" w:fill="FFFFFF"/>
        <w:spacing w:after="0" w:line="240" w:lineRule="auto"/>
        <w:rPr>
          <w:rFonts w:ascii="Times New Roman" w:hAnsi="Times New Roman"/>
          <w:sz w:val="24"/>
          <w:szCs w:val="24"/>
          <w:lang w:eastAsia="ru-RU"/>
        </w:rPr>
      </w:pPr>
      <w:r w:rsidRPr="00F26899">
        <w:rPr>
          <w:rFonts w:ascii="Times New Roman" w:hAnsi="Times New Roman"/>
          <w:spacing w:val="-10"/>
          <w:sz w:val="24"/>
          <w:szCs w:val="24"/>
          <w:lang w:eastAsia="ru-RU"/>
        </w:rPr>
        <w:t xml:space="preserve">читает текст по </w:t>
      </w:r>
      <w:proofErr w:type="gramStart"/>
      <w:r w:rsidRPr="00F26899">
        <w:rPr>
          <w:rFonts w:ascii="Times New Roman" w:hAnsi="Times New Roman"/>
          <w:spacing w:val="-10"/>
          <w:sz w:val="24"/>
          <w:szCs w:val="24"/>
          <w:lang w:eastAsia="ru-RU"/>
        </w:rPr>
        <w:t>слогам</w:t>
      </w:r>
      <w:proofErr w:type="gramEnd"/>
      <w:r w:rsidRPr="00F26899">
        <w:rPr>
          <w:rFonts w:ascii="Times New Roman" w:hAnsi="Times New Roman"/>
          <w:spacing w:val="-10"/>
          <w:sz w:val="24"/>
          <w:szCs w:val="24"/>
          <w:lang w:eastAsia="ru-RU"/>
        </w:rPr>
        <w:t xml:space="preserve"> и только отдельные слова прочитывает целиком, допускает большое </w:t>
      </w:r>
      <w:r w:rsidRPr="00F26899">
        <w:rPr>
          <w:rFonts w:ascii="Times New Roman" w:hAnsi="Times New Roman"/>
          <w:spacing w:val="-9"/>
          <w:sz w:val="24"/>
          <w:szCs w:val="24"/>
          <w:lang w:eastAsia="ru-RU"/>
        </w:rPr>
        <w:t xml:space="preserve">количество ошибок на замену, пропуск слогов, слов и др., слабо понимает прочитанное, темп </w:t>
      </w:r>
      <w:r w:rsidRPr="00F26899">
        <w:rPr>
          <w:rFonts w:ascii="Times New Roman" w:hAnsi="Times New Roman"/>
          <w:spacing w:val="-10"/>
          <w:sz w:val="24"/>
          <w:szCs w:val="24"/>
          <w:lang w:eastAsia="ru-RU"/>
        </w:rPr>
        <w:t xml:space="preserve">чтения - 35 слов в минуту в 1 полугодии, во 2 полугодии не владеет чтением целыми словами, </w:t>
      </w:r>
      <w:r w:rsidRPr="00F26899">
        <w:rPr>
          <w:rFonts w:ascii="Times New Roman" w:hAnsi="Times New Roman"/>
          <w:sz w:val="24"/>
          <w:szCs w:val="24"/>
          <w:lang w:eastAsia="ru-RU"/>
        </w:rPr>
        <w:t>допускает более 6 ошибок, темп чтения до 50 слов в минуту;</w:t>
      </w:r>
    </w:p>
    <w:p w:rsidR="00CF4ADF" w:rsidRPr="00F26899" w:rsidRDefault="00CF4ADF" w:rsidP="008678B2">
      <w:pPr>
        <w:numPr>
          <w:ilvl w:val="0"/>
          <w:numId w:val="61"/>
        </w:numPr>
        <w:shd w:val="clear" w:color="auto" w:fill="FFFFFF"/>
        <w:spacing w:after="0" w:line="240" w:lineRule="auto"/>
        <w:rPr>
          <w:rFonts w:ascii="Times New Roman" w:hAnsi="Times New Roman"/>
          <w:sz w:val="24"/>
          <w:szCs w:val="24"/>
          <w:lang w:eastAsia="ru-RU"/>
        </w:rPr>
      </w:pPr>
      <w:r w:rsidRPr="00F26899">
        <w:rPr>
          <w:rFonts w:ascii="Times New Roman" w:hAnsi="Times New Roman"/>
          <w:spacing w:val="-10"/>
          <w:sz w:val="24"/>
          <w:szCs w:val="24"/>
          <w:lang w:eastAsia="ru-RU"/>
        </w:rPr>
        <w:t xml:space="preserve">пересказывает текст непоследовательно, искажает содержание </w:t>
      </w:r>
      <w:proofErr w:type="gramStart"/>
      <w:r w:rsidRPr="00F26899">
        <w:rPr>
          <w:rFonts w:ascii="Times New Roman" w:hAnsi="Times New Roman"/>
          <w:spacing w:val="-10"/>
          <w:sz w:val="24"/>
          <w:szCs w:val="24"/>
          <w:lang w:eastAsia="ru-RU"/>
        </w:rPr>
        <w:t>прочитанного</w:t>
      </w:r>
      <w:proofErr w:type="gramEnd"/>
      <w:r w:rsidRPr="00F26899">
        <w:rPr>
          <w:rFonts w:ascii="Times New Roman" w:hAnsi="Times New Roman"/>
          <w:spacing w:val="-10"/>
          <w:sz w:val="24"/>
          <w:szCs w:val="24"/>
          <w:lang w:eastAsia="ru-RU"/>
        </w:rPr>
        <w:t xml:space="preserve">, допускает </w:t>
      </w:r>
      <w:r w:rsidRPr="00F26899">
        <w:rPr>
          <w:rFonts w:ascii="Times New Roman" w:hAnsi="Times New Roman"/>
          <w:sz w:val="24"/>
          <w:szCs w:val="24"/>
          <w:lang w:eastAsia="ru-RU"/>
        </w:rPr>
        <w:t>множество речевых ошибок;</w:t>
      </w:r>
    </w:p>
    <w:p w:rsidR="00CF4ADF" w:rsidRPr="00F26899" w:rsidRDefault="00CF4ADF" w:rsidP="008678B2">
      <w:pPr>
        <w:numPr>
          <w:ilvl w:val="0"/>
          <w:numId w:val="61"/>
        </w:numPr>
        <w:shd w:val="clear" w:color="auto" w:fill="FFFFFF"/>
        <w:spacing w:after="0" w:line="240" w:lineRule="auto"/>
        <w:rPr>
          <w:rFonts w:ascii="Times New Roman" w:hAnsi="Times New Roman"/>
          <w:sz w:val="24"/>
          <w:szCs w:val="24"/>
          <w:lang w:eastAsia="ru-RU"/>
        </w:rPr>
      </w:pPr>
      <w:r w:rsidRPr="00F26899">
        <w:rPr>
          <w:rFonts w:ascii="Times New Roman" w:hAnsi="Times New Roman"/>
          <w:spacing w:val="-10"/>
          <w:sz w:val="24"/>
          <w:szCs w:val="24"/>
          <w:lang w:eastAsia="ru-RU"/>
        </w:rPr>
        <w:t xml:space="preserve">не может кратко и выборочно пересказать текст, составить план и выделить главную мысль </w:t>
      </w:r>
      <w:r w:rsidRPr="00F26899">
        <w:rPr>
          <w:rFonts w:ascii="Times New Roman" w:hAnsi="Times New Roman"/>
          <w:sz w:val="24"/>
          <w:szCs w:val="24"/>
          <w:lang w:eastAsia="ru-RU"/>
        </w:rPr>
        <w:t>прочитанного с помощью наводящих вопросов учителя;</w:t>
      </w:r>
    </w:p>
    <w:p w:rsidR="00CF4ADF" w:rsidRPr="00F26899" w:rsidRDefault="00CF4ADF" w:rsidP="008678B2">
      <w:pPr>
        <w:numPr>
          <w:ilvl w:val="0"/>
          <w:numId w:val="61"/>
        </w:numPr>
        <w:shd w:val="clear" w:color="auto" w:fill="FFFFFF"/>
        <w:spacing w:after="0" w:line="240" w:lineRule="auto"/>
        <w:rPr>
          <w:rFonts w:ascii="Times New Roman" w:hAnsi="Times New Roman"/>
          <w:sz w:val="24"/>
          <w:szCs w:val="24"/>
          <w:lang w:eastAsia="ru-RU"/>
        </w:rPr>
      </w:pPr>
      <w:r w:rsidRPr="00F26899">
        <w:rPr>
          <w:rFonts w:ascii="Times New Roman" w:hAnsi="Times New Roman"/>
          <w:spacing w:val="-10"/>
          <w:sz w:val="24"/>
          <w:szCs w:val="24"/>
          <w:lang w:eastAsia="ru-RU"/>
        </w:rPr>
        <w:t>при чтении наизусть не может полностью воспроизвести те</w:t>
      </w:r>
      <w:proofErr w:type="gramStart"/>
      <w:r w:rsidRPr="00F26899">
        <w:rPr>
          <w:rFonts w:ascii="Times New Roman" w:hAnsi="Times New Roman"/>
          <w:spacing w:val="-10"/>
          <w:sz w:val="24"/>
          <w:szCs w:val="24"/>
          <w:lang w:eastAsia="ru-RU"/>
        </w:rPr>
        <w:t>кст ст</w:t>
      </w:r>
      <w:proofErr w:type="gramEnd"/>
      <w:r w:rsidRPr="00F26899">
        <w:rPr>
          <w:rFonts w:ascii="Times New Roman" w:hAnsi="Times New Roman"/>
          <w:spacing w:val="-10"/>
          <w:sz w:val="24"/>
          <w:szCs w:val="24"/>
          <w:lang w:eastAsia="ru-RU"/>
        </w:rPr>
        <w:t>ихотворения.</w:t>
      </w:r>
    </w:p>
    <w:p w:rsidR="00CF4ADF" w:rsidRPr="00F26899" w:rsidRDefault="00CF4ADF" w:rsidP="00F26899">
      <w:pPr>
        <w:shd w:val="clear" w:color="auto" w:fill="FFFFFF"/>
        <w:spacing w:after="0" w:line="240" w:lineRule="auto"/>
        <w:rPr>
          <w:rFonts w:ascii="Times New Roman" w:hAnsi="Times New Roman"/>
          <w:sz w:val="24"/>
          <w:szCs w:val="24"/>
          <w:lang w:eastAsia="ru-RU"/>
        </w:rPr>
      </w:pPr>
      <w:r w:rsidRPr="00F26899">
        <w:rPr>
          <w:rFonts w:ascii="Times New Roman" w:hAnsi="Times New Roman"/>
          <w:spacing w:val="-10"/>
          <w:sz w:val="24"/>
          <w:szCs w:val="24"/>
          <w:lang w:eastAsia="ru-RU"/>
        </w:rPr>
        <w:t xml:space="preserve">При оценке домашнего чтения предъявляются более высокие требования, чем при чтении </w:t>
      </w:r>
      <w:r>
        <w:rPr>
          <w:rFonts w:ascii="Times New Roman" w:hAnsi="Times New Roman"/>
          <w:sz w:val="24"/>
          <w:szCs w:val="24"/>
          <w:lang w:eastAsia="ru-RU"/>
        </w:rPr>
        <w:t>без предварительной подготовки.</w:t>
      </w:r>
    </w:p>
    <w:p w:rsidR="00CF4ADF" w:rsidRPr="00F26899" w:rsidRDefault="00CF4ADF" w:rsidP="00F26899">
      <w:pPr>
        <w:shd w:val="clear" w:color="auto" w:fill="FFFFFF"/>
        <w:spacing w:after="0" w:line="240" w:lineRule="auto"/>
        <w:rPr>
          <w:rFonts w:ascii="Times New Roman" w:hAnsi="Times New Roman"/>
          <w:sz w:val="24"/>
          <w:szCs w:val="24"/>
          <w:lang w:eastAsia="ru-RU"/>
        </w:rPr>
      </w:pPr>
      <w:r w:rsidRPr="00F26899">
        <w:rPr>
          <w:rFonts w:ascii="Times New Roman" w:hAnsi="Times New Roman"/>
          <w:b/>
          <w:bCs/>
          <w:iCs/>
          <w:spacing w:val="-6"/>
          <w:sz w:val="24"/>
          <w:szCs w:val="24"/>
          <w:lang w:eastAsia="ru-RU"/>
        </w:rPr>
        <w:lastRenderedPageBreak/>
        <w:t>Чтение наизусть</w:t>
      </w:r>
    </w:p>
    <w:p w:rsidR="00CF4ADF" w:rsidRPr="00F26899" w:rsidRDefault="00CF4ADF" w:rsidP="00F26899">
      <w:pPr>
        <w:shd w:val="clear" w:color="auto" w:fill="FFFFFF"/>
        <w:spacing w:after="0" w:line="240" w:lineRule="auto"/>
        <w:rPr>
          <w:rFonts w:ascii="Times New Roman" w:hAnsi="Times New Roman"/>
          <w:sz w:val="24"/>
          <w:szCs w:val="24"/>
          <w:lang w:eastAsia="ru-RU"/>
        </w:rPr>
      </w:pPr>
      <w:r w:rsidRPr="00F26899">
        <w:rPr>
          <w:rFonts w:ascii="Times New Roman" w:hAnsi="Times New Roman"/>
          <w:b/>
          <w:bCs/>
          <w:spacing w:val="-2"/>
          <w:sz w:val="24"/>
          <w:szCs w:val="24"/>
          <w:lang w:eastAsia="ru-RU"/>
        </w:rPr>
        <w:t>Оценка "5"</w:t>
      </w:r>
      <w:r w:rsidRPr="00F26899">
        <w:rPr>
          <w:rFonts w:ascii="Times New Roman" w:hAnsi="Times New Roman"/>
          <w:spacing w:val="-2"/>
          <w:sz w:val="24"/>
          <w:szCs w:val="24"/>
          <w:lang w:eastAsia="ru-RU"/>
        </w:rPr>
        <w:t xml:space="preserve"> – твердо, </w:t>
      </w:r>
      <w:r w:rsidRPr="00F26899">
        <w:rPr>
          <w:rFonts w:ascii="Times New Roman" w:hAnsi="Times New Roman"/>
          <w:spacing w:val="8"/>
          <w:sz w:val="24"/>
          <w:szCs w:val="24"/>
          <w:lang w:eastAsia="ru-RU"/>
        </w:rPr>
        <w:t>без</w:t>
      </w:r>
      <w:r w:rsidRPr="00F26899">
        <w:rPr>
          <w:rFonts w:ascii="Times New Roman" w:hAnsi="Times New Roman"/>
          <w:sz w:val="24"/>
          <w:szCs w:val="24"/>
          <w:lang w:eastAsia="ru-RU"/>
        </w:rPr>
        <w:t xml:space="preserve"> </w:t>
      </w:r>
      <w:r w:rsidRPr="00F26899">
        <w:rPr>
          <w:rFonts w:ascii="Times New Roman" w:hAnsi="Times New Roman"/>
          <w:spacing w:val="-2"/>
          <w:sz w:val="24"/>
          <w:szCs w:val="24"/>
          <w:lang w:eastAsia="ru-RU"/>
        </w:rPr>
        <w:t xml:space="preserve">подсказок, </w:t>
      </w:r>
      <w:r w:rsidRPr="00F26899">
        <w:rPr>
          <w:rFonts w:ascii="Times New Roman" w:hAnsi="Times New Roman"/>
          <w:spacing w:val="14"/>
          <w:sz w:val="24"/>
          <w:szCs w:val="24"/>
          <w:lang w:eastAsia="ru-RU"/>
        </w:rPr>
        <w:t>знает</w:t>
      </w:r>
      <w:r w:rsidRPr="00F26899">
        <w:rPr>
          <w:rFonts w:ascii="Times New Roman" w:hAnsi="Times New Roman"/>
          <w:sz w:val="24"/>
          <w:szCs w:val="24"/>
          <w:lang w:eastAsia="ru-RU"/>
        </w:rPr>
        <w:t xml:space="preserve"> </w:t>
      </w:r>
      <w:r w:rsidRPr="00F26899">
        <w:rPr>
          <w:rFonts w:ascii="Times New Roman" w:hAnsi="Times New Roman"/>
          <w:spacing w:val="-2"/>
          <w:sz w:val="24"/>
          <w:szCs w:val="24"/>
          <w:lang w:eastAsia="ru-RU"/>
        </w:rPr>
        <w:t>наизусть, выразительно  читает.</w:t>
      </w:r>
    </w:p>
    <w:p w:rsidR="00CF4ADF" w:rsidRPr="00F26899" w:rsidRDefault="00CF4ADF" w:rsidP="00F26899">
      <w:pPr>
        <w:shd w:val="clear" w:color="auto" w:fill="FFFFFF"/>
        <w:spacing w:after="0" w:line="240" w:lineRule="auto"/>
        <w:rPr>
          <w:rFonts w:ascii="Times New Roman" w:hAnsi="Times New Roman"/>
          <w:sz w:val="24"/>
          <w:szCs w:val="24"/>
          <w:lang w:eastAsia="ru-RU"/>
        </w:rPr>
      </w:pPr>
      <w:r w:rsidRPr="00F26899">
        <w:rPr>
          <w:rFonts w:ascii="Times New Roman" w:hAnsi="Times New Roman"/>
          <w:b/>
          <w:bCs/>
          <w:sz w:val="24"/>
          <w:szCs w:val="24"/>
          <w:lang w:eastAsia="ru-RU"/>
        </w:rPr>
        <w:t xml:space="preserve">Оценка </w:t>
      </w:r>
      <w:r w:rsidRPr="00F26899">
        <w:rPr>
          <w:rFonts w:ascii="Times New Roman" w:hAnsi="Times New Roman"/>
          <w:b/>
          <w:sz w:val="24"/>
          <w:szCs w:val="24"/>
          <w:lang w:eastAsia="ru-RU"/>
        </w:rPr>
        <w:t>"4"</w:t>
      </w:r>
      <w:r w:rsidRPr="00F26899">
        <w:rPr>
          <w:rFonts w:ascii="Times New Roman" w:hAnsi="Times New Roman"/>
          <w:sz w:val="24"/>
          <w:szCs w:val="24"/>
          <w:lang w:eastAsia="ru-RU"/>
        </w:rPr>
        <w:t xml:space="preserve"> </w:t>
      </w:r>
      <w:r w:rsidRPr="00F26899">
        <w:rPr>
          <w:rFonts w:ascii="Times New Roman" w:hAnsi="Times New Roman"/>
          <w:spacing w:val="-2"/>
          <w:sz w:val="24"/>
          <w:szCs w:val="24"/>
          <w:lang w:eastAsia="ru-RU"/>
        </w:rPr>
        <w:t xml:space="preserve">– </w:t>
      </w:r>
      <w:r w:rsidRPr="00F26899">
        <w:rPr>
          <w:rFonts w:ascii="Times New Roman" w:hAnsi="Times New Roman"/>
          <w:sz w:val="24"/>
          <w:szCs w:val="24"/>
          <w:lang w:eastAsia="ru-RU"/>
        </w:rPr>
        <w:t xml:space="preserve">знает стихотворение  наизусть,  но допускает при  чтении  перестановку  слов,     </w:t>
      </w:r>
    </w:p>
    <w:p w:rsidR="00CF4ADF" w:rsidRPr="00F26899" w:rsidRDefault="00CF4ADF" w:rsidP="00F26899">
      <w:pPr>
        <w:shd w:val="clear" w:color="auto" w:fill="FFFFFF"/>
        <w:spacing w:after="0" w:line="240" w:lineRule="auto"/>
        <w:rPr>
          <w:rFonts w:ascii="Times New Roman" w:hAnsi="Times New Roman"/>
          <w:sz w:val="24"/>
          <w:szCs w:val="24"/>
          <w:lang w:eastAsia="ru-RU"/>
        </w:rPr>
      </w:pPr>
      <w:r w:rsidRPr="00F26899">
        <w:rPr>
          <w:rFonts w:ascii="Times New Roman" w:hAnsi="Times New Roman"/>
          <w:sz w:val="24"/>
          <w:szCs w:val="24"/>
          <w:lang w:eastAsia="ru-RU"/>
        </w:rPr>
        <w:t xml:space="preserve">                         самостоятельно </w:t>
      </w:r>
      <w:r w:rsidRPr="00F26899">
        <w:rPr>
          <w:rFonts w:ascii="Times New Roman" w:hAnsi="Times New Roman"/>
          <w:spacing w:val="-5"/>
          <w:sz w:val="24"/>
          <w:szCs w:val="24"/>
          <w:lang w:eastAsia="ru-RU"/>
        </w:rPr>
        <w:t>исправляет допущенные неточности.</w:t>
      </w:r>
    </w:p>
    <w:p w:rsidR="00CF4ADF" w:rsidRPr="00F26899" w:rsidRDefault="00CF4ADF" w:rsidP="00F26899">
      <w:pPr>
        <w:shd w:val="clear" w:color="auto" w:fill="FFFFFF"/>
        <w:spacing w:after="0" w:line="240" w:lineRule="auto"/>
        <w:rPr>
          <w:rFonts w:ascii="Times New Roman" w:hAnsi="Times New Roman"/>
          <w:sz w:val="24"/>
          <w:szCs w:val="24"/>
          <w:lang w:eastAsia="ru-RU"/>
        </w:rPr>
      </w:pPr>
      <w:r w:rsidRPr="00F26899">
        <w:rPr>
          <w:rFonts w:ascii="Times New Roman" w:hAnsi="Times New Roman"/>
          <w:b/>
          <w:bCs/>
          <w:spacing w:val="-3"/>
          <w:sz w:val="24"/>
          <w:szCs w:val="24"/>
          <w:lang w:eastAsia="ru-RU"/>
        </w:rPr>
        <w:t xml:space="preserve">Оценка </w:t>
      </w:r>
      <w:r w:rsidRPr="00F26899">
        <w:rPr>
          <w:rFonts w:ascii="Times New Roman" w:hAnsi="Times New Roman"/>
          <w:b/>
          <w:spacing w:val="-3"/>
          <w:sz w:val="24"/>
          <w:szCs w:val="24"/>
          <w:lang w:eastAsia="ru-RU"/>
        </w:rPr>
        <w:t>"3"</w:t>
      </w:r>
      <w:r w:rsidRPr="00F26899">
        <w:rPr>
          <w:rFonts w:ascii="Times New Roman" w:hAnsi="Times New Roman"/>
          <w:spacing w:val="-3"/>
          <w:sz w:val="24"/>
          <w:szCs w:val="24"/>
          <w:lang w:eastAsia="ru-RU"/>
        </w:rPr>
        <w:t xml:space="preserve"> </w:t>
      </w:r>
      <w:r w:rsidRPr="00F26899">
        <w:rPr>
          <w:rFonts w:ascii="Times New Roman" w:hAnsi="Times New Roman"/>
          <w:spacing w:val="-2"/>
          <w:sz w:val="24"/>
          <w:szCs w:val="24"/>
          <w:lang w:eastAsia="ru-RU"/>
        </w:rPr>
        <w:t xml:space="preserve">– </w:t>
      </w:r>
      <w:r w:rsidRPr="00F26899">
        <w:rPr>
          <w:rFonts w:ascii="Times New Roman" w:hAnsi="Times New Roman"/>
          <w:spacing w:val="-3"/>
          <w:sz w:val="24"/>
          <w:szCs w:val="24"/>
          <w:lang w:eastAsia="ru-RU"/>
        </w:rPr>
        <w:t>читает наизусть, но при чтении обнаруживает нетвердое усвоение текста.</w:t>
      </w:r>
    </w:p>
    <w:p w:rsidR="00CF4ADF" w:rsidRPr="00F26899" w:rsidRDefault="00CF4ADF" w:rsidP="00F26899">
      <w:pPr>
        <w:shd w:val="clear" w:color="auto" w:fill="FFFFFF"/>
        <w:spacing w:after="0" w:line="240" w:lineRule="auto"/>
        <w:rPr>
          <w:rFonts w:ascii="Times New Roman" w:hAnsi="Times New Roman"/>
          <w:sz w:val="24"/>
          <w:szCs w:val="24"/>
          <w:lang w:eastAsia="ru-RU"/>
        </w:rPr>
      </w:pPr>
      <w:r w:rsidRPr="00F26899">
        <w:rPr>
          <w:rFonts w:ascii="Times New Roman" w:hAnsi="Times New Roman"/>
          <w:b/>
          <w:bCs/>
          <w:spacing w:val="-2"/>
          <w:sz w:val="24"/>
          <w:szCs w:val="24"/>
          <w:lang w:eastAsia="ru-RU"/>
        </w:rPr>
        <w:t xml:space="preserve">Оценка </w:t>
      </w:r>
      <w:r w:rsidRPr="00F26899">
        <w:rPr>
          <w:rFonts w:ascii="Times New Roman" w:hAnsi="Times New Roman"/>
          <w:b/>
          <w:spacing w:val="-2"/>
          <w:sz w:val="24"/>
          <w:szCs w:val="24"/>
          <w:lang w:eastAsia="ru-RU"/>
        </w:rPr>
        <w:t>"2"</w:t>
      </w:r>
      <w:r w:rsidRPr="00F26899">
        <w:rPr>
          <w:rFonts w:ascii="Times New Roman" w:hAnsi="Times New Roman"/>
          <w:spacing w:val="-2"/>
          <w:sz w:val="24"/>
          <w:szCs w:val="24"/>
          <w:lang w:eastAsia="ru-RU"/>
        </w:rPr>
        <w:t xml:space="preserve"> – нарушает последовательность при чтении, не полностью воспроизводит текст.</w:t>
      </w:r>
    </w:p>
    <w:p w:rsidR="00CF4ADF" w:rsidRPr="00F26899" w:rsidRDefault="00CF4ADF" w:rsidP="00F26899">
      <w:pPr>
        <w:shd w:val="clear" w:color="auto" w:fill="FFFFFF"/>
        <w:spacing w:after="0" w:line="240" w:lineRule="auto"/>
        <w:rPr>
          <w:rFonts w:ascii="Times New Roman" w:hAnsi="Times New Roman"/>
          <w:sz w:val="24"/>
          <w:szCs w:val="24"/>
          <w:lang w:eastAsia="ru-RU"/>
        </w:rPr>
      </w:pPr>
      <w:r w:rsidRPr="00F26899">
        <w:rPr>
          <w:rFonts w:ascii="Times New Roman" w:hAnsi="Times New Roman"/>
          <w:b/>
          <w:bCs/>
          <w:iCs/>
          <w:spacing w:val="-4"/>
          <w:sz w:val="24"/>
          <w:szCs w:val="24"/>
          <w:lang w:eastAsia="ru-RU"/>
        </w:rPr>
        <w:t>Выразительное чтение стихотворения</w:t>
      </w:r>
    </w:p>
    <w:p w:rsidR="00CF4ADF" w:rsidRPr="00F26899" w:rsidRDefault="00CF4ADF" w:rsidP="00F26899">
      <w:pPr>
        <w:shd w:val="clear" w:color="auto" w:fill="FFFFFF"/>
        <w:spacing w:after="0" w:line="240" w:lineRule="auto"/>
        <w:rPr>
          <w:rFonts w:ascii="Times New Roman" w:hAnsi="Times New Roman"/>
          <w:i/>
          <w:sz w:val="24"/>
          <w:szCs w:val="24"/>
          <w:lang w:eastAsia="ru-RU"/>
        </w:rPr>
      </w:pPr>
      <w:r w:rsidRPr="00F26899">
        <w:rPr>
          <w:rFonts w:ascii="Times New Roman" w:hAnsi="Times New Roman"/>
          <w:i/>
          <w:spacing w:val="-4"/>
          <w:sz w:val="24"/>
          <w:szCs w:val="24"/>
          <w:lang w:eastAsia="ru-RU"/>
        </w:rPr>
        <w:t>Требования к выразительному чтению:</w:t>
      </w:r>
    </w:p>
    <w:p w:rsidR="00CF4ADF" w:rsidRPr="00F26899" w:rsidRDefault="00CF4ADF" w:rsidP="008678B2">
      <w:pPr>
        <w:numPr>
          <w:ilvl w:val="0"/>
          <w:numId w:val="62"/>
        </w:numPr>
        <w:shd w:val="clear" w:color="auto" w:fill="FFFFFF"/>
        <w:spacing w:after="0" w:line="240" w:lineRule="auto"/>
        <w:rPr>
          <w:rFonts w:ascii="Times New Roman" w:hAnsi="Times New Roman"/>
          <w:i/>
          <w:sz w:val="24"/>
          <w:szCs w:val="24"/>
          <w:lang w:eastAsia="ru-RU"/>
        </w:rPr>
      </w:pPr>
      <w:r w:rsidRPr="00F26899">
        <w:rPr>
          <w:rFonts w:ascii="Times New Roman" w:hAnsi="Times New Roman"/>
          <w:spacing w:val="-5"/>
          <w:sz w:val="24"/>
          <w:szCs w:val="24"/>
          <w:lang w:eastAsia="ru-RU"/>
        </w:rPr>
        <w:t>Правильная постановка логического ударения</w:t>
      </w:r>
    </w:p>
    <w:p w:rsidR="00CF4ADF" w:rsidRPr="00F26899" w:rsidRDefault="00CF4ADF" w:rsidP="008678B2">
      <w:pPr>
        <w:numPr>
          <w:ilvl w:val="0"/>
          <w:numId w:val="62"/>
        </w:numPr>
        <w:shd w:val="clear" w:color="auto" w:fill="FFFFFF"/>
        <w:spacing w:after="0" w:line="240" w:lineRule="auto"/>
        <w:rPr>
          <w:rFonts w:ascii="Times New Roman" w:hAnsi="Times New Roman"/>
          <w:sz w:val="24"/>
          <w:szCs w:val="24"/>
          <w:lang w:eastAsia="ru-RU"/>
        </w:rPr>
      </w:pPr>
      <w:r w:rsidRPr="00F26899">
        <w:rPr>
          <w:rFonts w:ascii="Times New Roman" w:hAnsi="Times New Roman"/>
          <w:spacing w:val="-7"/>
          <w:sz w:val="24"/>
          <w:szCs w:val="24"/>
          <w:lang w:eastAsia="ru-RU"/>
        </w:rPr>
        <w:t>Соблюдение пауз</w:t>
      </w:r>
    </w:p>
    <w:p w:rsidR="00CF4ADF" w:rsidRPr="00F26899" w:rsidRDefault="00CF4ADF" w:rsidP="008678B2">
      <w:pPr>
        <w:numPr>
          <w:ilvl w:val="0"/>
          <w:numId w:val="62"/>
        </w:numPr>
        <w:shd w:val="clear" w:color="auto" w:fill="FFFFFF"/>
        <w:spacing w:after="0" w:line="240" w:lineRule="auto"/>
        <w:rPr>
          <w:rFonts w:ascii="Times New Roman" w:hAnsi="Times New Roman"/>
          <w:sz w:val="24"/>
          <w:szCs w:val="24"/>
          <w:lang w:eastAsia="ru-RU"/>
        </w:rPr>
      </w:pPr>
      <w:r w:rsidRPr="00F26899">
        <w:rPr>
          <w:rFonts w:ascii="Times New Roman" w:hAnsi="Times New Roman"/>
          <w:spacing w:val="-6"/>
          <w:sz w:val="24"/>
          <w:szCs w:val="24"/>
          <w:lang w:eastAsia="ru-RU"/>
        </w:rPr>
        <w:t>Правильный выбор темпа</w:t>
      </w:r>
    </w:p>
    <w:p w:rsidR="00CF4ADF" w:rsidRPr="00F26899" w:rsidRDefault="00CF4ADF" w:rsidP="008678B2">
      <w:pPr>
        <w:numPr>
          <w:ilvl w:val="0"/>
          <w:numId w:val="62"/>
        </w:numPr>
        <w:shd w:val="clear" w:color="auto" w:fill="FFFFFF"/>
        <w:spacing w:after="0" w:line="240" w:lineRule="auto"/>
        <w:rPr>
          <w:rFonts w:ascii="Times New Roman" w:hAnsi="Times New Roman"/>
          <w:sz w:val="24"/>
          <w:szCs w:val="24"/>
          <w:lang w:eastAsia="ru-RU"/>
        </w:rPr>
      </w:pPr>
      <w:r w:rsidRPr="00F26899">
        <w:rPr>
          <w:rFonts w:ascii="Times New Roman" w:hAnsi="Times New Roman"/>
          <w:spacing w:val="-5"/>
          <w:sz w:val="24"/>
          <w:szCs w:val="24"/>
          <w:lang w:eastAsia="ru-RU"/>
        </w:rPr>
        <w:t>Соблюдение нужной интонации</w:t>
      </w:r>
    </w:p>
    <w:p w:rsidR="00CF4ADF" w:rsidRPr="00F26899" w:rsidRDefault="00CF4ADF" w:rsidP="008678B2">
      <w:pPr>
        <w:numPr>
          <w:ilvl w:val="0"/>
          <w:numId w:val="62"/>
        </w:numPr>
        <w:shd w:val="clear" w:color="auto" w:fill="FFFFFF"/>
        <w:spacing w:after="0" w:line="240" w:lineRule="auto"/>
        <w:rPr>
          <w:rFonts w:ascii="Times New Roman" w:hAnsi="Times New Roman"/>
          <w:sz w:val="24"/>
          <w:szCs w:val="24"/>
          <w:lang w:eastAsia="ru-RU"/>
        </w:rPr>
      </w:pPr>
      <w:r w:rsidRPr="00F26899">
        <w:rPr>
          <w:rFonts w:ascii="Times New Roman" w:hAnsi="Times New Roman"/>
          <w:spacing w:val="-6"/>
          <w:sz w:val="24"/>
          <w:szCs w:val="24"/>
          <w:lang w:eastAsia="ru-RU"/>
        </w:rPr>
        <w:t>Безошибочное чтение</w:t>
      </w:r>
    </w:p>
    <w:p w:rsidR="00CF4ADF" w:rsidRPr="00F26899" w:rsidRDefault="00CF4ADF" w:rsidP="00F26899">
      <w:pPr>
        <w:shd w:val="clear" w:color="auto" w:fill="FFFFFF"/>
        <w:spacing w:after="0" w:line="240" w:lineRule="auto"/>
        <w:rPr>
          <w:rFonts w:ascii="Times New Roman" w:hAnsi="Times New Roman"/>
          <w:sz w:val="24"/>
          <w:szCs w:val="24"/>
          <w:lang w:eastAsia="ru-RU"/>
        </w:rPr>
      </w:pPr>
      <w:r w:rsidRPr="00F26899">
        <w:rPr>
          <w:rFonts w:ascii="Times New Roman" w:hAnsi="Times New Roman"/>
          <w:b/>
          <w:bCs/>
          <w:spacing w:val="-2"/>
          <w:sz w:val="24"/>
          <w:szCs w:val="24"/>
          <w:lang w:eastAsia="ru-RU"/>
        </w:rPr>
        <w:t>Оценка "5"</w:t>
      </w:r>
      <w:r w:rsidRPr="00F26899">
        <w:rPr>
          <w:rFonts w:ascii="Times New Roman" w:hAnsi="Times New Roman"/>
          <w:spacing w:val="-2"/>
          <w:sz w:val="24"/>
          <w:szCs w:val="24"/>
          <w:lang w:eastAsia="ru-RU"/>
        </w:rPr>
        <w:t xml:space="preserve"> – выполнены правильно все требования</w:t>
      </w:r>
    </w:p>
    <w:p w:rsidR="00CF4ADF" w:rsidRPr="00F26899" w:rsidRDefault="00CF4ADF" w:rsidP="00F26899">
      <w:pPr>
        <w:shd w:val="clear" w:color="auto" w:fill="FFFFFF"/>
        <w:spacing w:after="0" w:line="240" w:lineRule="auto"/>
        <w:rPr>
          <w:rFonts w:ascii="Times New Roman" w:hAnsi="Times New Roman"/>
          <w:sz w:val="24"/>
          <w:szCs w:val="24"/>
          <w:lang w:eastAsia="ru-RU"/>
        </w:rPr>
      </w:pPr>
      <w:r w:rsidRPr="00F26899">
        <w:rPr>
          <w:rFonts w:ascii="Times New Roman" w:hAnsi="Times New Roman"/>
          <w:b/>
          <w:bCs/>
          <w:spacing w:val="-3"/>
          <w:sz w:val="24"/>
          <w:szCs w:val="24"/>
          <w:lang w:eastAsia="ru-RU"/>
        </w:rPr>
        <w:t xml:space="preserve">Оценка "4" </w:t>
      </w:r>
      <w:r w:rsidRPr="00F26899">
        <w:rPr>
          <w:rFonts w:ascii="Times New Roman" w:hAnsi="Times New Roman"/>
          <w:spacing w:val="-2"/>
          <w:sz w:val="24"/>
          <w:szCs w:val="24"/>
          <w:lang w:eastAsia="ru-RU"/>
        </w:rPr>
        <w:t>–</w:t>
      </w:r>
      <w:r w:rsidRPr="00F26899">
        <w:rPr>
          <w:rFonts w:ascii="Times New Roman" w:hAnsi="Times New Roman"/>
          <w:spacing w:val="-3"/>
          <w:sz w:val="24"/>
          <w:szCs w:val="24"/>
          <w:lang w:eastAsia="ru-RU"/>
        </w:rPr>
        <w:t xml:space="preserve"> не соблюдены 1</w:t>
      </w:r>
      <w:r w:rsidRPr="00F26899">
        <w:rPr>
          <w:rFonts w:ascii="Times New Roman" w:hAnsi="Times New Roman"/>
          <w:spacing w:val="-2"/>
          <w:sz w:val="24"/>
          <w:szCs w:val="24"/>
          <w:lang w:eastAsia="ru-RU"/>
        </w:rPr>
        <w:t>–</w:t>
      </w:r>
      <w:r w:rsidRPr="00F26899">
        <w:rPr>
          <w:rFonts w:ascii="Times New Roman" w:hAnsi="Times New Roman"/>
          <w:spacing w:val="-3"/>
          <w:sz w:val="24"/>
          <w:szCs w:val="24"/>
          <w:lang w:eastAsia="ru-RU"/>
        </w:rPr>
        <w:t>2 требования</w:t>
      </w:r>
    </w:p>
    <w:p w:rsidR="00CF4ADF" w:rsidRPr="00F26899" w:rsidRDefault="00CF4ADF" w:rsidP="00F26899">
      <w:pPr>
        <w:shd w:val="clear" w:color="auto" w:fill="FFFFFF"/>
        <w:spacing w:after="0" w:line="240" w:lineRule="auto"/>
        <w:rPr>
          <w:rFonts w:ascii="Times New Roman" w:hAnsi="Times New Roman"/>
          <w:sz w:val="24"/>
          <w:szCs w:val="24"/>
          <w:lang w:eastAsia="ru-RU"/>
        </w:rPr>
      </w:pPr>
      <w:r w:rsidRPr="00F26899">
        <w:rPr>
          <w:rFonts w:ascii="Times New Roman" w:hAnsi="Times New Roman"/>
          <w:b/>
          <w:bCs/>
          <w:spacing w:val="-1"/>
          <w:sz w:val="24"/>
          <w:szCs w:val="24"/>
          <w:lang w:eastAsia="ru-RU"/>
        </w:rPr>
        <w:t>Оценка "3"</w:t>
      </w:r>
      <w:r w:rsidRPr="00F26899">
        <w:rPr>
          <w:rFonts w:ascii="Times New Roman" w:hAnsi="Times New Roman"/>
          <w:spacing w:val="-1"/>
          <w:sz w:val="24"/>
          <w:szCs w:val="24"/>
          <w:lang w:eastAsia="ru-RU"/>
        </w:rPr>
        <w:t xml:space="preserve"> </w:t>
      </w:r>
      <w:r w:rsidRPr="00F26899">
        <w:rPr>
          <w:rFonts w:ascii="Times New Roman" w:hAnsi="Times New Roman"/>
          <w:spacing w:val="-2"/>
          <w:sz w:val="24"/>
          <w:szCs w:val="24"/>
          <w:lang w:eastAsia="ru-RU"/>
        </w:rPr>
        <w:t xml:space="preserve">– </w:t>
      </w:r>
      <w:r w:rsidRPr="00F26899">
        <w:rPr>
          <w:rFonts w:ascii="Times New Roman" w:hAnsi="Times New Roman"/>
          <w:spacing w:val="-1"/>
          <w:sz w:val="24"/>
          <w:szCs w:val="24"/>
          <w:lang w:eastAsia="ru-RU"/>
        </w:rPr>
        <w:t>допущены ошибки по трем требованиям</w:t>
      </w:r>
    </w:p>
    <w:p w:rsidR="00CF4ADF" w:rsidRPr="00F26899" w:rsidRDefault="00CF4ADF" w:rsidP="00F26899">
      <w:pPr>
        <w:shd w:val="clear" w:color="auto" w:fill="FFFFFF"/>
        <w:spacing w:after="0" w:line="240" w:lineRule="auto"/>
        <w:rPr>
          <w:rFonts w:ascii="Times New Roman" w:hAnsi="Times New Roman"/>
          <w:spacing w:val="-3"/>
          <w:sz w:val="24"/>
          <w:szCs w:val="24"/>
          <w:lang w:eastAsia="ru-RU"/>
        </w:rPr>
      </w:pPr>
      <w:r w:rsidRPr="00F26899">
        <w:rPr>
          <w:rFonts w:ascii="Times New Roman" w:hAnsi="Times New Roman"/>
          <w:b/>
          <w:bCs/>
          <w:spacing w:val="-3"/>
          <w:sz w:val="24"/>
          <w:szCs w:val="24"/>
          <w:lang w:eastAsia="ru-RU"/>
        </w:rPr>
        <w:t>Оценка "2"</w:t>
      </w:r>
      <w:r w:rsidRPr="00F26899">
        <w:rPr>
          <w:rFonts w:ascii="Times New Roman" w:hAnsi="Times New Roman"/>
          <w:spacing w:val="-3"/>
          <w:sz w:val="24"/>
          <w:szCs w:val="24"/>
          <w:lang w:eastAsia="ru-RU"/>
        </w:rPr>
        <w:t xml:space="preserve"> </w:t>
      </w:r>
      <w:r w:rsidRPr="00F26899">
        <w:rPr>
          <w:rFonts w:ascii="Times New Roman" w:hAnsi="Times New Roman"/>
          <w:spacing w:val="-2"/>
          <w:sz w:val="24"/>
          <w:szCs w:val="24"/>
          <w:lang w:eastAsia="ru-RU"/>
        </w:rPr>
        <w:t xml:space="preserve">– </w:t>
      </w:r>
      <w:r w:rsidRPr="00F26899">
        <w:rPr>
          <w:rFonts w:ascii="Times New Roman" w:hAnsi="Times New Roman"/>
          <w:spacing w:val="-3"/>
          <w:sz w:val="24"/>
          <w:szCs w:val="24"/>
          <w:lang w:eastAsia="ru-RU"/>
        </w:rPr>
        <w:t>допущены ошибки</w:t>
      </w:r>
      <w:r>
        <w:rPr>
          <w:rFonts w:ascii="Times New Roman" w:hAnsi="Times New Roman"/>
          <w:spacing w:val="-3"/>
          <w:sz w:val="24"/>
          <w:szCs w:val="24"/>
          <w:lang w:eastAsia="ru-RU"/>
        </w:rPr>
        <w:t xml:space="preserve"> более</w:t>
      </w:r>
      <w:proofErr w:type="gramStart"/>
      <w:r>
        <w:rPr>
          <w:rFonts w:ascii="Times New Roman" w:hAnsi="Times New Roman"/>
          <w:spacing w:val="-3"/>
          <w:sz w:val="24"/>
          <w:szCs w:val="24"/>
          <w:lang w:eastAsia="ru-RU"/>
        </w:rPr>
        <w:t>,</w:t>
      </w:r>
      <w:proofErr w:type="gramEnd"/>
      <w:r>
        <w:rPr>
          <w:rFonts w:ascii="Times New Roman" w:hAnsi="Times New Roman"/>
          <w:spacing w:val="-3"/>
          <w:sz w:val="24"/>
          <w:szCs w:val="24"/>
          <w:lang w:eastAsia="ru-RU"/>
        </w:rPr>
        <w:t xml:space="preserve"> чем по трем требованиям</w:t>
      </w:r>
    </w:p>
    <w:p w:rsidR="00CF4ADF" w:rsidRPr="00F26899" w:rsidRDefault="00CF4ADF" w:rsidP="00F26899">
      <w:pPr>
        <w:shd w:val="clear" w:color="auto" w:fill="FFFFFF"/>
        <w:spacing w:after="0" w:line="240" w:lineRule="auto"/>
        <w:rPr>
          <w:rFonts w:ascii="Times New Roman" w:hAnsi="Times New Roman"/>
          <w:sz w:val="24"/>
          <w:szCs w:val="24"/>
          <w:lang w:eastAsia="ru-RU"/>
        </w:rPr>
      </w:pPr>
      <w:r w:rsidRPr="00F26899">
        <w:rPr>
          <w:rFonts w:ascii="Times New Roman" w:hAnsi="Times New Roman"/>
          <w:b/>
          <w:bCs/>
          <w:iCs/>
          <w:spacing w:val="-2"/>
          <w:sz w:val="24"/>
          <w:szCs w:val="24"/>
          <w:lang w:eastAsia="ru-RU"/>
        </w:rPr>
        <w:t>Чтение по ролям</w:t>
      </w:r>
    </w:p>
    <w:p w:rsidR="00CF4ADF" w:rsidRPr="00F26899" w:rsidRDefault="00CF4ADF" w:rsidP="00F26899">
      <w:pPr>
        <w:shd w:val="clear" w:color="auto" w:fill="FFFFFF"/>
        <w:spacing w:after="0" w:line="240" w:lineRule="auto"/>
        <w:rPr>
          <w:rFonts w:ascii="Times New Roman" w:hAnsi="Times New Roman"/>
          <w:i/>
          <w:sz w:val="24"/>
          <w:szCs w:val="24"/>
          <w:lang w:eastAsia="ru-RU"/>
        </w:rPr>
      </w:pPr>
      <w:r w:rsidRPr="00F26899">
        <w:rPr>
          <w:rFonts w:ascii="Times New Roman" w:hAnsi="Times New Roman"/>
          <w:i/>
          <w:spacing w:val="-5"/>
          <w:sz w:val="24"/>
          <w:szCs w:val="24"/>
          <w:lang w:eastAsia="ru-RU"/>
        </w:rPr>
        <w:t>Требования к чтению по ролям:</w:t>
      </w:r>
    </w:p>
    <w:p w:rsidR="00CF4ADF" w:rsidRPr="00F26899" w:rsidRDefault="00CF4ADF" w:rsidP="008678B2">
      <w:pPr>
        <w:numPr>
          <w:ilvl w:val="0"/>
          <w:numId w:val="63"/>
        </w:numPr>
        <w:shd w:val="clear" w:color="auto" w:fill="FFFFFF"/>
        <w:spacing w:after="0" w:line="240" w:lineRule="auto"/>
        <w:rPr>
          <w:rFonts w:ascii="Times New Roman" w:hAnsi="Times New Roman"/>
          <w:sz w:val="24"/>
          <w:szCs w:val="24"/>
          <w:lang w:eastAsia="ru-RU"/>
        </w:rPr>
      </w:pPr>
      <w:r w:rsidRPr="00F26899">
        <w:rPr>
          <w:rFonts w:ascii="Times New Roman" w:hAnsi="Times New Roman"/>
          <w:spacing w:val="-5"/>
          <w:sz w:val="24"/>
          <w:szCs w:val="24"/>
          <w:lang w:eastAsia="ru-RU"/>
        </w:rPr>
        <w:t>Своевременно начинать читать свои слова</w:t>
      </w:r>
    </w:p>
    <w:p w:rsidR="00CF4ADF" w:rsidRPr="00F26899" w:rsidRDefault="00CF4ADF" w:rsidP="008678B2">
      <w:pPr>
        <w:numPr>
          <w:ilvl w:val="0"/>
          <w:numId w:val="63"/>
        </w:numPr>
        <w:shd w:val="clear" w:color="auto" w:fill="FFFFFF"/>
        <w:spacing w:after="0" w:line="240" w:lineRule="auto"/>
        <w:rPr>
          <w:rFonts w:ascii="Times New Roman" w:hAnsi="Times New Roman"/>
          <w:sz w:val="24"/>
          <w:szCs w:val="24"/>
          <w:lang w:eastAsia="ru-RU"/>
        </w:rPr>
      </w:pPr>
      <w:r w:rsidRPr="00F26899">
        <w:rPr>
          <w:rFonts w:ascii="Times New Roman" w:hAnsi="Times New Roman"/>
          <w:spacing w:val="-5"/>
          <w:sz w:val="24"/>
          <w:szCs w:val="24"/>
          <w:lang w:eastAsia="ru-RU"/>
        </w:rPr>
        <w:t>Подбирать правильную интонацию</w:t>
      </w:r>
    </w:p>
    <w:p w:rsidR="00CF4ADF" w:rsidRPr="00F26899" w:rsidRDefault="00CF4ADF" w:rsidP="008678B2">
      <w:pPr>
        <w:numPr>
          <w:ilvl w:val="0"/>
          <w:numId w:val="63"/>
        </w:numPr>
        <w:shd w:val="clear" w:color="auto" w:fill="FFFFFF"/>
        <w:spacing w:after="0" w:line="240" w:lineRule="auto"/>
        <w:rPr>
          <w:rFonts w:ascii="Times New Roman" w:hAnsi="Times New Roman"/>
          <w:sz w:val="24"/>
          <w:szCs w:val="24"/>
          <w:lang w:eastAsia="ru-RU"/>
        </w:rPr>
      </w:pPr>
      <w:r w:rsidRPr="00F26899">
        <w:rPr>
          <w:rFonts w:ascii="Times New Roman" w:hAnsi="Times New Roman"/>
          <w:spacing w:val="-6"/>
          <w:sz w:val="24"/>
          <w:szCs w:val="24"/>
          <w:lang w:eastAsia="ru-RU"/>
        </w:rPr>
        <w:t>Читать безошибочно</w:t>
      </w:r>
    </w:p>
    <w:p w:rsidR="00CF4ADF" w:rsidRPr="00F26899" w:rsidRDefault="00CF4ADF" w:rsidP="008678B2">
      <w:pPr>
        <w:numPr>
          <w:ilvl w:val="0"/>
          <w:numId w:val="63"/>
        </w:numPr>
        <w:shd w:val="clear" w:color="auto" w:fill="FFFFFF"/>
        <w:spacing w:after="0" w:line="240" w:lineRule="auto"/>
        <w:rPr>
          <w:rFonts w:ascii="Times New Roman" w:hAnsi="Times New Roman"/>
          <w:sz w:val="24"/>
          <w:szCs w:val="24"/>
          <w:lang w:eastAsia="ru-RU"/>
        </w:rPr>
      </w:pPr>
      <w:r w:rsidRPr="00F26899">
        <w:rPr>
          <w:rFonts w:ascii="Times New Roman" w:hAnsi="Times New Roman"/>
          <w:spacing w:val="-5"/>
          <w:sz w:val="24"/>
          <w:szCs w:val="24"/>
          <w:lang w:eastAsia="ru-RU"/>
        </w:rPr>
        <w:t>Читать выразительно</w:t>
      </w:r>
    </w:p>
    <w:p w:rsidR="00CF4ADF" w:rsidRPr="00F26899" w:rsidRDefault="00CF4ADF" w:rsidP="00F26899">
      <w:pPr>
        <w:shd w:val="clear" w:color="auto" w:fill="FFFFFF"/>
        <w:spacing w:after="0" w:line="240" w:lineRule="auto"/>
        <w:rPr>
          <w:rFonts w:ascii="Times New Roman" w:hAnsi="Times New Roman"/>
          <w:sz w:val="24"/>
          <w:szCs w:val="24"/>
          <w:lang w:eastAsia="ru-RU"/>
        </w:rPr>
      </w:pPr>
      <w:r w:rsidRPr="00F26899">
        <w:rPr>
          <w:rFonts w:ascii="Times New Roman" w:hAnsi="Times New Roman"/>
          <w:b/>
          <w:bCs/>
          <w:spacing w:val="-2"/>
          <w:sz w:val="24"/>
          <w:szCs w:val="24"/>
          <w:lang w:eastAsia="ru-RU"/>
        </w:rPr>
        <w:t xml:space="preserve">Оценка </w:t>
      </w:r>
      <w:r w:rsidRPr="00F26899">
        <w:rPr>
          <w:rFonts w:ascii="Times New Roman" w:hAnsi="Times New Roman"/>
          <w:b/>
          <w:spacing w:val="-2"/>
          <w:sz w:val="24"/>
          <w:szCs w:val="24"/>
          <w:lang w:eastAsia="ru-RU"/>
        </w:rPr>
        <w:t>"5"</w:t>
      </w:r>
      <w:r w:rsidRPr="00F26899">
        <w:rPr>
          <w:rFonts w:ascii="Times New Roman" w:hAnsi="Times New Roman"/>
          <w:spacing w:val="-2"/>
          <w:sz w:val="24"/>
          <w:szCs w:val="24"/>
          <w:lang w:eastAsia="ru-RU"/>
        </w:rPr>
        <w:t xml:space="preserve"> – выполнены все требования</w:t>
      </w:r>
    </w:p>
    <w:p w:rsidR="00CF4ADF" w:rsidRPr="00F26899" w:rsidRDefault="00CF4ADF" w:rsidP="00F26899">
      <w:pPr>
        <w:shd w:val="clear" w:color="auto" w:fill="FFFFFF"/>
        <w:spacing w:after="0" w:line="240" w:lineRule="auto"/>
        <w:rPr>
          <w:rFonts w:ascii="Times New Roman" w:hAnsi="Times New Roman"/>
          <w:sz w:val="24"/>
          <w:szCs w:val="24"/>
          <w:lang w:eastAsia="ru-RU"/>
        </w:rPr>
      </w:pPr>
      <w:r w:rsidRPr="00F26899">
        <w:rPr>
          <w:rFonts w:ascii="Times New Roman" w:hAnsi="Times New Roman"/>
          <w:b/>
          <w:bCs/>
          <w:spacing w:val="-3"/>
          <w:sz w:val="24"/>
          <w:szCs w:val="24"/>
          <w:lang w:eastAsia="ru-RU"/>
        </w:rPr>
        <w:t xml:space="preserve">Оценка </w:t>
      </w:r>
      <w:r w:rsidRPr="00F26899">
        <w:rPr>
          <w:rFonts w:ascii="Times New Roman" w:hAnsi="Times New Roman"/>
          <w:b/>
          <w:spacing w:val="-3"/>
          <w:sz w:val="24"/>
          <w:szCs w:val="24"/>
          <w:lang w:eastAsia="ru-RU"/>
        </w:rPr>
        <w:t>"4"</w:t>
      </w:r>
      <w:r w:rsidRPr="00F26899">
        <w:rPr>
          <w:rFonts w:ascii="Times New Roman" w:hAnsi="Times New Roman"/>
          <w:spacing w:val="-3"/>
          <w:sz w:val="24"/>
          <w:szCs w:val="24"/>
          <w:lang w:eastAsia="ru-RU"/>
        </w:rPr>
        <w:t xml:space="preserve"> </w:t>
      </w:r>
      <w:r w:rsidRPr="00F26899">
        <w:rPr>
          <w:rFonts w:ascii="Times New Roman" w:hAnsi="Times New Roman"/>
          <w:spacing w:val="-2"/>
          <w:sz w:val="24"/>
          <w:szCs w:val="24"/>
          <w:lang w:eastAsia="ru-RU"/>
        </w:rPr>
        <w:t>–</w:t>
      </w:r>
      <w:r w:rsidRPr="00F26899">
        <w:rPr>
          <w:rFonts w:ascii="Times New Roman" w:hAnsi="Times New Roman"/>
          <w:spacing w:val="-3"/>
          <w:sz w:val="24"/>
          <w:szCs w:val="24"/>
          <w:lang w:eastAsia="ru-RU"/>
        </w:rPr>
        <w:t xml:space="preserve"> допущены ошибки по одному какому-то требованию</w:t>
      </w:r>
    </w:p>
    <w:p w:rsidR="00CF4ADF" w:rsidRPr="00F26899" w:rsidRDefault="00CF4ADF" w:rsidP="00F26899">
      <w:pPr>
        <w:shd w:val="clear" w:color="auto" w:fill="FFFFFF"/>
        <w:spacing w:after="0" w:line="240" w:lineRule="auto"/>
        <w:rPr>
          <w:rFonts w:ascii="Times New Roman" w:hAnsi="Times New Roman"/>
          <w:sz w:val="24"/>
          <w:szCs w:val="24"/>
          <w:lang w:eastAsia="ru-RU"/>
        </w:rPr>
      </w:pPr>
      <w:r w:rsidRPr="00F26899">
        <w:rPr>
          <w:rFonts w:ascii="Times New Roman" w:hAnsi="Times New Roman"/>
          <w:b/>
          <w:bCs/>
          <w:spacing w:val="-2"/>
          <w:sz w:val="24"/>
          <w:szCs w:val="24"/>
          <w:lang w:eastAsia="ru-RU"/>
        </w:rPr>
        <w:t xml:space="preserve">Оценка </w:t>
      </w:r>
      <w:r w:rsidRPr="00F26899">
        <w:rPr>
          <w:rFonts w:ascii="Times New Roman" w:hAnsi="Times New Roman"/>
          <w:b/>
          <w:spacing w:val="-2"/>
          <w:sz w:val="24"/>
          <w:szCs w:val="24"/>
          <w:lang w:eastAsia="ru-RU"/>
        </w:rPr>
        <w:t>"3"</w:t>
      </w:r>
      <w:r w:rsidRPr="00F26899">
        <w:rPr>
          <w:rFonts w:ascii="Times New Roman" w:hAnsi="Times New Roman"/>
          <w:spacing w:val="-2"/>
          <w:sz w:val="24"/>
          <w:szCs w:val="24"/>
          <w:lang w:eastAsia="ru-RU"/>
        </w:rPr>
        <w:t xml:space="preserve"> – допущены ошибки по двум требованиям</w:t>
      </w:r>
    </w:p>
    <w:p w:rsidR="00CF4ADF" w:rsidRPr="00753810" w:rsidRDefault="00CF4ADF" w:rsidP="00753810">
      <w:pPr>
        <w:shd w:val="clear" w:color="auto" w:fill="FFFFFF"/>
        <w:spacing w:after="0" w:line="240" w:lineRule="auto"/>
        <w:rPr>
          <w:rFonts w:ascii="Times New Roman" w:hAnsi="Times New Roman"/>
          <w:sz w:val="24"/>
          <w:szCs w:val="24"/>
          <w:lang w:eastAsia="ru-RU"/>
        </w:rPr>
      </w:pPr>
      <w:r w:rsidRPr="00F26899">
        <w:rPr>
          <w:rFonts w:ascii="Times New Roman" w:hAnsi="Times New Roman"/>
          <w:b/>
          <w:bCs/>
          <w:spacing w:val="-1"/>
          <w:sz w:val="24"/>
          <w:szCs w:val="24"/>
          <w:lang w:eastAsia="ru-RU"/>
        </w:rPr>
        <w:t xml:space="preserve">Оценка </w:t>
      </w:r>
      <w:r w:rsidRPr="00F26899">
        <w:rPr>
          <w:rFonts w:ascii="Times New Roman" w:hAnsi="Times New Roman"/>
          <w:b/>
          <w:spacing w:val="-1"/>
          <w:sz w:val="24"/>
          <w:szCs w:val="24"/>
          <w:lang w:eastAsia="ru-RU"/>
        </w:rPr>
        <w:t>"2"</w:t>
      </w:r>
      <w:r w:rsidRPr="00F26899">
        <w:rPr>
          <w:rFonts w:ascii="Times New Roman" w:hAnsi="Times New Roman"/>
          <w:spacing w:val="-1"/>
          <w:sz w:val="24"/>
          <w:szCs w:val="24"/>
          <w:lang w:eastAsia="ru-RU"/>
        </w:rPr>
        <w:t xml:space="preserve"> </w:t>
      </w:r>
      <w:r w:rsidRPr="00F26899">
        <w:rPr>
          <w:rFonts w:ascii="Times New Roman" w:hAnsi="Times New Roman"/>
          <w:spacing w:val="-2"/>
          <w:sz w:val="24"/>
          <w:szCs w:val="24"/>
          <w:lang w:eastAsia="ru-RU"/>
        </w:rPr>
        <w:t xml:space="preserve">– </w:t>
      </w:r>
      <w:r w:rsidRPr="00F26899">
        <w:rPr>
          <w:rFonts w:ascii="Times New Roman" w:hAnsi="Times New Roman"/>
          <w:spacing w:val="-1"/>
          <w:sz w:val="24"/>
          <w:szCs w:val="24"/>
          <w:lang w:eastAsia="ru-RU"/>
        </w:rPr>
        <w:t>допущены ошибки по трем требованиям</w:t>
      </w:r>
      <w:r w:rsidRPr="00F26899">
        <w:rPr>
          <w:rFonts w:ascii="Times New Roman" w:hAnsi="Times New Roman"/>
          <w:b/>
          <w:bCs/>
          <w:i/>
          <w:iCs/>
          <w:sz w:val="24"/>
          <w:szCs w:val="24"/>
          <w:lang w:eastAsia="ru-RU"/>
        </w:rPr>
        <w:tab/>
      </w:r>
    </w:p>
    <w:p w:rsidR="00CF4ADF" w:rsidRPr="00F26899" w:rsidRDefault="00CF4ADF" w:rsidP="00F26899">
      <w:pPr>
        <w:shd w:val="clear" w:color="auto" w:fill="FFFFFF"/>
        <w:tabs>
          <w:tab w:val="left" w:pos="3885"/>
          <w:tab w:val="center" w:pos="4677"/>
        </w:tabs>
        <w:spacing w:after="0" w:line="240" w:lineRule="auto"/>
        <w:rPr>
          <w:rFonts w:ascii="Times New Roman" w:hAnsi="Times New Roman"/>
          <w:b/>
          <w:bCs/>
          <w:iCs/>
          <w:sz w:val="24"/>
          <w:szCs w:val="24"/>
          <w:lang w:eastAsia="ru-RU"/>
        </w:rPr>
      </w:pPr>
      <w:r w:rsidRPr="00F26899">
        <w:rPr>
          <w:rFonts w:ascii="Times New Roman" w:hAnsi="Times New Roman"/>
          <w:b/>
          <w:bCs/>
          <w:iCs/>
          <w:sz w:val="24"/>
          <w:szCs w:val="24"/>
          <w:lang w:eastAsia="ru-RU"/>
        </w:rPr>
        <w:t>Пересказ</w:t>
      </w:r>
    </w:p>
    <w:p w:rsidR="00CF4ADF" w:rsidRPr="00F26899" w:rsidRDefault="00CF4ADF" w:rsidP="00F26899">
      <w:pPr>
        <w:shd w:val="clear" w:color="auto" w:fill="FFFFFF"/>
        <w:spacing w:after="0" w:line="240" w:lineRule="auto"/>
        <w:rPr>
          <w:rFonts w:ascii="Times New Roman" w:hAnsi="Times New Roman"/>
          <w:spacing w:val="-2"/>
          <w:sz w:val="24"/>
          <w:szCs w:val="24"/>
          <w:lang w:eastAsia="ru-RU"/>
        </w:rPr>
      </w:pPr>
      <w:r w:rsidRPr="00F26899">
        <w:rPr>
          <w:rFonts w:ascii="Times New Roman" w:hAnsi="Times New Roman"/>
          <w:b/>
          <w:bCs/>
          <w:spacing w:val="-2"/>
          <w:sz w:val="24"/>
          <w:szCs w:val="24"/>
          <w:lang w:eastAsia="ru-RU"/>
        </w:rPr>
        <w:t>Оценка "5"</w:t>
      </w:r>
      <w:r w:rsidRPr="00F26899">
        <w:rPr>
          <w:rFonts w:ascii="Times New Roman" w:hAnsi="Times New Roman"/>
          <w:spacing w:val="-2"/>
          <w:sz w:val="24"/>
          <w:szCs w:val="24"/>
          <w:lang w:eastAsia="ru-RU"/>
        </w:rPr>
        <w:t xml:space="preserve"> – пересказывает содержание прочитанного самостоятельно, последовательно, не                </w:t>
      </w:r>
    </w:p>
    <w:p w:rsidR="00CF4ADF" w:rsidRPr="00F26899" w:rsidRDefault="00CF4ADF" w:rsidP="00F26899">
      <w:pPr>
        <w:shd w:val="clear" w:color="auto" w:fill="FFFFFF"/>
        <w:spacing w:after="0" w:line="240" w:lineRule="auto"/>
        <w:rPr>
          <w:rFonts w:ascii="Times New Roman" w:hAnsi="Times New Roman"/>
          <w:spacing w:val="-2"/>
          <w:sz w:val="24"/>
          <w:szCs w:val="24"/>
          <w:lang w:eastAsia="ru-RU"/>
        </w:rPr>
      </w:pPr>
      <w:r w:rsidRPr="00F26899">
        <w:rPr>
          <w:rFonts w:ascii="Times New Roman" w:hAnsi="Times New Roman"/>
          <w:spacing w:val="-2"/>
          <w:sz w:val="24"/>
          <w:szCs w:val="24"/>
          <w:lang w:eastAsia="ru-RU"/>
        </w:rPr>
        <w:t xml:space="preserve">                         упуская главного (подробно или кратко, или по плану), правильно отвечает </w:t>
      </w:r>
      <w:proofErr w:type="gramStart"/>
      <w:r w:rsidRPr="00F26899">
        <w:rPr>
          <w:rFonts w:ascii="Times New Roman" w:hAnsi="Times New Roman"/>
          <w:spacing w:val="-2"/>
          <w:sz w:val="24"/>
          <w:szCs w:val="24"/>
          <w:lang w:eastAsia="ru-RU"/>
        </w:rPr>
        <w:t>на</w:t>
      </w:r>
      <w:proofErr w:type="gramEnd"/>
      <w:r w:rsidRPr="00F26899">
        <w:rPr>
          <w:rFonts w:ascii="Times New Roman" w:hAnsi="Times New Roman"/>
          <w:spacing w:val="-2"/>
          <w:sz w:val="24"/>
          <w:szCs w:val="24"/>
          <w:lang w:eastAsia="ru-RU"/>
        </w:rPr>
        <w:t xml:space="preserve">  </w:t>
      </w:r>
    </w:p>
    <w:p w:rsidR="00CF4ADF" w:rsidRPr="00F26899" w:rsidRDefault="00CF4ADF" w:rsidP="00F26899">
      <w:pPr>
        <w:shd w:val="clear" w:color="auto" w:fill="FFFFFF"/>
        <w:spacing w:after="0" w:line="240" w:lineRule="auto"/>
        <w:rPr>
          <w:rFonts w:ascii="Times New Roman" w:hAnsi="Times New Roman"/>
          <w:spacing w:val="-2"/>
          <w:sz w:val="24"/>
          <w:szCs w:val="24"/>
          <w:lang w:eastAsia="ru-RU"/>
        </w:rPr>
      </w:pPr>
      <w:r w:rsidRPr="00F26899">
        <w:rPr>
          <w:rFonts w:ascii="Times New Roman" w:hAnsi="Times New Roman"/>
          <w:spacing w:val="-2"/>
          <w:sz w:val="24"/>
          <w:szCs w:val="24"/>
          <w:lang w:eastAsia="ru-RU"/>
        </w:rPr>
        <w:t xml:space="preserve">                         вопрос, умеет подкрепить ответ на вопрос чтением </w:t>
      </w:r>
      <w:r w:rsidRPr="00F26899">
        <w:rPr>
          <w:rFonts w:ascii="Times New Roman" w:hAnsi="Times New Roman"/>
          <w:spacing w:val="-5"/>
          <w:sz w:val="24"/>
          <w:szCs w:val="24"/>
          <w:lang w:eastAsia="ru-RU"/>
        </w:rPr>
        <w:t>соответствующих отрывков.</w:t>
      </w:r>
    </w:p>
    <w:p w:rsidR="00CF4ADF" w:rsidRPr="00F26899" w:rsidRDefault="00CF4ADF" w:rsidP="00F26899">
      <w:pPr>
        <w:shd w:val="clear" w:color="auto" w:fill="FFFFFF"/>
        <w:spacing w:after="0" w:line="240" w:lineRule="auto"/>
        <w:rPr>
          <w:rFonts w:ascii="Times New Roman" w:hAnsi="Times New Roman"/>
          <w:sz w:val="24"/>
          <w:szCs w:val="24"/>
          <w:lang w:eastAsia="ru-RU"/>
        </w:rPr>
      </w:pPr>
      <w:r w:rsidRPr="00F26899">
        <w:rPr>
          <w:rFonts w:ascii="Times New Roman" w:hAnsi="Times New Roman"/>
          <w:b/>
          <w:bCs/>
          <w:spacing w:val="-3"/>
          <w:sz w:val="24"/>
          <w:szCs w:val="24"/>
          <w:lang w:eastAsia="ru-RU"/>
        </w:rPr>
        <w:t>Оценка "4"</w:t>
      </w:r>
      <w:r w:rsidRPr="00F26899">
        <w:rPr>
          <w:rFonts w:ascii="Times New Roman" w:hAnsi="Times New Roman"/>
          <w:spacing w:val="-3"/>
          <w:sz w:val="24"/>
          <w:szCs w:val="24"/>
          <w:lang w:eastAsia="ru-RU"/>
        </w:rPr>
        <w:t xml:space="preserve"> </w:t>
      </w:r>
      <w:r w:rsidRPr="00F26899">
        <w:rPr>
          <w:rFonts w:ascii="Times New Roman" w:hAnsi="Times New Roman"/>
          <w:spacing w:val="-2"/>
          <w:sz w:val="24"/>
          <w:szCs w:val="24"/>
          <w:lang w:eastAsia="ru-RU"/>
        </w:rPr>
        <w:t xml:space="preserve">– </w:t>
      </w:r>
      <w:r w:rsidRPr="00F26899">
        <w:rPr>
          <w:rFonts w:ascii="Times New Roman" w:hAnsi="Times New Roman"/>
          <w:spacing w:val="-3"/>
          <w:sz w:val="24"/>
          <w:szCs w:val="24"/>
          <w:lang w:eastAsia="ru-RU"/>
        </w:rPr>
        <w:t xml:space="preserve">допускает </w:t>
      </w:r>
      <w:r w:rsidRPr="00F26899">
        <w:rPr>
          <w:rFonts w:ascii="Times New Roman" w:hAnsi="Times New Roman"/>
          <w:spacing w:val="8"/>
          <w:sz w:val="24"/>
          <w:szCs w:val="24"/>
          <w:lang w:eastAsia="ru-RU"/>
        </w:rPr>
        <w:t>1-2</w:t>
      </w:r>
      <w:r w:rsidRPr="00F26899">
        <w:rPr>
          <w:rFonts w:ascii="Times New Roman" w:hAnsi="Times New Roman"/>
          <w:sz w:val="24"/>
          <w:szCs w:val="24"/>
          <w:lang w:eastAsia="ru-RU"/>
        </w:rPr>
        <w:t xml:space="preserve"> </w:t>
      </w:r>
      <w:r w:rsidRPr="00F26899">
        <w:rPr>
          <w:rFonts w:ascii="Times New Roman" w:hAnsi="Times New Roman"/>
          <w:spacing w:val="-3"/>
          <w:sz w:val="24"/>
          <w:szCs w:val="24"/>
          <w:lang w:eastAsia="ru-RU"/>
        </w:rPr>
        <w:t>ошибки, неточности, сам исправляет их</w:t>
      </w:r>
    </w:p>
    <w:p w:rsidR="00CF4ADF" w:rsidRPr="00F26899" w:rsidRDefault="00CF4ADF" w:rsidP="00F26899">
      <w:pPr>
        <w:shd w:val="clear" w:color="auto" w:fill="FFFFFF"/>
        <w:spacing w:after="0" w:line="240" w:lineRule="auto"/>
        <w:rPr>
          <w:rFonts w:ascii="Times New Roman" w:hAnsi="Times New Roman"/>
          <w:sz w:val="24"/>
          <w:szCs w:val="24"/>
          <w:lang w:eastAsia="ru-RU"/>
        </w:rPr>
      </w:pPr>
      <w:r w:rsidRPr="00F26899">
        <w:rPr>
          <w:rFonts w:ascii="Times New Roman" w:hAnsi="Times New Roman"/>
          <w:b/>
          <w:bCs/>
          <w:sz w:val="24"/>
          <w:szCs w:val="24"/>
          <w:lang w:eastAsia="ru-RU"/>
        </w:rPr>
        <w:t>Оценка "3"</w:t>
      </w:r>
      <w:r w:rsidRPr="00F26899">
        <w:rPr>
          <w:rFonts w:ascii="Times New Roman" w:hAnsi="Times New Roman"/>
          <w:sz w:val="24"/>
          <w:szCs w:val="24"/>
          <w:lang w:eastAsia="ru-RU"/>
        </w:rPr>
        <w:t xml:space="preserve"> </w:t>
      </w:r>
      <w:r w:rsidRPr="00F26899">
        <w:rPr>
          <w:rFonts w:ascii="Times New Roman" w:hAnsi="Times New Roman"/>
          <w:spacing w:val="-2"/>
          <w:sz w:val="24"/>
          <w:szCs w:val="24"/>
          <w:lang w:eastAsia="ru-RU"/>
        </w:rPr>
        <w:t>–</w:t>
      </w:r>
      <w:r w:rsidRPr="00F26899">
        <w:rPr>
          <w:rFonts w:ascii="Times New Roman" w:hAnsi="Times New Roman"/>
          <w:sz w:val="24"/>
          <w:szCs w:val="24"/>
          <w:lang w:eastAsia="ru-RU"/>
        </w:rPr>
        <w:t xml:space="preserve"> пересказывает при  помощи  наводящих вопросов учителя,  не умеет   </w:t>
      </w:r>
    </w:p>
    <w:p w:rsidR="00CF4ADF" w:rsidRPr="00F26899" w:rsidRDefault="00CF4ADF" w:rsidP="00F26899">
      <w:pPr>
        <w:shd w:val="clear" w:color="auto" w:fill="FFFFFF"/>
        <w:spacing w:after="0" w:line="240" w:lineRule="auto"/>
        <w:rPr>
          <w:rFonts w:ascii="Times New Roman" w:hAnsi="Times New Roman"/>
          <w:sz w:val="24"/>
          <w:szCs w:val="24"/>
          <w:lang w:eastAsia="ru-RU"/>
        </w:rPr>
      </w:pPr>
      <w:r w:rsidRPr="00F26899">
        <w:rPr>
          <w:rFonts w:ascii="Times New Roman" w:hAnsi="Times New Roman"/>
          <w:sz w:val="24"/>
          <w:szCs w:val="24"/>
          <w:lang w:eastAsia="ru-RU"/>
        </w:rPr>
        <w:t xml:space="preserve">                         последовательно  передать </w:t>
      </w:r>
      <w:r w:rsidRPr="00F26899">
        <w:rPr>
          <w:rFonts w:ascii="Times New Roman" w:hAnsi="Times New Roman"/>
          <w:spacing w:val="-4"/>
          <w:sz w:val="24"/>
          <w:szCs w:val="24"/>
          <w:lang w:eastAsia="ru-RU"/>
        </w:rPr>
        <w:t xml:space="preserve">содержание </w:t>
      </w:r>
      <w:proofErr w:type="gramStart"/>
      <w:r w:rsidRPr="00F26899">
        <w:rPr>
          <w:rFonts w:ascii="Times New Roman" w:hAnsi="Times New Roman"/>
          <w:spacing w:val="-4"/>
          <w:sz w:val="24"/>
          <w:szCs w:val="24"/>
          <w:lang w:eastAsia="ru-RU"/>
        </w:rPr>
        <w:t>прочитанного</w:t>
      </w:r>
      <w:proofErr w:type="gramEnd"/>
      <w:r w:rsidRPr="00F26899">
        <w:rPr>
          <w:rFonts w:ascii="Times New Roman" w:hAnsi="Times New Roman"/>
          <w:spacing w:val="-4"/>
          <w:sz w:val="24"/>
          <w:szCs w:val="24"/>
          <w:lang w:eastAsia="ru-RU"/>
        </w:rPr>
        <w:t xml:space="preserve">, допускает речевые ошибки. </w:t>
      </w:r>
    </w:p>
    <w:p w:rsidR="00CF4ADF" w:rsidRPr="009439DB" w:rsidRDefault="00CF4ADF" w:rsidP="009439DB">
      <w:pPr>
        <w:shd w:val="clear" w:color="auto" w:fill="FFFFFF"/>
        <w:spacing w:after="0" w:line="240" w:lineRule="auto"/>
        <w:rPr>
          <w:rFonts w:ascii="Times New Roman" w:hAnsi="Times New Roman"/>
          <w:spacing w:val="-3"/>
          <w:sz w:val="24"/>
          <w:szCs w:val="24"/>
          <w:lang w:eastAsia="ru-RU"/>
        </w:rPr>
      </w:pPr>
      <w:r w:rsidRPr="00F26899">
        <w:rPr>
          <w:rFonts w:ascii="Times New Roman" w:hAnsi="Times New Roman"/>
          <w:b/>
          <w:bCs/>
          <w:spacing w:val="-3"/>
          <w:sz w:val="24"/>
          <w:szCs w:val="24"/>
          <w:lang w:eastAsia="ru-RU"/>
        </w:rPr>
        <w:lastRenderedPageBreak/>
        <w:t>Оценка "2"</w:t>
      </w:r>
      <w:r w:rsidRPr="00F26899">
        <w:rPr>
          <w:rFonts w:ascii="Times New Roman" w:hAnsi="Times New Roman"/>
          <w:spacing w:val="-3"/>
          <w:sz w:val="24"/>
          <w:szCs w:val="24"/>
          <w:lang w:eastAsia="ru-RU"/>
        </w:rPr>
        <w:t xml:space="preserve"> </w:t>
      </w:r>
      <w:r w:rsidRPr="00F26899">
        <w:rPr>
          <w:rFonts w:ascii="Times New Roman" w:hAnsi="Times New Roman"/>
          <w:spacing w:val="-2"/>
          <w:sz w:val="24"/>
          <w:szCs w:val="24"/>
          <w:lang w:eastAsia="ru-RU"/>
        </w:rPr>
        <w:t>–</w:t>
      </w:r>
      <w:r w:rsidRPr="00F26899">
        <w:rPr>
          <w:rFonts w:ascii="Times New Roman" w:hAnsi="Times New Roman"/>
          <w:spacing w:val="-3"/>
          <w:sz w:val="24"/>
          <w:szCs w:val="24"/>
          <w:lang w:eastAsia="ru-RU"/>
        </w:rPr>
        <w:t xml:space="preserve"> не может пе</w:t>
      </w:r>
      <w:r>
        <w:rPr>
          <w:rFonts w:ascii="Times New Roman" w:hAnsi="Times New Roman"/>
          <w:spacing w:val="-3"/>
          <w:sz w:val="24"/>
          <w:szCs w:val="24"/>
          <w:lang w:eastAsia="ru-RU"/>
        </w:rPr>
        <w:t>редать содержание прочитанного.</w:t>
      </w:r>
    </w:p>
    <w:p w:rsidR="00CF4ADF" w:rsidRPr="00F26899" w:rsidRDefault="00CF4ADF" w:rsidP="00F26899">
      <w:pPr>
        <w:spacing w:after="0" w:line="240" w:lineRule="auto"/>
        <w:rPr>
          <w:rFonts w:ascii="Times New Roman" w:hAnsi="Times New Roman"/>
          <w:b/>
          <w:sz w:val="24"/>
          <w:szCs w:val="24"/>
          <w:lang w:eastAsia="ru-RU"/>
        </w:rPr>
      </w:pPr>
      <w:r w:rsidRPr="00F26899">
        <w:rPr>
          <w:rFonts w:ascii="Times New Roman" w:hAnsi="Times New Roman"/>
          <w:b/>
          <w:sz w:val="24"/>
          <w:szCs w:val="24"/>
          <w:lang w:eastAsia="ru-RU"/>
        </w:rPr>
        <w:t>Образовательный минимум по литературному чтению в 3 -</w:t>
      </w:r>
      <w:proofErr w:type="spellStart"/>
      <w:r w:rsidRPr="00F26899">
        <w:rPr>
          <w:rFonts w:ascii="Times New Roman" w:hAnsi="Times New Roman"/>
          <w:b/>
          <w:sz w:val="24"/>
          <w:szCs w:val="24"/>
          <w:lang w:eastAsia="ru-RU"/>
        </w:rPr>
        <w:t>х</w:t>
      </w:r>
      <w:proofErr w:type="spellEnd"/>
      <w:r w:rsidRPr="00F26899">
        <w:rPr>
          <w:rFonts w:ascii="Times New Roman" w:hAnsi="Times New Roman"/>
          <w:b/>
          <w:sz w:val="24"/>
          <w:szCs w:val="24"/>
          <w:lang w:eastAsia="ru-RU"/>
        </w:rPr>
        <w:t xml:space="preserve"> классах</w:t>
      </w:r>
    </w:p>
    <w:p w:rsidR="00CF4ADF" w:rsidRPr="00F26899" w:rsidRDefault="00CF4ADF" w:rsidP="00F26899">
      <w:pPr>
        <w:spacing w:after="0" w:line="240" w:lineRule="auto"/>
        <w:rPr>
          <w:rFonts w:ascii="Times New Roman" w:hAnsi="Times New Roman"/>
          <w:sz w:val="24"/>
          <w:szCs w:val="24"/>
          <w:lang w:eastAsia="ru-RU"/>
        </w:rPr>
      </w:pPr>
      <w:r w:rsidRPr="00F26899">
        <w:rPr>
          <w:rFonts w:ascii="Times New Roman" w:hAnsi="Times New Roman"/>
          <w:sz w:val="24"/>
          <w:szCs w:val="24"/>
          <w:lang w:eastAsia="ru-RU"/>
        </w:rPr>
        <w:t xml:space="preserve">Авт. Климанова Л.Ф., Горецкий В.Г., Голованова М.В. </w:t>
      </w:r>
    </w:p>
    <w:p w:rsidR="00CF4ADF" w:rsidRPr="00F26899" w:rsidRDefault="00CF4ADF" w:rsidP="00F26899">
      <w:pPr>
        <w:spacing w:after="0" w:line="240" w:lineRule="auto"/>
        <w:rPr>
          <w:rFonts w:ascii="Times New Roman" w:hAnsi="Times New Roman"/>
          <w:sz w:val="24"/>
          <w:szCs w:val="24"/>
          <w:lang w:eastAsia="ru-RU"/>
        </w:rPr>
      </w:pPr>
      <w:r w:rsidRPr="00F26899">
        <w:rPr>
          <w:rFonts w:ascii="Times New Roman" w:hAnsi="Times New Roman"/>
          <w:b/>
          <w:i/>
          <w:sz w:val="24"/>
          <w:szCs w:val="24"/>
          <w:lang w:eastAsia="ru-RU"/>
        </w:rPr>
        <w:t xml:space="preserve">Литературное чтение 3 </w:t>
      </w:r>
      <w:proofErr w:type="spellStart"/>
      <w:r w:rsidRPr="00F26899">
        <w:rPr>
          <w:rFonts w:ascii="Times New Roman" w:hAnsi="Times New Roman"/>
          <w:b/>
          <w:i/>
          <w:sz w:val="24"/>
          <w:szCs w:val="24"/>
          <w:lang w:eastAsia="ru-RU"/>
        </w:rPr>
        <w:t>кл</w:t>
      </w:r>
      <w:proofErr w:type="spellEnd"/>
      <w:r w:rsidRPr="00F26899">
        <w:rPr>
          <w:rFonts w:ascii="Times New Roman" w:hAnsi="Times New Roman"/>
          <w:b/>
          <w:i/>
          <w:sz w:val="24"/>
          <w:szCs w:val="24"/>
          <w:lang w:eastAsia="ru-RU"/>
        </w:rPr>
        <w:t>.</w:t>
      </w:r>
      <w:r w:rsidRPr="00F26899">
        <w:rPr>
          <w:rFonts w:ascii="Times New Roman" w:hAnsi="Times New Roman"/>
          <w:sz w:val="24"/>
          <w:szCs w:val="24"/>
          <w:lang w:eastAsia="ru-RU"/>
        </w:rPr>
        <w:t xml:space="preserve"> в 2-х частях</w:t>
      </w:r>
    </w:p>
    <w:p w:rsidR="00CF4ADF" w:rsidRDefault="00CF4ADF" w:rsidP="005B2EA5">
      <w:pPr>
        <w:widowControl w:val="0"/>
        <w:suppressAutoHyphens/>
        <w:spacing w:after="0" w:line="240" w:lineRule="auto"/>
        <w:rPr>
          <w:rFonts w:ascii="Times New Roman" w:hAnsi="Times New Roman"/>
          <w:kern w:val="1"/>
          <w:sz w:val="24"/>
          <w:szCs w:val="24"/>
        </w:rPr>
      </w:pPr>
    </w:p>
    <w:p w:rsidR="00CF4ADF" w:rsidRDefault="00CF4ADF" w:rsidP="008475D9">
      <w:pPr>
        <w:jc w:val="center"/>
        <w:rPr>
          <w:rFonts w:ascii="Times New Roman" w:hAnsi="Times New Roman"/>
          <w:b/>
          <w:sz w:val="24"/>
          <w:szCs w:val="24"/>
        </w:rPr>
      </w:pPr>
      <w:r w:rsidRPr="008475D9">
        <w:rPr>
          <w:rFonts w:ascii="Times New Roman" w:hAnsi="Times New Roman"/>
          <w:b/>
          <w:sz w:val="24"/>
          <w:szCs w:val="24"/>
          <w:lang w:val="en-US"/>
        </w:rPr>
        <w:t>VII</w:t>
      </w:r>
      <w:r w:rsidRPr="008475D9">
        <w:rPr>
          <w:rFonts w:ascii="Times New Roman" w:hAnsi="Times New Roman"/>
          <w:b/>
          <w:sz w:val="24"/>
          <w:szCs w:val="24"/>
        </w:rPr>
        <w:t>. Тематическое планирование</w:t>
      </w:r>
    </w:p>
    <w:tbl>
      <w:tblPr>
        <w:tblW w:w="151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0"/>
        <w:gridCol w:w="1888"/>
        <w:gridCol w:w="1533"/>
        <w:gridCol w:w="5832"/>
        <w:gridCol w:w="4991"/>
      </w:tblGrid>
      <w:tr w:rsidR="00CF4ADF" w:rsidRPr="008F7683" w:rsidTr="003208D1">
        <w:trPr>
          <w:trHeight w:val="268"/>
        </w:trPr>
        <w:tc>
          <w:tcPr>
            <w:tcW w:w="860" w:type="dxa"/>
          </w:tcPr>
          <w:p w:rsidR="00CF4ADF" w:rsidRPr="008F7683" w:rsidRDefault="00CF4ADF" w:rsidP="008F7683">
            <w:pPr>
              <w:spacing w:after="0" w:line="240" w:lineRule="auto"/>
              <w:jc w:val="center"/>
              <w:rPr>
                <w:rFonts w:ascii="Times New Roman" w:hAnsi="Times New Roman"/>
                <w:b/>
                <w:sz w:val="24"/>
                <w:szCs w:val="24"/>
                <w:lang w:eastAsia="ru-RU"/>
              </w:rPr>
            </w:pPr>
            <w:r w:rsidRPr="008F7683">
              <w:rPr>
                <w:rFonts w:ascii="Times New Roman" w:hAnsi="Times New Roman"/>
                <w:b/>
                <w:sz w:val="24"/>
                <w:szCs w:val="24"/>
                <w:lang w:eastAsia="ru-RU"/>
              </w:rPr>
              <w:t xml:space="preserve">№ </w:t>
            </w:r>
            <w:proofErr w:type="spellStart"/>
            <w:proofErr w:type="gramStart"/>
            <w:r w:rsidRPr="008F7683">
              <w:rPr>
                <w:rFonts w:ascii="Times New Roman" w:hAnsi="Times New Roman"/>
                <w:b/>
                <w:sz w:val="24"/>
                <w:szCs w:val="24"/>
                <w:lang w:eastAsia="ru-RU"/>
              </w:rPr>
              <w:t>п</w:t>
            </w:r>
            <w:proofErr w:type="spellEnd"/>
            <w:proofErr w:type="gramEnd"/>
            <w:r w:rsidRPr="008F7683">
              <w:rPr>
                <w:rFonts w:ascii="Times New Roman" w:hAnsi="Times New Roman"/>
                <w:b/>
                <w:sz w:val="24"/>
                <w:szCs w:val="24"/>
                <w:lang w:eastAsia="ru-RU"/>
              </w:rPr>
              <w:t>/</w:t>
            </w:r>
            <w:proofErr w:type="spellStart"/>
            <w:r w:rsidRPr="008F7683">
              <w:rPr>
                <w:rFonts w:ascii="Times New Roman" w:hAnsi="Times New Roman"/>
                <w:b/>
                <w:sz w:val="24"/>
                <w:szCs w:val="24"/>
                <w:lang w:eastAsia="ru-RU"/>
              </w:rPr>
              <w:t>п</w:t>
            </w:r>
            <w:proofErr w:type="spellEnd"/>
          </w:p>
        </w:tc>
        <w:tc>
          <w:tcPr>
            <w:tcW w:w="1888" w:type="dxa"/>
          </w:tcPr>
          <w:p w:rsidR="00CF4ADF" w:rsidRPr="008F7683" w:rsidRDefault="00CF4ADF" w:rsidP="008F7683">
            <w:pPr>
              <w:spacing w:after="0" w:line="240" w:lineRule="auto"/>
              <w:jc w:val="center"/>
              <w:rPr>
                <w:rFonts w:ascii="Times New Roman" w:hAnsi="Times New Roman"/>
                <w:b/>
                <w:sz w:val="24"/>
                <w:szCs w:val="24"/>
                <w:lang w:eastAsia="ru-RU"/>
              </w:rPr>
            </w:pPr>
            <w:r w:rsidRPr="008F7683">
              <w:rPr>
                <w:rFonts w:ascii="Times New Roman" w:hAnsi="Times New Roman"/>
                <w:b/>
                <w:sz w:val="24"/>
                <w:szCs w:val="24"/>
                <w:lang w:eastAsia="ru-RU"/>
              </w:rPr>
              <w:t>Разделы</w:t>
            </w:r>
          </w:p>
        </w:tc>
        <w:tc>
          <w:tcPr>
            <w:tcW w:w="1533" w:type="dxa"/>
          </w:tcPr>
          <w:p w:rsidR="00CF4ADF" w:rsidRPr="008F7683" w:rsidRDefault="00CF4ADF" w:rsidP="008F7683">
            <w:pPr>
              <w:spacing w:after="0" w:line="240" w:lineRule="auto"/>
              <w:jc w:val="center"/>
              <w:rPr>
                <w:rFonts w:ascii="Times New Roman" w:hAnsi="Times New Roman"/>
                <w:b/>
                <w:sz w:val="24"/>
                <w:szCs w:val="24"/>
                <w:lang w:eastAsia="ru-RU"/>
              </w:rPr>
            </w:pPr>
            <w:r w:rsidRPr="008F7683">
              <w:rPr>
                <w:rFonts w:ascii="Times New Roman" w:hAnsi="Times New Roman"/>
                <w:b/>
                <w:sz w:val="24"/>
                <w:szCs w:val="24"/>
                <w:lang w:eastAsia="ru-RU"/>
              </w:rPr>
              <w:t>Количество часов</w:t>
            </w:r>
          </w:p>
        </w:tc>
        <w:tc>
          <w:tcPr>
            <w:tcW w:w="5832" w:type="dxa"/>
          </w:tcPr>
          <w:p w:rsidR="00CF4ADF" w:rsidRPr="008F7683" w:rsidRDefault="00CF4ADF" w:rsidP="008F7683">
            <w:pPr>
              <w:spacing w:after="0" w:line="240" w:lineRule="auto"/>
              <w:jc w:val="center"/>
              <w:rPr>
                <w:rFonts w:ascii="Times New Roman" w:hAnsi="Times New Roman"/>
                <w:b/>
                <w:sz w:val="24"/>
                <w:szCs w:val="24"/>
                <w:lang w:eastAsia="ru-RU"/>
              </w:rPr>
            </w:pPr>
            <w:r w:rsidRPr="008F7683">
              <w:rPr>
                <w:rFonts w:ascii="Times New Roman" w:hAnsi="Times New Roman"/>
                <w:b/>
                <w:sz w:val="24"/>
                <w:szCs w:val="24"/>
                <w:lang w:eastAsia="ru-RU"/>
              </w:rPr>
              <w:t>Темы уроков</w:t>
            </w:r>
          </w:p>
        </w:tc>
        <w:tc>
          <w:tcPr>
            <w:tcW w:w="4991" w:type="dxa"/>
          </w:tcPr>
          <w:p w:rsidR="00CF4ADF" w:rsidRPr="008F7683" w:rsidRDefault="00CF4ADF" w:rsidP="008F768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Задания по ФГ</w:t>
            </w:r>
          </w:p>
        </w:tc>
      </w:tr>
      <w:tr w:rsidR="00CF4ADF" w:rsidRPr="008F7683" w:rsidTr="003208D1">
        <w:trPr>
          <w:trHeight w:val="287"/>
        </w:trPr>
        <w:tc>
          <w:tcPr>
            <w:tcW w:w="860" w:type="dxa"/>
          </w:tcPr>
          <w:p w:rsidR="00CF4ADF" w:rsidRPr="008F7683" w:rsidRDefault="00CF4ADF" w:rsidP="008F7683">
            <w:pPr>
              <w:spacing w:after="0" w:line="240" w:lineRule="auto"/>
              <w:jc w:val="center"/>
              <w:rPr>
                <w:rFonts w:ascii="Times New Roman" w:hAnsi="Times New Roman"/>
                <w:sz w:val="24"/>
                <w:szCs w:val="24"/>
                <w:lang w:eastAsia="ru-RU"/>
              </w:rPr>
            </w:pPr>
            <w:r w:rsidRPr="008F7683">
              <w:rPr>
                <w:rFonts w:ascii="Times New Roman" w:hAnsi="Times New Roman"/>
                <w:sz w:val="24"/>
                <w:szCs w:val="24"/>
                <w:lang w:eastAsia="ru-RU"/>
              </w:rPr>
              <w:t>1</w:t>
            </w:r>
          </w:p>
        </w:tc>
        <w:tc>
          <w:tcPr>
            <w:tcW w:w="1888" w:type="dxa"/>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 xml:space="preserve">Вводный урок </w:t>
            </w:r>
          </w:p>
        </w:tc>
        <w:tc>
          <w:tcPr>
            <w:tcW w:w="1533" w:type="dxa"/>
          </w:tcPr>
          <w:p w:rsidR="00CF4ADF" w:rsidRPr="008F7683" w:rsidRDefault="00CF4ADF" w:rsidP="008F7683">
            <w:pPr>
              <w:spacing w:after="0" w:line="240" w:lineRule="auto"/>
              <w:jc w:val="center"/>
              <w:rPr>
                <w:rFonts w:ascii="Times New Roman" w:hAnsi="Times New Roman"/>
                <w:sz w:val="24"/>
                <w:szCs w:val="24"/>
                <w:lang w:eastAsia="ru-RU"/>
              </w:rPr>
            </w:pPr>
            <w:r w:rsidRPr="008F7683">
              <w:rPr>
                <w:rFonts w:ascii="Times New Roman" w:hAnsi="Times New Roman"/>
                <w:sz w:val="24"/>
                <w:szCs w:val="24"/>
                <w:lang w:eastAsia="ru-RU"/>
              </w:rPr>
              <w:t>1 ч</w:t>
            </w: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1. Знакомство с учебником.</w:t>
            </w:r>
            <w:r w:rsidRPr="008F7683">
              <w:rPr>
                <w:rFonts w:ascii="Times New Roman" w:hAnsi="Times New Roman"/>
                <w:sz w:val="24"/>
                <w:szCs w:val="24"/>
                <w:lang w:eastAsia="ru-RU"/>
              </w:rPr>
              <w:tab/>
            </w:r>
          </w:p>
        </w:tc>
        <w:tc>
          <w:tcPr>
            <w:tcW w:w="4991" w:type="dxa"/>
            <w:vMerge w:val="restart"/>
          </w:tcPr>
          <w:p w:rsidR="00CF4ADF" w:rsidRPr="008F7683" w:rsidRDefault="00CF4ADF" w:rsidP="008F7683">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Диагностическая работа по определению читательской грамотности (входная)</w:t>
            </w:r>
          </w:p>
        </w:tc>
      </w:tr>
      <w:tr w:rsidR="00CF4ADF" w:rsidRPr="008F7683" w:rsidTr="003208D1">
        <w:trPr>
          <w:trHeight w:val="268"/>
        </w:trPr>
        <w:tc>
          <w:tcPr>
            <w:tcW w:w="860" w:type="dxa"/>
            <w:vMerge w:val="restart"/>
          </w:tcPr>
          <w:p w:rsidR="00CF4ADF" w:rsidRPr="008F7683" w:rsidRDefault="00CF4ADF" w:rsidP="008F7683">
            <w:pPr>
              <w:spacing w:after="0" w:line="240" w:lineRule="auto"/>
              <w:jc w:val="center"/>
              <w:rPr>
                <w:rFonts w:ascii="Times New Roman" w:hAnsi="Times New Roman"/>
                <w:sz w:val="24"/>
                <w:szCs w:val="24"/>
                <w:lang w:eastAsia="ru-RU"/>
              </w:rPr>
            </w:pPr>
            <w:r w:rsidRPr="008F7683">
              <w:rPr>
                <w:rFonts w:ascii="Times New Roman" w:hAnsi="Times New Roman"/>
                <w:sz w:val="24"/>
                <w:szCs w:val="24"/>
                <w:lang w:eastAsia="ru-RU"/>
              </w:rPr>
              <w:t>2</w:t>
            </w:r>
          </w:p>
        </w:tc>
        <w:tc>
          <w:tcPr>
            <w:tcW w:w="1888" w:type="dxa"/>
            <w:vMerge w:val="restart"/>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 xml:space="preserve">Самое великое чудо на свете </w:t>
            </w:r>
          </w:p>
        </w:tc>
        <w:tc>
          <w:tcPr>
            <w:tcW w:w="1533" w:type="dxa"/>
            <w:vMerge w:val="restart"/>
          </w:tcPr>
          <w:p w:rsidR="00CF4ADF" w:rsidRPr="008F7683" w:rsidRDefault="00CF4ADF" w:rsidP="008F7683">
            <w:pPr>
              <w:spacing w:after="0" w:line="240" w:lineRule="auto"/>
              <w:jc w:val="center"/>
              <w:rPr>
                <w:rFonts w:ascii="Times New Roman" w:hAnsi="Times New Roman"/>
                <w:sz w:val="24"/>
                <w:szCs w:val="24"/>
                <w:lang w:eastAsia="ru-RU"/>
              </w:rPr>
            </w:pPr>
            <w:r w:rsidRPr="008F7683">
              <w:rPr>
                <w:rFonts w:ascii="Times New Roman" w:hAnsi="Times New Roman"/>
                <w:sz w:val="24"/>
                <w:szCs w:val="24"/>
                <w:lang w:eastAsia="ru-RU"/>
              </w:rPr>
              <w:t>4 ч</w:t>
            </w: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2. Знакомство с названием раздела.</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3. Рукописные книги древней Руси.</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4. Первопечатник Иван Федоров.</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5. Урок-путешествие в прошлое. Оценка достижений.</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val="restart"/>
          </w:tcPr>
          <w:p w:rsidR="00CF4ADF" w:rsidRPr="008F7683" w:rsidRDefault="00CF4ADF" w:rsidP="008F7683">
            <w:pPr>
              <w:spacing w:after="0" w:line="240" w:lineRule="auto"/>
              <w:jc w:val="center"/>
              <w:rPr>
                <w:rFonts w:ascii="Times New Roman" w:hAnsi="Times New Roman"/>
                <w:sz w:val="24"/>
                <w:szCs w:val="24"/>
                <w:lang w:eastAsia="ru-RU"/>
              </w:rPr>
            </w:pPr>
            <w:r w:rsidRPr="008F7683">
              <w:rPr>
                <w:rFonts w:ascii="Times New Roman" w:hAnsi="Times New Roman"/>
                <w:sz w:val="24"/>
                <w:szCs w:val="24"/>
                <w:lang w:eastAsia="ru-RU"/>
              </w:rPr>
              <w:t>3</w:t>
            </w:r>
          </w:p>
        </w:tc>
        <w:tc>
          <w:tcPr>
            <w:tcW w:w="1888" w:type="dxa"/>
            <w:vMerge w:val="restart"/>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 xml:space="preserve">Устное народное творчество </w:t>
            </w:r>
          </w:p>
        </w:tc>
        <w:tc>
          <w:tcPr>
            <w:tcW w:w="1533" w:type="dxa"/>
            <w:vMerge w:val="restart"/>
          </w:tcPr>
          <w:p w:rsidR="00CF4ADF" w:rsidRPr="008F7683" w:rsidRDefault="00CF4ADF" w:rsidP="008F7683">
            <w:pPr>
              <w:spacing w:after="0" w:line="240" w:lineRule="auto"/>
              <w:jc w:val="center"/>
              <w:rPr>
                <w:rFonts w:ascii="Times New Roman" w:hAnsi="Times New Roman"/>
                <w:sz w:val="24"/>
                <w:szCs w:val="24"/>
                <w:lang w:eastAsia="ru-RU"/>
              </w:rPr>
            </w:pPr>
            <w:r w:rsidRPr="008F7683">
              <w:rPr>
                <w:rFonts w:ascii="Times New Roman" w:hAnsi="Times New Roman"/>
                <w:sz w:val="24"/>
                <w:szCs w:val="24"/>
                <w:lang w:eastAsia="ru-RU"/>
              </w:rPr>
              <w:t>14 ч</w:t>
            </w: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6. Знакомство с названием раздела.</w:t>
            </w:r>
          </w:p>
        </w:tc>
        <w:tc>
          <w:tcPr>
            <w:tcW w:w="4991" w:type="dxa"/>
            <w:vMerge w:val="restart"/>
          </w:tcPr>
          <w:p w:rsidR="00CF4ADF" w:rsidRPr="00943A7B" w:rsidRDefault="00CF4ADF" w:rsidP="008F7683">
            <w:pPr>
              <w:spacing w:after="0" w:line="240" w:lineRule="auto"/>
              <w:contextualSpacing/>
              <w:rPr>
                <w:rFonts w:ascii="Times New Roman" w:hAnsi="Times New Roman"/>
                <w:sz w:val="24"/>
                <w:szCs w:val="24"/>
              </w:rPr>
            </w:pPr>
            <w:r w:rsidRPr="00943A7B">
              <w:rPr>
                <w:rFonts w:ascii="Times New Roman" w:hAnsi="Times New Roman"/>
                <w:b/>
                <w:bCs/>
                <w:i/>
                <w:iCs/>
                <w:sz w:val="28"/>
                <w:szCs w:val="28"/>
              </w:rPr>
              <w:t xml:space="preserve"> </w:t>
            </w:r>
            <w:r w:rsidRPr="00943A7B">
              <w:rPr>
                <w:rFonts w:ascii="Times New Roman" w:hAnsi="Times New Roman"/>
                <w:sz w:val="24"/>
                <w:szCs w:val="24"/>
              </w:rPr>
              <w:t xml:space="preserve">Прием «Чтение с остановками», </w:t>
            </w:r>
          </w:p>
          <w:p w:rsidR="00CF4ADF" w:rsidRPr="009D7860" w:rsidRDefault="00CF4ADF" w:rsidP="008F7683">
            <w:pPr>
              <w:spacing w:after="0" w:line="240" w:lineRule="auto"/>
              <w:contextualSpacing/>
              <w:rPr>
                <w:rFonts w:ascii="Times New Roman" w:hAnsi="Times New Roman"/>
                <w:color w:val="000000"/>
                <w:sz w:val="24"/>
                <w:szCs w:val="24"/>
              </w:rPr>
            </w:pPr>
            <w:r w:rsidRPr="009D7860">
              <w:rPr>
                <w:rFonts w:ascii="Times New Roman" w:hAnsi="Times New Roman"/>
                <w:bCs/>
                <w:i/>
                <w:iCs/>
                <w:color w:val="000000"/>
                <w:sz w:val="24"/>
                <w:szCs w:val="24"/>
              </w:rPr>
              <w:t xml:space="preserve"> Приём «Мозговой штурм»</w:t>
            </w:r>
            <w:r w:rsidRPr="009D7860">
              <w:rPr>
                <w:rFonts w:ascii="Times New Roman" w:hAnsi="Times New Roman"/>
                <w:color w:val="000000"/>
                <w:sz w:val="24"/>
                <w:szCs w:val="24"/>
              </w:rPr>
              <w:t xml:space="preserve"> </w:t>
            </w:r>
          </w:p>
          <w:p w:rsidR="00CF4ADF" w:rsidRPr="008F7683" w:rsidRDefault="00CF4ADF" w:rsidP="008F7683">
            <w:pPr>
              <w:spacing w:after="0" w:line="240" w:lineRule="auto"/>
              <w:contextualSpacing/>
              <w:rPr>
                <w:rFonts w:ascii="Times New Roman" w:hAnsi="Times New Roman"/>
                <w:sz w:val="24"/>
                <w:szCs w:val="24"/>
                <w:lang w:eastAsia="ru-RU"/>
              </w:rPr>
            </w:pPr>
            <w:r w:rsidRPr="009D7860">
              <w:rPr>
                <w:rFonts w:ascii="Times New Roman" w:hAnsi="Times New Roman"/>
                <w:bCs/>
                <w:i/>
                <w:iCs/>
                <w:color w:val="000000"/>
                <w:sz w:val="24"/>
                <w:szCs w:val="24"/>
              </w:rPr>
              <w:t xml:space="preserve">  Приём «Написание творческих работ»</w:t>
            </w: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7. Русские народные песни.</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8. Докучные сказки. Сочинение докучных сказок.</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 xml:space="preserve">9. Произведения прикладного искусства: гжельская и хохломская посуда, дымковская и </w:t>
            </w:r>
            <w:proofErr w:type="spellStart"/>
            <w:r w:rsidRPr="008F7683">
              <w:rPr>
                <w:rFonts w:ascii="Times New Roman" w:hAnsi="Times New Roman"/>
                <w:sz w:val="24"/>
                <w:szCs w:val="24"/>
                <w:lang w:eastAsia="ru-RU"/>
              </w:rPr>
              <w:t>богородская</w:t>
            </w:r>
            <w:proofErr w:type="spellEnd"/>
            <w:r w:rsidRPr="008F7683">
              <w:rPr>
                <w:rFonts w:ascii="Times New Roman" w:hAnsi="Times New Roman"/>
                <w:sz w:val="24"/>
                <w:szCs w:val="24"/>
                <w:lang w:eastAsia="ru-RU"/>
              </w:rPr>
              <w:t xml:space="preserve"> игрушка.</w:t>
            </w:r>
          </w:p>
        </w:tc>
        <w:tc>
          <w:tcPr>
            <w:tcW w:w="4991" w:type="dxa"/>
            <w:vMerge/>
          </w:tcPr>
          <w:p w:rsidR="00CF4ADF" w:rsidRPr="008F7683" w:rsidRDefault="00CF4ADF" w:rsidP="008F7683">
            <w:pPr>
              <w:spacing w:after="0" w:line="240" w:lineRule="auto"/>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 xml:space="preserve">10. Русская народная сказка «Сестрица </w:t>
            </w:r>
            <w:proofErr w:type="spellStart"/>
            <w:r w:rsidRPr="008F7683">
              <w:rPr>
                <w:rFonts w:ascii="Times New Roman" w:hAnsi="Times New Roman"/>
                <w:sz w:val="24"/>
                <w:szCs w:val="24"/>
                <w:lang w:eastAsia="ru-RU"/>
              </w:rPr>
              <w:t>Алёнушка</w:t>
            </w:r>
            <w:proofErr w:type="spellEnd"/>
            <w:r w:rsidRPr="008F7683">
              <w:rPr>
                <w:rFonts w:ascii="Times New Roman" w:hAnsi="Times New Roman"/>
                <w:sz w:val="24"/>
                <w:szCs w:val="24"/>
                <w:lang w:eastAsia="ru-RU"/>
              </w:rPr>
              <w:t xml:space="preserve"> и братец Иванушка».</w:t>
            </w:r>
          </w:p>
        </w:tc>
        <w:tc>
          <w:tcPr>
            <w:tcW w:w="4991" w:type="dxa"/>
            <w:vMerge w:val="restart"/>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 xml:space="preserve">11. Русская народная сказка «Сестрица </w:t>
            </w:r>
            <w:proofErr w:type="spellStart"/>
            <w:r w:rsidRPr="008F7683">
              <w:rPr>
                <w:rFonts w:ascii="Times New Roman" w:hAnsi="Times New Roman"/>
                <w:sz w:val="24"/>
                <w:szCs w:val="24"/>
                <w:lang w:eastAsia="ru-RU"/>
              </w:rPr>
              <w:t>Алёнушка</w:t>
            </w:r>
            <w:proofErr w:type="spellEnd"/>
            <w:r w:rsidRPr="008F7683">
              <w:rPr>
                <w:rFonts w:ascii="Times New Roman" w:hAnsi="Times New Roman"/>
                <w:sz w:val="24"/>
                <w:szCs w:val="24"/>
                <w:lang w:eastAsia="ru-RU"/>
              </w:rPr>
              <w:t xml:space="preserve"> и братец Иванушка».</w:t>
            </w:r>
          </w:p>
        </w:tc>
        <w:tc>
          <w:tcPr>
            <w:tcW w:w="4991" w:type="dxa"/>
            <w:vMerge/>
          </w:tcPr>
          <w:p w:rsidR="00CF4ADF" w:rsidRPr="008F7683" w:rsidRDefault="00CF4ADF" w:rsidP="008F7683">
            <w:pPr>
              <w:spacing w:after="0" w:line="240" w:lineRule="auto"/>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12. Русская народная сказка «Иван-царевич и Серый Волк».</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13. Русская народная сказка «Иван-царевич и Серый Волк».</w:t>
            </w:r>
          </w:p>
        </w:tc>
        <w:tc>
          <w:tcPr>
            <w:tcW w:w="4991" w:type="dxa"/>
            <w:vMerge/>
          </w:tcPr>
          <w:p w:rsidR="00CF4ADF" w:rsidRPr="008F7683" w:rsidRDefault="00CF4ADF" w:rsidP="008F7683">
            <w:pPr>
              <w:spacing w:after="0" w:line="240" w:lineRule="auto"/>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14. Русская народная сказка «Иван-царевич и Серый Волк».</w:t>
            </w:r>
          </w:p>
        </w:tc>
        <w:tc>
          <w:tcPr>
            <w:tcW w:w="4991" w:type="dxa"/>
            <w:vMerge/>
          </w:tcPr>
          <w:p w:rsidR="00CF4ADF" w:rsidRPr="008F7683" w:rsidRDefault="00CF4ADF" w:rsidP="008F7683">
            <w:pPr>
              <w:spacing w:after="0" w:line="240" w:lineRule="auto"/>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15. Русская народная сказка «Сивка-бурка».</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16. Русская народная сказка «Сивка-бурка».</w:t>
            </w:r>
          </w:p>
        </w:tc>
        <w:tc>
          <w:tcPr>
            <w:tcW w:w="4991" w:type="dxa"/>
            <w:vMerge/>
          </w:tcPr>
          <w:p w:rsidR="00CF4ADF" w:rsidRPr="008F7683" w:rsidRDefault="00CF4ADF" w:rsidP="008F7683">
            <w:pPr>
              <w:spacing w:after="0" w:line="240" w:lineRule="auto"/>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 xml:space="preserve">17. Художники-иллюстраторы В. Васнецов и </w:t>
            </w:r>
            <w:proofErr w:type="spellStart"/>
            <w:r w:rsidRPr="008F7683">
              <w:rPr>
                <w:rFonts w:ascii="Times New Roman" w:hAnsi="Times New Roman"/>
                <w:sz w:val="24"/>
                <w:szCs w:val="24"/>
                <w:lang w:eastAsia="ru-RU"/>
              </w:rPr>
              <w:t>И</w:t>
            </w:r>
            <w:proofErr w:type="spellEnd"/>
            <w:r w:rsidRPr="008F7683">
              <w:rPr>
                <w:rFonts w:ascii="Times New Roman" w:hAnsi="Times New Roman"/>
                <w:sz w:val="24"/>
                <w:szCs w:val="24"/>
                <w:lang w:eastAsia="ru-RU"/>
              </w:rPr>
              <w:t xml:space="preserve">. </w:t>
            </w:r>
            <w:proofErr w:type="spellStart"/>
            <w:r w:rsidRPr="008F7683">
              <w:rPr>
                <w:rFonts w:ascii="Times New Roman" w:hAnsi="Times New Roman"/>
                <w:sz w:val="24"/>
                <w:szCs w:val="24"/>
                <w:lang w:eastAsia="ru-RU"/>
              </w:rPr>
              <w:t>Билибин</w:t>
            </w:r>
            <w:proofErr w:type="spellEnd"/>
            <w:r w:rsidRPr="008F7683">
              <w:rPr>
                <w:rFonts w:ascii="Times New Roman" w:hAnsi="Times New Roman"/>
                <w:sz w:val="24"/>
                <w:szCs w:val="24"/>
                <w:lang w:eastAsia="ru-RU"/>
              </w:rPr>
              <w:t>.</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18. КВН (обобщающий урок по разделу «Устное народное творчество»).</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19. Проект «Сочиняем волшебную сказку. Оценка достижений.</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val="restart"/>
          </w:tcPr>
          <w:p w:rsidR="00CF4ADF" w:rsidRPr="008F7683" w:rsidRDefault="00CF4ADF" w:rsidP="008F7683">
            <w:pPr>
              <w:spacing w:after="0" w:line="240" w:lineRule="auto"/>
              <w:jc w:val="center"/>
              <w:rPr>
                <w:rFonts w:ascii="Times New Roman" w:hAnsi="Times New Roman"/>
                <w:sz w:val="24"/>
                <w:szCs w:val="24"/>
                <w:lang w:eastAsia="ru-RU"/>
              </w:rPr>
            </w:pPr>
            <w:r w:rsidRPr="008F7683">
              <w:rPr>
                <w:rFonts w:ascii="Times New Roman" w:hAnsi="Times New Roman"/>
                <w:sz w:val="24"/>
                <w:szCs w:val="24"/>
                <w:lang w:eastAsia="ru-RU"/>
              </w:rPr>
              <w:t>4</w:t>
            </w:r>
          </w:p>
        </w:tc>
        <w:tc>
          <w:tcPr>
            <w:tcW w:w="1888" w:type="dxa"/>
            <w:vMerge w:val="restart"/>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 xml:space="preserve">Поэтическая тетрадь 1 </w:t>
            </w:r>
          </w:p>
        </w:tc>
        <w:tc>
          <w:tcPr>
            <w:tcW w:w="1533" w:type="dxa"/>
            <w:vMerge w:val="restart"/>
          </w:tcPr>
          <w:p w:rsidR="00CF4ADF" w:rsidRPr="008F7683" w:rsidRDefault="00CF4ADF" w:rsidP="008F7683">
            <w:pPr>
              <w:spacing w:after="0" w:line="240" w:lineRule="auto"/>
              <w:jc w:val="center"/>
              <w:rPr>
                <w:rFonts w:ascii="Times New Roman" w:hAnsi="Times New Roman"/>
                <w:sz w:val="24"/>
                <w:szCs w:val="24"/>
                <w:lang w:eastAsia="ru-RU"/>
              </w:rPr>
            </w:pPr>
            <w:r w:rsidRPr="008F7683">
              <w:rPr>
                <w:rFonts w:ascii="Times New Roman" w:hAnsi="Times New Roman"/>
                <w:sz w:val="24"/>
                <w:szCs w:val="24"/>
                <w:lang w:eastAsia="ru-RU"/>
              </w:rPr>
              <w:t>11 ч</w:t>
            </w: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20. Знакомство с названием раздела.</w:t>
            </w:r>
          </w:p>
        </w:tc>
        <w:tc>
          <w:tcPr>
            <w:tcW w:w="4991" w:type="dxa"/>
            <w:vMerge w:val="restart"/>
          </w:tcPr>
          <w:p w:rsidR="00CF4ADF" w:rsidRPr="00943A7B" w:rsidRDefault="00CF4ADF" w:rsidP="009D7860">
            <w:pPr>
              <w:spacing w:after="0" w:line="360" w:lineRule="auto"/>
              <w:ind w:left="567" w:right="351" w:firstLine="284"/>
              <w:jc w:val="both"/>
              <w:rPr>
                <w:rFonts w:ascii="Times New Roman" w:hAnsi="Times New Roman"/>
                <w:sz w:val="24"/>
                <w:szCs w:val="24"/>
              </w:rPr>
            </w:pPr>
            <w:r w:rsidRPr="00943A7B">
              <w:rPr>
                <w:rFonts w:ascii="Times New Roman" w:hAnsi="Times New Roman"/>
                <w:sz w:val="24"/>
                <w:szCs w:val="24"/>
              </w:rPr>
              <w:t>Приемы «</w:t>
            </w:r>
            <w:proofErr w:type="spellStart"/>
            <w:r w:rsidRPr="00943A7B">
              <w:rPr>
                <w:rFonts w:ascii="Times New Roman" w:hAnsi="Times New Roman"/>
                <w:sz w:val="24"/>
                <w:szCs w:val="24"/>
              </w:rPr>
              <w:t>Синквейн</w:t>
            </w:r>
            <w:proofErr w:type="spellEnd"/>
            <w:r w:rsidRPr="00943A7B">
              <w:rPr>
                <w:rFonts w:ascii="Times New Roman" w:hAnsi="Times New Roman"/>
                <w:sz w:val="24"/>
                <w:szCs w:val="24"/>
              </w:rPr>
              <w:t>», «Мозговой штурм», «Написание творческих работ», «Тонкие и толстые вопросы».</w:t>
            </w:r>
          </w:p>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 xml:space="preserve">21. Проект «Как научиться читать стихи» (на основе научно-популярной статьи Я. </w:t>
            </w:r>
            <w:proofErr w:type="gramStart"/>
            <w:r w:rsidRPr="008F7683">
              <w:rPr>
                <w:rFonts w:ascii="Times New Roman" w:hAnsi="Times New Roman"/>
                <w:sz w:val="24"/>
                <w:szCs w:val="24"/>
                <w:lang w:eastAsia="ru-RU"/>
              </w:rPr>
              <w:t>Смоленского</w:t>
            </w:r>
            <w:proofErr w:type="gramEnd"/>
            <w:r w:rsidRPr="008F7683">
              <w:rPr>
                <w:rFonts w:ascii="Times New Roman" w:hAnsi="Times New Roman"/>
                <w:sz w:val="24"/>
                <w:szCs w:val="24"/>
                <w:lang w:eastAsia="ru-RU"/>
              </w:rPr>
              <w:t>).</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22. Ф. И. Тютчев. «Весенняя гроза».</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23. Ф. И. Тютчев «Листья». Сочинение-миниатюра «О чём расскажут осенние листья».</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24. А. А. Фет. «Мама! Глянь-ка из окошка...», «Зреет рожь над жаркой нивой...».</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25. И. С. Никитин. «Полно, степь моя, спать беспробудно...».</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26. И. Никитин «Встреча зимы».</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27. И. З. Суриков. «Детство».</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28. И. З. Суриков «Зима». Сравнение как средство создания картины природы в лирическом стихотворении.</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29. Путешествие в Литературную страну (обобщающий урок по разделу «Поэтическая тетрадь 1»).</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30. Оценка достижений.</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val="restart"/>
          </w:tcPr>
          <w:p w:rsidR="00CF4ADF" w:rsidRPr="008F7683" w:rsidRDefault="00CF4ADF" w:rsidP="008F7683">
            <w:pPr>
              <w:spacing w:after="0" w:line="240" w:lineRule="auto"/>
              <w:jc w:val="center"/>
              <w:rPr>
                <w:rFonts w:ascii="Times New Roman" w:hAnsi="Times New Roman"/>
                <w:sz w:val="24"/>
                <w:szCs w:val="24"/>
                <w:lang w:eastAsia="ru-RU"/>
              </w:rPr>
            </w:pPr>
            <w:r w:rsidRPr="008F7683">
              <w:rPr>
                <w:rFonts w:ascii="Times New Roman" w:hAnsi="Times New Roman"/>
                <w:sz w:val="24"/>
                <w:szCs w:val="24"/>
                <w:lang w:eastAsia="ru-RU"/>
              </w:rPr>
              <w:t>5</w:t>
            </w:r>
          </w:p>
        </w:tc>
        <w:tc>
          <w:tcPr>
            <w:tcW w:w="1888" w:type="dxa"/>
            <w:vMerge w:val="restart"/>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 xml:space="preserve">Великие русские писатели </w:t>
            </w:r>
          </w:p>
        </w:tc>
        <w:tc>
          <w:tcPr>
            <w:tcW w:w="1533" w:type="dxa"/>
            <w:vMerge w:val="restart"/>
          </w:tcPr>
          <w:p w:rsidR="00CF4ADF" w:rsidRPr="008F7683" w:rsidRDefault="00CF4ADF" w:rsidP="008F7683">
            <w:pPr>
              <w:spacing w:after="0" w:line="240" w:lineRule="auto"/>
              <w:jc w:val="center"/>
              <w:rPr>
                <w:rFonts w:ascii="Times New Roman" w:hAnsi="Times New Roman"/>
                <w:sz w:val="24"/>
                <w:szCs w:val="24"/>
                <w:lang w:eastAsia="ru-RU"/>
              </w:rPr>
            </w:pPr>
            <w:r w:rsidRPr="008F7683">
              <w:rPr>
                <w:rFonts w:ascii="Times New Roman" w:hAnsi="Times New Roman"/>
                <w:sz w:val="24"/>
                <w:szCs w:val="24"/>
                <w:lang w:eastAsia="ru-RU"/>
              </w:rPr>
              <w:t>24 ч</w:t>
            </w: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31. Знакомство с названием раздела.</w:t>
            </w:r>
          </w:p>
        </w:tc>
        <w:tc>
          <w:tcPr>
            <w:tcW w:w="4991" w:type="dxa"/>
            <w:vMerge w:val="restart"/>
          </w:tcPr>
          <w:p w:rsidR="00CF4ADF" w:rsidRDefault="00CF4ADF" w:rsidP="00943A7B">
            <w:pPr>
              <w:tabs>
                <w:tab w:val="left" w:pos="284"/>
              </w:tabs>
              <w:spacing w:after="0" w:line="240" w:lineRule="auto"/>
              <w:contextualSpacing/>
              <w:jc w:val="both"/>
              <w:rPr>
                <w:rFonts w:ascii="Times New Roman" w:hAnsi="Times New Roman"/>
                <w:bCs/>
                <w:i/>
                <w:iCs/>
                <w:sz w:val="24"/>
                <w:szCs w:val="24"/>
              </w:rPr>
            </w:pPr>
            <w:r w:rsidRPr="009D7860">
              <w:rPr>
                <w:rFonts w:ascii="Times New Roman" w:hAnsi="Times New Roman"/>
                <w:bCs/>
                <w:i/>
                <w:iCs/>
                <w:sz w:val="24"/>
                <w:szCs w:val="24"/>
              </w:rPr>
              <w:t>Прием «Верите ли вы, что…»</w:t>
            </w:r>
          </w:p>
          <w:p w:rsidR="00CF4ADF" w:rsidRPr="00943A7B" w:rsidRDefault="00CF4ADF" w:rsidP="00943A7B">
            <w:pPr>
              <w:tabs>
                <w:tab w:val="left" w:pos="284"/>
              </w:tabs>
              <w:spacing w:after="0" w:line="240" w:lineRule="auto"/>
              <w:contextualSpacing/>
              <w:jc w:val="both"/>
              <w:rPr>
                <w:rFonts w:ascii="Times New Roman" w:hAnsi="Times New Roman"/>
                <w:sz w:val="24"/>
                <w:szCs w:val="24"/>
              </w:rPr>
            </w:pPr>
            <w:r w:rsidRPr="00943A7B">
              <w:rPr>
                <w:rFonts w:ascii="Times New Roman" w:hAnsi="Times New Roman"/>
                <w:bCs/>
                <w:i/>
                <w:iCs/>
                <w:color w:val="000000"/>
                <w:sz w:val="24"/>
                <w:szCs w:val="24"/>
              </w:rPr>
              <w:t>Приём «Знаю, узнал, хочу узнать»</w:t>
            </w:r>
          </w:p>
          <w:p w:rsidR="00CF4ADF" w:rsidRPr="00943A7B" w:rsidRDefault="00CF4ADF" w:rsidP="00943A7B">
            <w:pPr>
              <w:spacing w:after="0" w:line="360" w:lineRule="auto"/>
              <w:ind w:right="351"/>
              <w:jc w:val="both"/>
              <w:rPr>
                <w:rFonts w:ascii="Times New Roman" w:hAnsi="Times New Roman"/>
                <w:sz w:val="24"/>
                <w:szCs w:val="24"/>
              </w:rPr>
            </w:pPr>
            <w:r w:rsidRPr="00943A7B">
              <w:rPr>
                <w:rFonts w:ascii="Times New Roman" w:hAnsi="Times New Roman"/>
                <w:sz w:val="24"/>
                <w:szCs w:val="24"/>
              </w:rPr>
              <w:t>Приемы  «</w:t>
            </w:r>
            <w:proofErr w:type="spellStart"/>
            <w:r w:rsidRPr="00943A7B">
              <w:rPr>
                <w:rFonts w:ascii="Times New Roman" w:hAnsi="Times New Roman"/>
                <w:sz w:val="24"/>
                <w:szCs w:val="24"/>
              </w:rPr>
              <w:t>Синквейн</w:t>
            </w:r>
            <w:proofErr w:type="spellEnd"/>
            <w:r w:rsidRPr="00943A7B">
              <w:rPr>
                <w:rFonts w:ascii="Times New Roman" w:hAnsi="Times New Roman"/>
                <w:sz w:val="24"/>
                <w:szCs w:val="24"/>
              </w:rPr>
              <w:t>», «Мозговой штурм», «Логическая цепочка»  «Тонкие и толстые вопросы».</w:t>
            </w:r>
          </w:p>
          <w:p w:rsidR="00CF4ADF" w:rsidRPr="008F7683" w:rsidRDefault="00CF4ADF" w:rsidP="00943A7B">
            <w:pPr>
              <w:tabs>
                <w:tab w:val="left" w:pos="284"/>
              </w:tabs>
              <w:spacing w:after="0" w:line="240" w:lineRule="auto"/>
              <w:contextualSpacing/>
              <w:jc w:val="both"/>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32. А. Пушкин. Подготовка сообщения «Что интересного я узнал о жизни А.С. Пушкина».</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33. А. Пушкин. Лирические стихотворения.</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34. А. Пушкин «Зимнее утро».</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35. А. Пушкин «Зимний вечер».</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 xml:space="preserve">36. А. Пушкин «Сказка о царе </w:t>
            </w:r>
            <w:proofErr w:type="spellStart"/>
            <w:r w:rsidRPr="008F7683">
              <w:rPr>
                <w:rFonts w:ascii="Times New Roman" w:hAnsi="Times New Roman"/>
                <w:sz w:val="24"/>
                <w:szCs w:val="24"/>
                <w:lang w:eastAsia="ru-RU"/>
              </w:rPr>
              <w:t>Салтане</w:t>
            </w:r>
            <w:proofErr w:type="spellEnd"/>
            <w:r w:rsidRPr="008F7683">
              <w:rPr>
                <w:rFonts w:ascii="Times New Roman" w:hAnsi="Times New Roman"/>
                <w:sz w:val="24"/>
                <w:szCs w:val="24"/>
                <w:lang w:eastAsia="ru-RU"/>
              </w:rPr>
              <w:t>…».</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 xml:space="preserve">37. А. Пушкин «Сказка о царе </w:t>
            </w:r>
            <w:proofErr w:type="spellStart"/>
            <w:r w:rsidRPr="008F7683">
              <w:rPr>
                <w:rFonts w:ascii="Times New Roman" w:hAnsi="Times New Roman"/>
                <w:sz w:val="24"/>
                <w:szCs w:val="24"/>
                <w:lang w:eastAsia="ru-RU"/>
              </w:rPr>
              <w:t>Салтане</w:t>
            </w:r>
            <w:proofErr w:type="spellEnd"/>
            <w:r w:rsidRPr="008F7683">
              <w:rPr>
                <w:rFonts w:ascii="Times New Roman" w:hAnsi="Times New Roman"/>
                <w:sz w:val="24"/>
                <w:szCs w:val="24"/>
                <w:lang w:eastAsia="ru-RU"/>
              </w:rPr>
              <w:t>…».</w:t>
            </w:r>
          </w:p>
        </w:tc>
        <w:tc>
          <w:tcPr>
            <w:tcW w:w="4991" w:type="dxa"/>
            <w:vMerge/>
          </w:tcPr>
          <w:p w:rsidR="00CF4ADF" w:rsidRPr="008F7683" w:rsidRDefault="00CF4ADF" w:rsidP="008F7683">
            <w:pPr>
              <w:spacing w:after="0" w:line="240" w:lineRule="auto"/>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 xml:space="preserve">38. А. Пушкин «Сказка о царе </w:t>
            </w:r>
            <w:proofErr w:type="spellStart"/>
            <w:r w:rsidRPr="008F7683">
              <w:rPr>
                <w:rFonts w:ascii="Times New Roman" w:hAnsi="Times New Roman"/>
                <w:sz w:val="24"/>
                <w:szCs w:val="24"/>
                <w:lang w:eastAsia="ru-RU"/>
              </w:rPr>
              <w:t>Салтане</w:t>
            </w:r>
            <w:proofErr w:type="spellEnd"/>
            <w:r w:rsidRPr="008F7683">
              <w:rPr>
                <w:rFonts w:ascii="Times New Roman" w:hAnsi="Times New Roman"/>
                <w:sz w:val="24"/>
                <w:szCs w:val="24"/>
                <w:lang w:eastAsia="ru-RU"/>
              </w:rPr>
              <w:t>…».</w:t>
            </w:r>
          </w:p>
        </w:tc>
        <w:tc>
          <w:tcPr>
            <w:tcW w:w="4991" w:type="dxa"/>
            <w:vMerge/>
          </w:tcPr>
          <w:p w:rsidR="00CF4ADF" w:rsidRPr="008F7683" w:rsidRDefault="00CF4ADF" w:rsidP="008F7683">
            <w:pPr>
              <w:spacing w:after="0" w:line="240" w:lineRule="auto"/>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 xml:space="preserve">39. А. Пушкин «Сказка о царе </w:t>
            </w:r>
            <w:proofErr w:type="spellStart"/>
            <w:r w:rsidRPr="008F7683">
              <w:rPr>
                <w:rFonts w:ascii="Times New Roman" w:hAnsi="Times New Roman"/>
                <w:sz w:val="24"/>
                <w:szCs w:val="24"/>
                <w:lang w:eastAsia="ru-RU"/>
              </w:rPr>
              <w:t>Салтане</w:t>
            </w:r>
            <w:proofErr w:type="spellEnd"/>
            <w:r w:rsidRPr="008F7683">
              <w:rPr>
                <w:rFonts w:ascii="Times New Roman" w:hAnsi="Times New Roman"/>
                <w:sz w:val="24"/>
                <w:szCs w:val="24"/>
                <w:lang w:eastAsia="ru-RU"/>
              </w:rPr>
              <w:t>…».</w:t>
            </w:r>
          </w:p>
        </w:tc>
        <w:tc>
          <w:tcPr>
            <w:tcW w:w="4991" w:type="dxa"/>
            <w:vMerge/>
          </w:tcPr>
          <w:p w:rsidR="00CF4ADF" w:rsidRPr="008F7683" w:rsidRDefault="00CF4ADF" w:rsidP="008F7683">
            <w:pPr>
              <w:spacing w:after="0" w:line="240" w:lineRule="auto"/>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 xml:space="preserve">40. Рисунки И. </w:t>
            </w:r>
            <w:proofErr w:type="spellStart"/>
            <w:r w:rsidRPr="008F7683">
              <w:rPr>
                <w:rFonts w:ascii="Times New Roman" w:hAnsi="Times New Roman"/>
                <w:sz w:val="24"/>
                <w:szCs w:val="24"/>
                <w:lang w:eastAsia="ru-RU"/>
              </w:rPr>
              <w:t>Билибина</w:t>
            </w:r>
            <w:proofErr w:type="spellEnd"/>
            <w:r w:rsidRPr="008F7683">
              <w:rPr>
                <w:rFonts w:ascii="Times New Roman" w:hAnsi="Times New Roman"/>
                <w:sz w:val="24"/>
                <w:szCs w:val="24"/>
                <w:lang w:eastAsia="ru-RU"/>
              </w:rPr>
              <w:t xml:space="preserve"> к сказке. Соотнесение </w:t>
            </w:r>
            <w:r w:rsidRPr="008F7683">
              <w:rPr>
                <w:rFonts w:ascii="Times New Roman" w:hAnsi="Times New Roman"/>
                <w:sz w:val="24"/>
                <w:szCs w:val="24"/>
                <w:lang w:eastAsia="ru-RU"/>
              </w:rPr>
              <w:lastRenderedPageBreak/>
              <w:t>рисунков с художественным текстом.</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41. И. Крылов. Подготовка сообщения о И.А. Крылове на основе статьи учебника, книг о Крылове.</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42. И. Крылов «Мартышка и очки».</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43. И. Крылов «Зеркало и Обезьяна».</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44. И. Крылов «Ворона и Лисица».</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45. М. Лермонтов. Статья В. Воскобойникова. Подготовка сообщения на основе статьи.</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46. М. Лермонтов «Горные вершины…», «На севере диком стоит одиноко…».</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47. М. Лермонтов «Утёс», «Осень».</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48. Л. Толстой «Детство» (из воспоминаний писателя). Подготовка сообщения.</w:t>
            </w:r>
          </w:p>
        </w:tc>
        <w:tc>
          <w:tcPr>
            <w:tcW w:w="4991" w:type="dxa"/>
            <w:vMerge/>
          </w:tcPr>
          <w:p w:rsidR="00CF4ADF" w:rsidRPr="008F7683" w:rsidRDefault="00CF4ADF" w:rsidP="00C95AD6">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49. Л. Толстой «Акула».</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50. Л. Толстой «Прыжок».</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51. Л. Толстой «Лев и собачка».</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 xml:space="preserve">52. Л. </w:t>
            </w:r>
            <w:proofErr w:type="gramStart"/>
            <w:r w:rsidRPr="008F7683">
              <w:rPr>
                <w:rFonts w:ascii="Times New Roman" w:hAnsi="Times New Roman"/>
                <w:sz w:val="24"/>
                <w:szCs w:val="24"/>
                <w:lang w:eastAsia="ru-RU"/>
              </w:rPr>
              <w:t>Толстой</w:t>
            </w:r>
            <w:proofErr w:type="gramEnd"/>
            <w:r w:rsidRPr="008F7683">
              <w:rPr>
                <w:rFonts w:ascii="Times New Roman" w:hAnsi="Times New Roman"/>
                <w:sz w:val="24"/>
                <w:szCs w:val="24"/>
                <w:lang w:eastAsia="ru-RU"/>
              </w:rPr>
              <w:t xml:space="preserve"> «Какая бывает роса на траве», «Куда девается вода из моря?». Сравнение текстов.</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53. Оценка достижений.</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54. Литературный праздник (обобщающий урок по разделу Великие русские писатели).</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val="restart"/>
          </w:tcPr>
          <w:p w:rsidR="00CF4ADF" w:rsidRPr="008F7683" w:rsidRDefault="00CF4ADF" w:rsidP="008F7683">
            <w:pPr>
              <w:spacing w:after="0" w:line="240" w:lineRule="auto"/>
              <w:jc w:val="center"/>
              <w:rPr>
                <w:rFonts w:ascii="Times New Roman" w:hAnsi="Times New Roman"/>
                <w:sz w:val="24"/>
                <w:szCs w:val="24"/>
                <w:lang w:eastAsia="ru-RU"/>
              </w:rPr>
            </w:pPr>
            <w:r w:rsidRPr="008F7683">
              <w:rPr>
                <w:rFonts w:ascii="Times New Roman" w:hAnsi="Times New Roman"/>
                <w:sz w:val="24"/>
                <w:szCs w:val="24"/>
                <w:lang w:eastAsia="ru-RU"/>
              </w:rPr>
              <w:t>6</w:t>
            </w:r>
          </w:p>
        </w:tc>
        <w:tc>
          <w:tcPr>
            <w:tcW w:w="1888" w:type="dxa"/>
            <w:vMerge w:val="restart"/>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 xml:space="preserve">Поэтическая тетрадь 2 </w:t>
            </w:r>
          </w:p>
        </w:tc>
        <w:tc>
          <w:tcPr>
            <w:tcW w:w="1533" w:type="dxa"/>
            <w:vMerge w:val="restart"/>
          </w:tcPr>
          <w:p w:rsidR="00CF4ADF" w:rsidRPr="008F7683" w:rsidRDefault="00CF4ADF" w:rsidP="008F7683">
            <w:pPr>
              <w:spacing w:after="0" w:line="240" w:lineRule="auto"/>
              <w:jc w:val="center"/>
              <w:rPr>
                <w:rFonts w:ascii="Times New Roman" w:hAnsi="Times New Roman"/>
                <w:sz w:val="24"/>
                <w:szCs w:val="24"/>
                <w:lang w:eastAsia="ru-RU"/>
              </w:rPr>
            </w:pPr>
            <w:r w:rsidRPr="008F7683">
              <w:rPr>
                <w:rFonts w:ascii="Times New Roman" w:hAnsi="Times New Roman"/>
                <w:sz w:val="24"/>
                <w:szCs w:val="24"/>
                <w:lang w:eastAsia="ru-RU"/>
              </w:rPr>
              <w:t>6 ч</w:t>
            </w: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55. Знакомство с названием раздела.</w:t>
            </w:r>
          </w:p>
        </w:tc>
        <w:tc>
          <w:tcPr>
            <w:tcW w:w="4991" w:type="dxa"/>
            <w:vMerge w:val="restart"/>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56. Н. Некрасов «Славная осень!..», «Не ветер бушует над бором…».</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 xml:space="preserve">57. Н. Некрасов «Дедушка </w:t>
            </w:r>
            <w:proofErr w:type="spellStart"/>
            <w:r w:rsidRPr="008F7683">
              <w:rPr>
                <w:rFonts w:ascii="Times New Roman" w:hAnsi="Times New Roman"/>
                <w:sz w:val="24"/>
                <w:szCs w:val="24"/>
                <w:lang w:eastAsia="ru-RU"/>
              </w:rPr>
              <w:t>Мазай</w:t>
            </w:r>
            <w:proofErr w:type="spellEnd"/>
            <w:r w:rsidRPr="008F7683">
              <w:rPr>
                <w:rFonts w:ascii="Times New Roman" w:hAnsi="Times New Roman"/>
                <w:sz w:val="24"/>
                <w:szCs w:val="24"/>
                <w:lang w:eastAsia="ru-RU"/>
              </w:rPr>
              <w:t xml:space="preserve"> и зайцы».</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58. К. Бальмонт «Золотое слово».</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59. И. Бунин. Выразительное чтение стихотворение.</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943A7B">
        <w:trPr>
          <w:trHeight w:val="8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60. Развивающий час (урок-обобщение по разделу «Поэтическая тетрадь 2»). Оценка достижений.</w:t>
            </w:r>
          </w:p>
        </w:tc>
        <w:tc>
          <w:tcPr>
            <w:tcW w:w="4991" w:type="dxa"/>
            <w:vMerge/>
          </w:tcPr>
          <w:p w:rsidR="00CF4ADF" w:rsidRPr="008F7683" w:rsidRDefault="00CF4ADF" w:rsidP="008F7683">
            <w:pPr>
              <w:spacing w:after="0" w:line="240" w:lineRule="auto"/>
              <w:rPr>
                <w:rFonts w:ascii="Times New Roman" w:hAnsi="Times New Roman"/>
                <w:sz w:val="24"/>
                <w:szCs w:val="24"/>
                <w:lang w:eastAsia="ru-RU"/>
              </w:rPr>
            </w:pPr>
          </w:p>
        </w:tc>
      </w:tr>
      <w:tr w:rsidR="00CF4ADF" w:rsidRPr="008F7683" w:rsidTr="003208D1">
        <w:trPr>
          <w:trHeight w:val="268"/>
        </w:trPr>
        <w:tc>
          <w:tcPr>
            <w:tcW w:w="860" w:type="dxa"/>
            <w:vMerge w:val="restart"/>
          </w:tcPr>
          <w:p w:rsidR="00CF4ADF" w:rsidRPr="008F7683" w:rsidRDefault="00CF4ADF" w:rsidP="008F7683">
            <w:pPr>
              <w:spacing w:after="0" w:line="240" w:lineRule="auto"/>
              <w:jc w:val="center"/>
              <w:rPr>
                <w:rFonts w:ascii="Times New Roman" w:hAnsi="Times New Roman"/>
                <w:sz w:val="24"/>
                <w:szCs w:val="24"/>
                <w:lang w:eastAsia="ru-RU"/>
              </w:rPr>
            </w:pPr>
            <w:r w:rsidRPr="008F7683">
              <w:rPr>
                <w:rFonts w:ascii="Times New Roman" w:hAnsi="Times New Roman"/>
                <w:sz w:val="24"/>
                <w:szCs w:val="24"/>
                <w:lang w:eastAsia="ru-RU"/>
              </w:rPr>
              <w:t>7</w:t>
            </w:r>
          </w:p>
        </w:tc>
        <w:tc>
          <w:tcPr>
            <w:tcW w:w="1888" w:type="dxa"/>
            <w:vMerge w:val="restart"/>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bCs/>
                <w:sz w:val="24"/>
                <w:szCs w:val="24"/>
                <w:lang w:eastAsia="ru-RU"/>
              </w:rPr>
              <w:t xml:space="preserve">Литературные сказки </w:t>
            </w:r>
          </w:p>
        </w:tc>
        <w:tc>
          <w:tcPr>
            <w:tcW w:w="1533" w:type="dxa"/>
            <w:vMerge w:val="restart"/>
          </w:tcPr>
          <w:p w:rsidR="00CF4ADF" w:rsidRPr="008F7683" w:rsidRDefault="00CF4ADF" w:rsidP="008F7683">
            <w:pPr>
              <w:spacing w:after="0" w:line="240" w:lineRule="auto"/>
              <w:jc w:val="center"/>
              <w:rPr>
                <w:rFonts w:ascii="Times New Roman" w:hAnsi="Times New Roman"/>
                <w:sz w:val="24"/>
                <w:szCs w:val="24"/>
                <w:lang w:eastAsia="ru-RU"/>
              </w:rPr>
            </w:pPr>
            <w:r w:rsidRPr="008F7683">
              <w:rPr>
                <w:rFonts w:ascii="Times New Roman" w:hAnsi="Times New Roman"/>
                <w:sz w:val="24"/>
                <w:szCs w:val="24"/>
                <w:lang w:eastAsia="ru-RU"/>
              </w:rPr>
              <w:t>8 ч</w:t>
            </w: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61. Знакомство с названием раздела.</w:t>
            </w:r>
          </w:p>
        </w:tc>
        <w:tc>
          <w:tcPr>
            <w:tcW w:w="4991" w:type="dxa"/>
            <w:vMerge w:val="restart"/>
          </w:tcPr>
          <w:p w:rsidR="00CF4ADF" w:rsidRPr="00943A7B" w:rsidRDefault="00CF4ADF" w:rsidP="009D7860">
            <w:pPr>
              <w:spacing w:after="0" w:line="360" w:lineRule="auto"/>
              <w:ind w:left="567" w:right="351" w:firstLine="284"/>
              <w:jc w:val="both"/>
              <w:rPr>
                <w:rFonts w:ascii="Times New Roman" w:hAnsi="Times New Roman"/>
                <w:sz w:val="24"/>
                <w:szCs w:val="24"/>
              </w:rPr>
            </w:pPr>
            <w:r w:rsidRPr="00943A7B">
              <w:rPr>
                <w:rFonts w:ascii="Times New Roman" w:hAnsi="Times New Roman"/>
                <w:sz w:val="24"/>
                <w:szCs w:val="24"/>
              </w:rPr>
              <w:t xml:space="preserve">Приемы «Чтение с остановками»,  «Мозговой штурм», «Логическая </w:t>
            </w:r>
            <w:r w:rsidRPr="00943A7B">
              <w:rPr>
                <w:rFonts w:ascii="Times New Roman" w:hAnsi="Times New Roman"/>
                <w:sz w:val="24"/>
                <w:szCs w:val="24"/>
              </w:rPr>
              <w:lastRenderedPageBreak/>
              <w:t>цепочка»  «Тонкие и толстые вопросы».</w:t>
            </w:r>
          </w:p>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bCs/>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 xml:space="preserve">62. Д. </w:t>
            </w:r>
            <w:proofErr w:type="spellStart"/>
            <w:proofErr w:type="gramStart"/>
            <w:r w:rsidRPr="008F7683">
              <w:rPr>
                <w:rFonts w:ascii="Times New Roman" w:hAnsi="Times New Roman"/>
                <w:sz w:val="24"/>
                <w:szCs w:val="24"/>
                <w:lang w:eastAsia="ru-RU"/>
              </w:rPr>
              <w:t>Мамин-Сибиряк</w:t>
            </w:r>
            <w:proofErr w:type="spellEnd"/>
            <w:proofErr w:type="gramEnd"/>
            <w:r w:rsidRPr="008F7683">
              <w:rPr>
                <w:rFonts w:ascii="Times New Roman" w:hAnsi="Times New Roman"/>
                <w:sz w:val="24"/>
                <w:szCs w:val="24"/>
                <w:lang w:eastAsia="ru-RU"/>
              </w:rPr>
              <w:t xml:space="preserve"> «</w:t>
            </w:r>
            <w:proofErr w:type="spellStart"/>
            <w:r w:rsidRPr="008F7683">
              <w:rPr>
                <w:rFonts w:ascii="Times New Roman" w:hAnsi="Times New Roman"/>
                <w:sz w:val="24"/>
                <w:szCs w:val="24"/>
                <w:lang w:eastAsia="ru-RU"/>
              </w:rPr>
              <w:t>Алёнушкины</w:t>
            </w:r>
            <w:proofErr w:type="spellEnd"/>
            <w:r w:rsidRPr="008F7683">
              <w:rPr>
                <w:rFonts w:ascii="Times New Roman" w:hAnsi="Times New Roman"/>
                <w:sz w:val="24"/>
                <w:szCs w:val="24"/>
                <w:lang w:eastAsia="ru-RU"/>
              </w:rPr>
              <w:t xml:space="preserve"> сказки» (присказка).</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bCs/>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 xml:space="preserve">63. Д. </w:t>
            </w:r>
            <w:proofErr w:type="spellStart"/>
            <w:r w:rsidRPr="008F7683">
              <w:rPr>
                <w:rFonts w:ascii="Times New Roman" w:hAnsi="Times New Roman"/>
                <w:sz w:val="24"/>
                <w:szCs w:val="24"/>
                <w:lang w:eastAsia="ru-RU"/>
              </w:rPr>
              <w:t>Мамин-Сибиряк</w:t>
            </w:r>
            <w:proofErr w:type="spellEnd"/>
            <w:r w:rsidRPr="008F7683">
              <w:rPr>
                <w:rFonts w:ascii="Times New Roman" w:hAnsi="Times New Roman"/>
                <w:sz w:val="24"/>
                <w:szCs w:val="24"/>
                <w:lang w:eastAsia="ru-RU"/>
              </w:rPr>
              <w:t xml:space="preserve"> «Сказка </w:t>
            </w:r>
            <w:proofErr w:type="gramStart"/>
            <w:r w:rsidRPr="008F7683">
              <w:rPr>
                <w:rFonts w:ascii="Times New Roman" w:hAnsi="Times New Roman"/>
                <w:sz w:val="24"/>
                <w:szCs w:val="24"/>
                <w:lang w:eastAsia="ru-RU"/>
              </w:rPr>
              <w:t>про</w:t>
            </w:r>
            <w:proofErr w:type="gramEnd"/>
            <w:r w:rsidRPr="008F7683">
              <w:rPr>
                <w:rFonts w:ascii="Times New Roman" w:hAnsi="Times New Roman"/>
                <w:sz w:val="24"/>
                <w:szCs w:val="24"/>
                <w:lang w:eastAsia="ru-RU"/>
              </w:rPr>
              <w:t xml:space="preserve"> </w:t>
            </w:r>
            <w:proofErr w:type="gramStart"/>
            <w:r w:rsidRPr="008F7683">
              <w:rPr>
                <w:rFonts w:ascii="Times New Roman" w:hAnsi="Times New Roman"/>
                <w:sz w:val="24"/>
                <w:szCs w:val="24"/>
                <w:lang w:eastAsia="ru-RU"/>
              </w:rPr>
              <w:t>храброго</w:t>
            </w:r>
            <w:proofErr w:type="gramEnd"/>
            <w:r w:rsidRPr="008F7683">
              <w:rPr>
                <w:rFonts w:ascii="Times New Roman" w:hAnsi="Times New Roman"/>
                <w:sz w:val="24"/>
                <w:szCs w:val="24"/>
                <w:lang w:eastAsia="ru-RU"/>
              </w:rPr>
              <w:t xml:space="preserve"> </w:t>
            </w:r>
            <w:proofErr w:type="spellStart"/>
            <w:r w:rsidRPr="008F7683">
              <w:rPr>
                <w:rFonts w:ascii="Times New Roman" w:hAnsi="Times New Roman"/>
                <w:sz w:val="24"/>
                <w:szCs w:val="24"/>
                <w:lang w:eastAsia="ru-RU"/>
              </w:rPr>
              <w:t>Зайца-</w:t>
            </w:r>
            <w:r w:rsidRPr="008F7683">
              <w:rPr>
                <w:rFonts w:ascii="Times New Roman" w:hAnsi="Times New Roman"/>
                <w:sz w:val="24"/>
                <w:szCs w:val="24"/>
                <w:lang w:eastAsia="ru-RU"/>
              </w:rPr>
              <w:lastRenderedPageBreak/>
              <w:t>Длинные</w:t>
            </w:r>
            <w:proofErr w:type="spellEnd"/>
            <w:r w:rsidRPr="008F7683">
              <w:rPr>
                <w:rFonts w:ascii="Times New Roman" w:hAnsi="Times New Roman"/>
                <w:sz w:val="24"/>
                <w:szCs w:val="24"/>
                <w:lang w:eastAsia="ru-RU"/>
              </w:rPr>
              <w:t xml:space="preserve"> Уши, Косые Глаза, Короткий Хвост».</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bCs/>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64. В. Гаршин «Лягушка-путешественница».</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bCs/>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65. В. Гаршин «Лягушка-путешественница».</w:t>
            </w:r>
          </w:p>
        </w:tc>
        <w:tc>
          <w:tcPr>
            <w:tcW w:w="4991" w:type="dxa"/>
            <w:vMerge/>
          </w:tcPr>
          <w:p w:rsidR="00CF4ADF" w:rsidRPr="008F7683" w:rsidRDefault="00CF4ADF" w:rsidP="008F7683">
            <w:pPr>
              <w:spacing w:after="0" w:line="240" w:lineRule="auto"/>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bCs/>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66. В. Одоевский «Мороз Иванович».</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bCs/>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67. В. Одоевский «Мороз Иванович».</w:t>
            </w:r>
          </w:p>
        </w:tc>
        <w:tc>
          <w:tcPr>
            <w:tcW w:w="4991" w:type="dxa"/>
            <w:vMerge/>
          </w:tcPr>
          <w:p w:rsidR="00CF4ADF" w:rsidRPr="008F7683" w:rsidRDefault="00CF4ADF" w:rsidP="008F7683">
            <w:pPr>
              <w:spacing w:after="0" w:line="240" w:lineRule="auto"/>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bCs/>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 xml:space="preserve">68. Оценка достижений. Контрольная работа. КВН (обобщающий урок по </w:t>
            </w:r>
            <w:r w:rsidRPr="008F7683">
              <w:rPr>
                <w:rFonts w:ascii="Times New Roman" w:hAnsi="Times New Roman"/>
                <w:sz w:val="24"/>
                <w:szCs w:val="24"/>
                <w:lang w:val="en-US" w:eastAsia="ru-RU"/>
              </w:rPr>
              <w:t>I</w:t>
            </w:r>
            <w:r w:rsidRPr="008F7683">
              <w:rPr>
                <w:rFonts w:ascii="Times New Roman" w:hAnsi="Times New Roman"/>
                <w:sz w:val="24"/>
                <w:szCs w:val="24"/>
                <w:lang w:eastAsia="ru-RU"/>
              </w:rPr>
              <w:t xml:space="preserve"> части учебника).</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87"/>
        </w:trPr>
        <w:tc>
          <w:tcPr>
            <w:tcW w:w="860" w:type="dxa"/>
            <w:vMerge w:val="restart"/>
          </w:tcPr>
          <w:p w:rsidR="00CF4ADF" w:rsidRPr="008F7683" w:rsidRDefault="00CF4ADF" w:rsidP="008F7683">
            <w:pPr>
              <w:spacing w:after="0" w:line="240" w:lineRule="auto"/>
              <w:jc w:val="center"/>
              <w:rPr>
                <w:rFonts w:ascii="Times New Roman" w:hAnsi="Times New Roman"/>
                <w:sz w:val="24"/>
                <w:szCs w:val="24"/>
                <w:lang w:eastAsia="ru-RU"/>
              </w:rPr>
            </w:pPr>
            <w:r w:rsidRPr="008F7683">
              <w:rPr>
                <w:rFonts w:ascii="Times New Roman" w:hAnsi="Times New Roman"/>
                <w:sz w:val="24"/>
                <w:szCs w:val="24"/>
                <w:lang w:eastAsia="ru-RU"/>
              </w:rPr>
              <w:t>8</w:t>
            </w:r>
          </w:p>
        </w:tc>
        <w:tc>
          <w:tcPr>
            <w:tcW w:w="1888" w:type="dxa"/>
            <w:vMerge w:val="restart"/>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 xml:space="preserve">Были-небылицы </w:t>
            </w:r>
          </w:p>
        </w:tc>
        <w:tc>
          <w:tcPr>
            <w:tcW w:w="1533" w:type="dxa"/>
            <w:vMerge w:val="restart"/>
          </w:tcPr>
          <w:p w:rsidR="00CF4ADF" w:rsidRPr="008F7683" w:rsidRDefault="00CF4ADF" w:rsidP="008F7683">
            <w:pPr>
              <w:spacing w:after="0" w:line="240" w:lineRule="auto"/>
              <w:jc w:val="center"/>
              <w:rPr>
                <w:rFonts w:ascii="Times New Roman" w:hAnsi="Times New Roman"/>
                <w:sz w:val="24"/>
                <w:szCs w:val="24"/>
                <w:lang w:eastAsia="ru-RU"/>
              </w:rPr>
            </w:pPr>
            <w:r w:rsidRPr="008F7683">
              <w:rPr>
                <w:rFonts w:ascii="Times New Roman" w:hAnsi="Times New Roman"/>
                <w:sz w:val="24"/>
                <w:szCs w:val="24"/>
                <w:lang w:eastAsia="ru-RU"/>
              </w:rPr>
              <w:t>10 ч</w:t>
            </w: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69. Знакомство с названием раздела.</w:t>
            </w:r>
          </w:p>
        </w:tc>
        <w:tc>
          <w:tcPr>
            <w:tcW w:w="4991" w:type="dxa"/>
            <w:vMerge w:val="restart"/>
          </w:tcPr>
          <w:p w:rsidR="00CF4ADF" w:rsidRPr="00943A7B" w:rsidRDefault="00CF4ADF" w:rsidP="009D7860">
            <w:pPr>
              <w:spacing w:after="0" w:line="360" w:lineRule="auto"/>
              <w:ind w:left="567" w:right="351" w:firstLine="284"/>
              <w:jc w:val="both"/>
              <w:rPr>
                <w:rFonts w:ascii="Times New Roman" w:hAnsi="Times New Roman"/>
                <w:sz w:val="24"/>
                <w:szCs w:val="24"/>
              </w:rPr>
            </w:pPr>
            <w:r w:rsidRPr="00943A7B">
              <w:rPr>
                <w:rFonts w:ascii="Times New Roman" w:hAnsi="Times New Roman"/>
                <w:sz w:val="24"/>
                <w:szCs w:val="24"/>
              </w:rPr>
              <w:t>Приемы «Чтение с остановками», «Мозговой штурм», «Логическая цепочка»  «Тонкие и толстые вопросы».</w:t>
            </w:r>
          </w:p>
          <w:p w:rsidR="00CF4ADF" w:rsidRPr="008F7683" w:rsidRDefault="00CF4ADF" w:rsidP="00943A7B">
            <w:pPr>
              <w:autoSpaceDE w:val="0"/>
              <w:autoSpaceDN w:val="0"/>
              <w:adjustRightInd w:val="0"/>
              <w:spacing w:after="0" w:line="240" w:lineRule="auto"/>
              <w:contextualSpacing/>
              <w:jc w:val="center"/>
              <w:rPr>
                <w:rFonts w:ascii="Times New Roman" w:hAnsi="Times New Roman"/>
                <w:sz w:val="24"/>
                <w:szCs w:val="24"/>
                <w:lang w:eastAsia="ru-RU"/>
              </w:rPr>
            </w:pPr>
          </w:p>
        </w:tc>
      </w:tr>
      <w:tr w:rsidR="00CF4ADF" w:rsidRPr="008F7683" w:rsidTr="003208D1">
        <w:trPr>
          <w:trHeight w:val="287"/>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 xml:space="preserve">70. М. Горький «Случай с </w:t>
            </w:r>
            <w:proofErr w:type="spellStart"/>
            <w:r w:rsidRPr="008F7683">
              <w:rPr>
                <w:rFonts w:ascii="Times New Roman" w:hAnsi="Times New Roman"/>
                <w:sz w:val="24"/>
                <w:szCs w:val="24"/>
                <w:lang w:eastAsia="ru-RU"/>
              </w:rPr>
              <w:t>Евсейкой</w:t>
            </w:r>
            <w:proofErr w:type="spellEnd"/>
            <w:r w:rsidRPr="008F7683">
              <w:rPr>
                <w:rFonts w:ascii="Times New Roman" w:hAnsi="Times New Roman"/>
                <w:sz w:val="24"/>
                <w:szCs w:val="24"/>
                <w:lang w:eastAsia="ru-RU"/>
              </w:rPr>
              <w:t>».</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87"/>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 xml:space="preserve">71. М. Горький «Случай с </w:t>
            </w:r>
            <w:proofErr w:type="spellStart"/>
            <w:r w:rsidRPr="008F7683">
              <w:rPr>
                <w:rFonts w:ascii="Times New Roman" w:hAnsi="Times New Roman"/>
                <w:sz w:val="24"/>
                <w:szCs w:val="24"/>
                <w:lang w:eastAsia="ru-RU"/>
              </w:rPr>
              <w:t>Евсейкой</w:t>
            </w:r>
            <w:proofErr w:type="spellEnd"/>
            <w:r w:rsidRPr="008F7683">
              <w:rPr>
                <w:rFonts w:ascii="Times New Roman" w:hAnsi="Times New Roman"/>
                <w:sz w:val="24"/>
                <w:szCs w:val="24"/>
                <w:lang w:eastAsia="ru-RU"/>
              </w:rPr>
              <w:t>».</w:t>
            </w:r>
          </w:p>
        </w:tc>
        <w:tc>
          <w:tcPr>
            <w:tcW w:w="4991" w:type="dxa"/>
            <w:vMerge/>
          </w:tcPr>
          <w:p w:rsidR="00CF4ADF" w:rsidRPr="008F7683" w:rsidRDefault="00CF4ADF" w:rsidP="008F7683">
            <w:pPr>
              <w:spacing w:after="0" w:line="240" w:lineRule="auto"/>
              <w:rPr>
                <w:rFonts w:ascii="Times New Roman" w:hAnsi="Times New Roman"/>
                <w:sz w:val="24"/>
                <w:szCs w:val="24"/>
                <w:lang w:eastAsia="ru-RU"/>
              </w:rPr>
            </w:pPr>
          </w:p>
        </w:tc>
      </w:tr>
      <w:tr w:rsidR="00CF4ADF" w:rsidRPr="008F7683" w:rsidTr="003208D1">
        <w:trPr>
          <w:trHeight w:val="287"/>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72. К. Паустовской «Растрёпанный воробей».</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87"/>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73. К. Паустовской «Растрёпанный воробей».</w:t>
            </w:r>
          </w:p>
        </w:tc>
        <w:tc>
          <w:tcPr>
            <w:tcW w:w="4991" w:type="dxa"/>
            <w:vMerge/>
          </w:tcPr>
          <w:p w:rsidR="00CF4ADF" w:rsidRPr="008F7683" w:rsidRDefault="00CF4ADF" w:rsidP="008F7683">
            <w:pPr>
              <w:spacing w:after="0" w:line="240" w:lineRule="auto"/>
              <w:rPr>
                <w:rFonts w:ascii="Times New Roman" w:hAnsi="Times New Roman"/>
                <w:sz w:val="24"/>
                <w:szCs w:val="24"/>
                <w:lang w:eastAsia="ru-RU"/>
              </w:rPr>
            </w:pPr>
          </w:p>
        </w:tc>
      </w:tr>
      <w:tr w:rsidR="00CF4ADF" w:rsidRPr="008F7683" w:rsidTr="003208D1">
        <w:trPr>
          <w:trHeight w:val="287"/>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74. К. Паустовской «Растрёпанный воробей».</w:t>
            </w:r>
          </w:p>
        </w:tc>
        <w:tc>
          <w:tcPr>
            <w:tcW w:w="4991" w:type="dxa"/>
            <w:vMerge/>
          </w:tcPr>
          <w:p w:rsidR="00CF4ADF" w:rsidRPr="008F7683" w:rsidRDefault="00CF4ADF" w:rsidP="008F7683">
            <w:pPr>
              <w:spacing w:after="0" w:line="240" w:lineRule="auto"/>
              <w:rPr>
                <w:rFonts w:ascii="Times New Roman" w:hAnsi="Times New Roman"/>
                <w:sz w:val="24"/>
                <w:szCs w:val="24"/>
                <w:lang w:eastAsia="ru-RU"/>
              </w:rPr>
            </w:pPr>
          </w:p>
        </w:tc>
      </w:tr>
      <w:tr w:rsidR="00CF4ADF" w:rsidRPr="008F7683" w:rsidTr="003208D1">
        <w:trPr>
          <w:trHeight w:val="287"/>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75. А. Куприн «Слон».</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87"/>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76. А. Куприн «Слон».</w:t>
            </w:r>
          </w:p>
        </w:tc>
        <w:tc>
          <w:tcPr>
            <w:tcW w:w="4991" w:type="dxa"/>
            <w:vMerge/>
          </w:tcPr>
          <w:p w:rsidR="00CF4ADF" w:rsidRPr="008F7683" w:rsidRDefault="00CF4ADF" w:rsidP="008F7683">
            <w:pPr>
              <w:spacing w:after="0" w:line="240" w:lineRule="auto"/>
              <w:rPr>
                <w:rFonts w:ascii="Times New Roman" w:hAnsi="Times New Roman"/>
                <w:sz w:val="24"/>
                <w:szCs w:val="24"/>
                <w:lang w:eastAsia="ru-RU"/>
              </w:rPr>
            </w:pPr>
          </w:p>
        </w:tc>
      </w:tr>
      <w:tr w:rsidR="00CF4ADF" w:rsidRPr="008F7683" w:rsidTr="003208D1">
        <w:trPr>
          <w:trHeight w:val="287"/>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77. А. Куприн «Слон».</w:t>
            </w:r>
          </w:p>
        </w:tc>
        <w:tc>
          <w:tcPr>
            <w:tcW w:w="4991" w:type="dxa"/>
            <w:vMerge/>
          </w:tcPr>
          <w:p w:rsidR="00CF4ADF" w:rsidRPr="008F7683" w:rsidRDefault="00CF4ADF" w:rsidP="008F7683">
            <w:pPr>
              <w:spacing w:after="0" w:line="240" w:lineRule="auto"/>
              <w:rPr>
                <w:rFonts w:ascii="Times New Roman" w:hAnsi="Times New Roman"/>
                <w:sz w:val="24"/>
                <w:szCs w:val="24"/>
                <w:lang w:eastAsia="ru-RU"/>
              </w:rPr>
            </w:pPr>
          </w:p>
        </w:tc>
      </w:tr>
      <w:tr w:rsidR="00CF4ADF" w:rsidRPr="008F7683" w:rsidTr="003208D1">
        <w:trPr>
          <w:trHeight w:val="287"/>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78. Урок-путешествие по разделу «Были-небылицы». Оценка достижений.</w:t>
            </w:r>
          </w:p>
        </w:tc>
        <w:tc>
          <w:tcPr>
            <w:tcW w:w="4991" w:type="dxa"/>
            <w:vMerge/>
          </w:tcPr>
          <w:p w:rsidR="00CF4ADF" w:rsidRPr="008F7683" w:rsidRDefault="00CF4ADF" w:rsidP="008F7683">
            <w:pPr>
              <w:spacing w:after="0" w:line="240" w:lineRule="auto"/>
              <w:rPr>
                <w:rFonts w:ascii="Times New Roman" w:hAnsi="Times New Roman"/>
                <w:sz w:val="24"/>
                <w:szCs w:val="24"/>
                <w:lang w:eastAsia="ru-RU"/>
              </w:rPr>
            </w:pPr>
          </w:p>
        </w:tc>
      </w:tr>
      <w:tr w:rsidR="00CF4ADF" w:rsidRPr="008F7683" w:rsidTr="003208D1">
        <w:trPr>
          <w:trHeight w:val="268"/>
        </w:trPr>
        <w:tc>
          <w:tcPr>
            <w:tcW w:w="860" w:type="dxa"/>
            <w:vMerge w:val="restart"/>
          </w:tcPr>
          <w:p w:rsidR="00CF4ADF" w:rsidRPr="008F7683" w:rsidRDefault="00CF4ADF" w:rsidP="008F7683">
            <w:pPr>
              <w:spacing w:after="0" w:line="240" w:lineRule="auto"/>
              <w:jc w:val="center"/>
              <w:rPr>
                <w:rFonts w:ascii="Times New Roman" w:hAnsi="Times New Roman"/>
                <w:sz w:val="24"/>
                <w:szCs w:val="24"/>
                <w:lang w:eastAsia="ru-RU"/>
              </w:rPr>
            </w:pPr>
            <w:r w:rsidRPr="008F7683">
              <w:rPr>
                <w:rFonts w:ascii="Times New Roman" w:hAnsi="Times New Roman"/>
                <w:sz w:val="24"/>
                <w:szCs w:val="24"/>
                <w:lang w:eastAsia="ru-RU"/>
              </w:rPr>
              <w:t>9</w:t>
            </w:r>
          </w:p>
        </w:tc>
        <w:tc>
          <w:tcPr>
            <w:tcW w:w="1888" w:type="dxa"/>
            <w:vMerge w:val="restart"/>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 xml:space="preserve">Поэтическая тетрадь 1 </w:t>
            </w:r>
          </w:p>
        </w:tc>
        <w:tc>
          <w:tcPr>
            <w:tcW w:w="1533" w:type="dxa"/>
            <w:vMerge w:val="restart"/>
          </w:tcPr>
          <w:p w:rsidR="00CF4ADF" w:rsidRPr="008F7683" w:rsidRDefault="00CF4ADF" w:rsidP="008F7683">
            <w:pPr>
              <w:spacing w:after="0" w:line="240" w:lineRule="auto"/>
              <w:jc w:val="center"/>
              <w:rPr>
                <w:rFonts w:ascii="Times New Roman" w:hAnsi="Times New Roman"/>
                <w:sz w:val="24"/>
                <w:szCs w:val="24"/>
                <w:lang w:eastAsia="ru-RU"/>
              </w:rPr>
            </w:pPr>
            <w:r w:rsidRPr="008F7683">
              <w:rPr>
                <w:rFonts w:ascii="Times New Roman" w:hAnsi="Times New Roman"/>
                <w:sz w:val="24"/>
                <w:szCs w:val="24"/>
                <w:lang w:eastAsia="ru-RU"/>
              </w:rPr>
              <w:t>6 ч</w:t>
            </w:r>
          </w:p>
        </w:tc>
        <w:tc>
          <w:tcPr>
            <w:tcW w:w="5832" w:type="dxa"/>
          </w:tcPr>
          <w:p w:rsidR="00CF4ADF" w:rsidRPr="008F7683" w:rsidRDefault="00CF4ADF" w:rsidP="008F7683">
            <w:pPr>
              <w:tabs>
                <w:tab w:val="left" w:pos="284"/>
              </w:tabs>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79. Знакомство с названием раздела. С. Чёрный «Что ты тискаешь утёнка?..».</w:t>
            </w:r>
          </w:p>
        </w:tc>
        <w:tc>
          <w:tcPr>
            <w:tcW w:w="4991" w:type="dxa"/>
            <w:vMerge w:val="restart"/>
          </w:tcPr>
          <w:p w:rsidR="00CF4ADF" w:rsidRPr="008F7683" w:rsidRDefault="00CF4ADF" w:rsidP="008F7683">
            <w:pPr>
              <w:tabs>
                <w:tab w:val="left" w:pos="284"/>
              </w:tabs>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tabs>
                <w:tab w:val="left" w:pos="284"/>
              </w:tabs>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80. С. Чёрный «Воробей», «Слон».</w:t>
            </w:r>
          </w:p>
        </w:tc>
        <w:tc>
          <w:tcPr>
            <w:tcW w:w="4991" w:type="dxa"/>
            <w:vMerge/>
          </w:tcPr>
          <w:p w:rsidR="00CF4ADF" w:rsidRPr="008F7683" w:rsidRDefault="00CF4ADF" w:rsidP="008F7683">
            <w:pPr>
              <w:tabs>
                <w:tab w:val="left" w:pos="284"/>
              </w:tabs>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tabs>
                <w:tab w:val="left" w:pos="284"/>
              </w:tabs>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81. А. Блок «Ветхая избушка».</w:t>
            </w:r>
          </w:p>
        </w:tc>
        <w:tc>
          <w:tcPr>
            <w:tcW w:w="4991" w:type="dxa"/>
            <w:vMerge/>
          </w:tcPr>
          <w:p w:rsidR="00CF4ADF" w:rsidRPr="008F7683" w:rsidRDefault="00CF4ADF" w:rsidP="008F7683">
            <w:pPr>
              <w:tabs>
                <w:tab w:val="left" w:pos="284"/>
              </w:tabs>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tabs>
                <w:tab w:val="left" w:pos="284"/>
              </w:tabs>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82. А. Блок «Сны», «Ворона».</w:t>
            </w:r>
          </w:p>
        </w:tc>
        <w:tc>
          <w:tcPr>
            <w:tcW w:w="4991" w:type="dxa"/>
            <w:vMerge/>
          </w:tcPr>
          <w:p w:rsidR="00CF4ADF" w:rsidRPr="008F7683" w:rsidRDefault="00CF4ADF" w:rsidP="008F7683">
            <w:pPr>
              <w:tabs>
                <w:tab w:val="left" w:pos="284"/>
              </w:tabs>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tabs>
                <w:tab w:val="left" w:pos="284"/>
              </w:tabs>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83. С. Есенин «Черёмуха».</w:t>
            </w:r>
          </w:p>
        </w:tc>
        <w:tc>
          <w:tcPr>
            <w:tcW w:w="4991" w:type="dxa"/>
            <w:vMerge/>
          </w:tcPr>
          <w:p w:rsidR="00CF4ADF" w:rsidRPr="008F7683" w:rsidRDefault="00CF4ADF" w:rsidP="008F7683">
            <w:pPr>
              <w:tabs>
                <w:tab w:val="left" w:pos="284"/>
              </w:tabs>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tabs>
                <w:tab w:val="left" w:pos="284"/>
              </w:tabs>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84. Урок-викторина по разделу «Поэтическая тетрадь 1». Оценка достижений.</w:t>
            </w:r>
          </w:p>
        </w:tc>
        <w:tc>
          <w:tcPr>
            <w:tcW w:w="4991" w:type="dxa"/>
          </w:tcPr>
          <w:p w:rsidR="00CF4ADF" w:rsidRPr="008F7683" w:rsidRDefault="00CF4ADF" w:rsidP="008F7683">
            <w:pPr>
              <w:tabs>
                <w:tab w:val="left" w:pos="284"/>
              </w:tabs>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val="restart"/>
          </w:tcPr>
          <w:p w:rsidR="00CF4ADF" w:rsidRPr="008F7683" w:rsidRDefault="00CF4ADF" w:rsidP="008F7683">
            <w:pPr>
              <w:spacing w:after="0" w:line="240" w:lineRule="auto"/>
              <w:jc w:val="center"/>
              <w:rPr>
                <w:rFonts w:ascii="Times New Roman" w:hAnsi="Times New Roman"/>
                <w:sz w:val="24"/>
                <w:szCs w:val="24"/>
                <w:lang w:eastAsia="ru-RU"/>
              </w:rPr>
            </w:pPr>
            <w:r w:rsidRPr="008F7683">
              <w:rPr>
                <w:rFonts w:ascii="Times New Roman" w:hAnsi="Times New Roman"/>
                <w:sz w:val="24"/>
                <w:szCs w:val="24"/>
                <w:lang w:eastAsia="ru-RU"/>
              </w:rPr>
              <w:t>10</w:t>
            </w:r>
          </w:p>
        </w:tc>
        <w:tc>
          <w:tcPr>
            <w:tcW w:w="1888" w:type="dxa"/>
            <w:vMerge w:val="restart"/>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 xml:space="preserve">Люби живое </w:t>
            </w:r>
          </w:p>
        </w:tc>
        <w:tc>
          <w:tcPr>
            <w:tcW w:w="1533" w:type="dxa"/>
            <w:vMerge w:val="restart"/>
          </w:tcPr>
          <w:p w:rsidR="00CF4ADF" w:rsidRPr="008F7683" w:rsidRDefault="00CF4ADF" w:rsidP="008F7683">
            <w:pPr>
              <w:spacing w:after="0" w:line="240" w:lineRule="auto"/>
              <w:jc w:val="center"/>
              <w:rPr>
                <w:rFonts w:ascii="Times New Roman" w:hAnsi="Times New Roman"/>
                <w:sz w:val="24"/>
                <w:szCs w:val="24"/>
                <w:lang w:eastAsia="ru-RU"/>
              </w:rPr>
            </w:pPr>
            <w:r w:rsidRPr="008F7683">
              <w:rPr>
                <w:rFonts w:ascii="Times New Roman" w:hAnsi="Times New Roman"/>
                <w:sz w:val="24"/>
                <w:szCs w:val="24"/>
                <w:lang w:eastAsia="ru-RU"/>
              </w:rPr>
              <w:t>16 ч</w:t>
            </w:r>
          </w:p>
        </w:tc>
        <w:tc>
          <w:tcPr>
            <w:tcW w:w="5832" w:type="dxa"/>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85. Знакомство с названием раздела.</w:t>
            </w:r>
          </w:p>
        </w:tc>
        <w:tc>
          <w:tcPr>
            <w:tcW w:w="4991" w:type="dxa"/>
            <w:vMerge w:val="restart"/>
          </w:tcPr>
          <w:p w:rsidR="00CF4ADF" w:rsidRPr="00943A7B" w:rsidRDefault="00CF4ADF" w:rsidP="009D7860">
            <w:pPr>
              <w:spacing w:after="0" w:line="360" w:lineRule="auto"/>
              <w:ind w:left="567" w:right="351" w:firstLine="284"/>
              <w:jc w:val="both"/>
              <w:rPr>
                <w:rFonts w:ascii="Times New Roman" w:hAnsi="Times New Roman"/>
                <w:sz w:val="24"/>
                <w:szCs w:val="24"/>
              </w:rPr>
            </w:pPr>
            <w:r w:rsidRPr="00943A7B">
              <w:rPr>
                <w:rFonts w:ascii="Times New Roman" w:hAnsi="Times New Roman"/>
                <w:sz w:val="24"/>
                <w:szCs w:val="24"/>
              </w:rPr>
              <w:t>Приемы «Чтение с остановками», «</w:t>
            </w:r>
            <w:proofErr w:type="spellStart"/>
            <w:r w:rsidRPr="00943A7B">
              <w:rPr>
                <w:rFonts w:ascii="Times New Roman" w:hAnsi="Times New Roman"/>
                <w:sz w:val="24"/>
                <w:szCs w:val="24"/>
              </w:rPr>
              <w:t>Синквейн</w:t>
            </w:r>
            <w:proofErr w:type="spellEnd"/>
            <w:r w:rsidRPr="00943A7B">
              <w:rPr>
                <w:rFonts w:ascii="Times New Roman" w:hAnsi="Times New Roman"/>
                <w:sz w:val="24"/>
                <w:szCs w:val="24"/>
              </w:rPr>
              <w:t>», «Мозговой штурм», «Написание творческих работ», «Логическая цепочка»  «Тонкие и толстые вопросы».</w:t>
            </w:r>
          </w:p>
          <w:p w:rsidR="00CF4ADF" w:rsidRPr="008F7683" w:rsidRDefault="00CF4ADF" w:rsidP="00943A7B">
            <w:pPr>
              <w:spacing w:after="0" w:line="240" w:lineRule="auto"/>
              <w:jc w:val="center"/>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86. М. Пришвин «Моя Родина». Заголово</w:t>
            </w:r>
            <w:proofErr w:type="gramStart"/>
            <w:r w:rsidRPr="008F7683">
              <w:rPr>
                <w:rFonts w:ascii="Times New Roman" w:hAnsi="Times New Roman"/>
                <w:sz w:val="24"/>
                <w:szCs w:val="24"/>
                <w:lang w:eastAsia="ru-RU"/>
              </w:rPr>
              <w:t>к-</w:t>
            </w:r>
            <w:proofErr w:type="gramEnd"/>
            <w:r w:rsidRPr="008F7683">
              <w:rPr>
                <w:rFonts w:ascii="Times New Roman" w:hAnsi="Times New Roman"/>
                <w:sz w:val="24"/>
                <w:szCs w:val="24"/>
                <w:lang w:eastAsia="ru-RU"/>
              </w:rPr>
              <w:t>«входная дверь» в текст. Сочинение на основе художественного текста.</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87. И. Соколов-Микитов «</w:t>
            </w:r>
            <w:proofErr w:type="spellStart"/>
            <w:r w:rsidRPr="008F7683">
              <w:rPr>
                <w:rFonts w:ascii="Times New Roman" w:hAnsi="Times New Roman"/>
                <w:sz w:val="24"/>
                <w:szCs w:val="24"/>
                <w:lang w:eastAsia="ru-RU"/>
              </w:rPr>
              <w:t>Листопадничек</w:t>
            </w:r>
            <w:proofErr w:type="spellEnd"/>
            <w:r w:rsidRPr="008F7683">
              <w:rPr>
                <w:rFonts w:ascii="Times New Roman" w:hAnsi="Times New Roman"/>
                <w:sz w:val="24"/>
                <w:szCs w:val="24"/>
                <w:lang w:eastAsia="ru-RU"/>
              </w:rPr>
              <w:t>».</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88. И. Соколов-Микитов «</w:t>
            </w:r>
            <w:proofErr w:type="spellStart"/>
            <w:r w:rsidRPr="008F7683">
              <w:rPr>
                <w:rFonts w:ascii="Times New Roman" w:hAnsi="Times New Roman"/>
                <w:sz w:val="24"/>
                <w:szCs w:val="24"/>
                <w:lang w:eastAsia="ru-RU"/>
              </w:rPr>
              <w:t>Листопадничек</w:t>
            </w:r>
            <w:proofErr w:type="spellEnd"/>
            <w:r w:rsidRPr="008F7683">
              <w:rPr>
                <w:rFonts w:ascii="Times New Roman" w:hAnsi="Times New Roman"/>
                <w:sz w:val="24"/>
                <w:szCs w:val="24"/>
                <w:lang w:eastAsia="ru-RU"/>
              </w:rPr>
              <w:t>».</w:t>
            </w:r>
          </w:p>
        </w:tc>
        <w:tc>
          <w:tcPr>
            <w:tcW w:w="4991" w:type="dxa"/>
            <w:vMerge/>
          </w:tcPr>
          <w:p w:rsidR="00CF4ADF" w:rsidRPr="008F7683" w:rsidRDefault="00CF4ADF" w:rsidP="008F7683">
            <w:pPr>
              <w:spacing w:after="0" w:line="240" w:lineRule="auto"/>
              <w:rPr>
                <w:rFonts w:ascii="Times New Roman" w:hAnsi="Times New Roman"/>
                <w:sz w:val="24"/>
                <w:szCs w:val="24"/>
                <w:lang w:eastAsia="ru-RU"/>
              </w:rPr>
            </w:pPr>
          </w:p>
        </w:tc>
      </w:tr>
      <w:tr w:rsidR="00CF4ADF" w:rsidRPr="008F7683" w:rsidTr="003208D1">
        <w:trPr>
          <w:trHeight w:val="80"/>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89. В. Белов «Малька провинилась».</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 xml:space="preserve">90. В. Белов «Ещё раз </w:t>
            </w:r>
            <w:proofErr w:type="gramStart"/>
            <w:r w:rsidRPr="008F7683">
              <w:rPr>
                <w:rFonts w:ascii="Times New Roman" w:hAnsi="Times New Roman"/>
                <w:sz w:val="24"/>
                <w:szCs w:val="24"/>
                <w:lang w:eastAsia="ru-RU"/>
              </w:rPr>
              <w:t>про</w:t>
            </w:r>
            <w:proofErr w:type="gramEnd"/>
            <w:r w:rsidRPr="008F7683">
              <w:rPr>
                <w:rFonts w:ascii="Times New Roman" w:hAnsi="Times New Roman"/>
                <w:sz w:val="24"/>
                <w:szCs w:val="24"/>
                <w:lang w:eastAsia="ru-RU"/>
              </w:rPr>
              <w:t xml:space="preserve"> Мальку».</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91. В. Бианки «Мышонок Пик».</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92. В. Бианки «Мышонок Пик».</w:t>
            </w:r>
          </w:p>
        </w:tc>
        <w:tc>
          <w:tcPr>
            <w:tcW w:w="4991" w:type="dxa"/>
            <w:vMerge/>
          </w:tcPr>
          <w:p w:rsidR="00CF4ADF" w:rsidRPr="008F7683" w:rsidRDefault="00CF4ADF" w:rsidP="008F7683">
            <w:pPr>
              <w:spacing w:after="0" w:line="240" w:lineRule="auto"/>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93. Б. Житков «Про обезьянку».</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94. Б. Житков «Про обезьянку».</w:t>
            </w:r>
          </w:p>
        </w:tc>
        <w:tc>
          <w:tcPr>
            <w:tcW w:w="4991" w:type="dxa"/>
            <w:vMerge/>
          </w:tcPr>
          <w:p w:rsidR="00CF4ADF" w:rsidRPr="008F7683" w:rsidRDefault="00CF4ADF" w:rsidP="008F7683">
            <w:pPr>
              <w:spacing w:after="0" w:line="240" w:lineRule="auto"/>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95. Б. Житков «Про обезьянку».</w:t>
            </w:r>
          </w:p>
        </w:tc>
        <w:tc>
          <w:tcPr>
            <w:tcW w:w="4991" w:type="dxa"/>
            <w:vMerge/>
          </w:tcPr>
          <w:p w:rsidR="00CF4ADF" w:rsidRPr="008F7683" w:rsidRDefault="00CF4ADF" w:rsidP="008F7683">
            <w:pPr>
              <w:spacing w:after="0" w:line="240" w:lineRule="auto"/>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96. В. Дуров «Наша Жучка».</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97. В. Астафьев «</w:t>
            </w:r>
            <w:proofErr w:type="spellStart"/>
            <w:r w:rsidRPr="008F7683">
              <w:rPr>
                <w:rFonts w:ascii="Times New Roman" w:hAnsi="Times New Roman"/>
                <w:sz w:val="24"/>
                <w:szCs w:val="24"/>
                <w:lang w:eastAsia="ru-RU"/>
              </w:rPr>
              <w:t>Капалуха</w:t>
            </w:r>
            <w:proofErr w:type="spellEnd"/>
            <w:r w:rsidRPr="008F7683">
              <w:rPr>
                <w:rFonts w:ascii="Times New Roman" w:hAnsi="Times New Roman"/>
                <w:sz w:val="24"/>
                <w:szCs w:val="24"/>
                <w:lang w:eastAsia="ru-RU"/>
              </w:rPr>
              <w:t>».</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98. В. Драгунский «Он живой и светится».</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99. Урок-конференция «</w:t>
            </w:r>
            <w:proofErr w:type="spellStart"/>
            <w:proofErr w:type="gramStart"/>
            <w:r w:rsidRPr="008F7683">
              <w:rPr>
                <w:rFonts w:ascii="Times New Roman" w:hAnsi="Times New Roman"/>
                <w:sz w:val="24"/>
                <w:szCs w:val="24"/>
                <w:lang w:eastAsia="ru-RU"/>
              </w:rPr>
              <w:t>Земля-наш</w:t>
            </w:r>
            <w:proofErr w:type="spellEnd"/>
            <w:proofErr w:type="gramEnd"/>
            <w:r w:rsidRPr="008F7683">
              <w:rPr>
                <w:rFonts w:ascii="Times New Roman" w:hAnsi="Times New Roman"/>
                <w:sz w:val="24"/>
                <w:szCs w:val="24"/>
                <w:lang w:eastAsia="ru-RU"/>
              </w:rPr>
              <w:t xml:space="preserve"> дом родной» (обобщающий урок по разделу «Люби живое»).</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100. Оценка достижений.</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val="restart"/>
          </w:tcPr>
          <w:p w:rsidR="00CF4ADF" w:rsidRPr="008F7683" w:rsidRDefault="00CF4ADF" w:rsidP="008F7683">
            <w:pPr>
              <w:spacing w:after="0" w:line="240" w:lineRule="auto"/>
              <w:jc w:val="center"/>
              <w:rPr>
                <w:rFonts w:ascii="Times New Roman" w:hAnsi="Times New Roman"/>
                <w:sz w:val="24"/>
                <w:szCs w:val="24"/>
                <w:lang w:eastAsia="ru-RU"/>
              </w:rPr>
            </w:pPr>
            <w:r w:rsidRPr="008F7683">
              <w:rPr>
                <w:rFonts w:ascii="Times New Roman" w:hAnsi="Times New Roman"/>
                <w:sz w:val="24"/>
                <w:szCs w:val="24"/>
                <w:lang w:eastAsia="ru-RU"/>
              </w:rPr>
              <w:t>11</w:t>
            </w:r>
          </w:p>
        </w:tc>
        <w:tc>
          <w:tcPr>
            <w:tcW w:w="1888" w:type="dxa"/>
            <w:vMerge w:val="restart"/>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 xml:space="preserve">Поэтическая тетрадь 2 </w:t>
            </w:r>
          </w:p>
        </w:tc>
        <w:tc>
          <w:tcPr>
            <w:tcW w:w="1533" w:type="dxa"/>
            <w:vMerge w:val="restart"/>
          </w:tcPr>
          <w:p w:rsidR="00CF4ADF" w:rsidRPr="008F7683" w:rsidRDefault="00CF4ADF" w:rsidP="008F7683">
            <w:pPr>
              <w:spacing w:after="0" w:line="240" w:lineRule="auto"/>
              <w:jc w:val="center"/>
              <w:rPr>
                <w:rFonts w:ascii="Times New Roman" w:hAnsi="Times New Roman"/>
                <w:sz w:val="24"/>
                <w:szCs w:val="24"/>
                <w:lang w:eastAsia="ru-RU"/>
              </w:rPr>
            </w:pPr>
            <w:r w:rsidRPr="008F7683">
              <w:rPr>
                <w:rFonts w:ascii="Times New Roman" w:hAnsi="Times New Roman"/>
                <w:sz w:val="24"/>
                <w:szCs w:val="24"/>
                <w:lang w:eastAsia="ru-RU"/>
              </w:rPr>
              <w:t>8 ч</w:t>
            </w: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101. Знакомство с названием раздела.</w:t>
            </w:r>
          </w:p>
        </w:tc>
        <w:tc>
          <w:tcPr>
            <w:tcW w:w="4991" w:type="dxa"/>
            <w:vMerge w:val="restart"/>
          </w:tcPr>
          <w:p w:rsidR="00CF4ADF" w:rsidRPr="00943A7B" w:rsidRDefault="00CF4ADF" w:rsidP="009D7860">
            <w:pPr>
              <w:spacing w:after="0" w:line="360" w:lineRule="auto"/>
              <w:ind w:left="567" w:right="351" w:firstLine="284"/>
              <w:jc w:val="both"/>
              <w:rPr>
                <w:rFonts w:ascii="Times New Roman" w:hAnsi="Times New Roman"/>
                <w:sz w:val="24"/>
                <w:szCs w:val="24"/>
              </w:rPr>
            </w:pPr>
            <w:r w:rsidRPr="00943A7B">
              <w:rPr>
                <w:rFonts w:ascii="Times New Roman" w:hAnsi="Times New Roman"/>
                <w:sz w:val="24"/>
                <w:szCs w:val="24"/>
              </w:rPr>
              <w:t>Приемы «Ч</w:t>
            </w:r>
            <w:r>
              <w:rPr>
                <w:rFonts w:ascii="Times New Roman" w:hAnsi="Times New Roman"/>
                <w:sz w:val="24"/>
                <w:szCs w:val="24"/>
              </w:rPr>
              <w:t>тение с остановками»</w:t>
            </w:r>
            <w:r w:rsidRPr="00943A7B">
              <w:rPr>
                <w:rFonts w:ascii="Times New Roman" w:hAnsi="Times New Roman"/>
                <w:sz w:val="24"/>
                <w:szCs w:val="24"/>
              </w:rPr>
              <w:t>, «Мозговой штур</w:t>
            </w:r>
            <w:r>
              <w:rPr>
                <w:rFonts w:ascii="Times New Roman" w:hAnsi="Times New Roman"/>
                <w:sz w:val="24"/>
                <w:szCs w:val="24"/>
              </w:rPr>
              <w:t>м»</w:t>
            </w:r>
            <w:r w:rsidRPr="00943A7B">
              <w:rPr>
                <w:rFonts w:ascii="Times New Roman" w:hAnsi="Times New Roman"/>
                <w:sz w:val="24"/>
                <w:szCs w:val="24"/>
              </w:rPr>
              <w:t>, «Логическая цепочка»  «Тонкие и толстые вопросы».</w:t>
            </w:r>
          </w:p>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102. С. Маршак «Гроза днём», «В лесу над росистой поляной…».</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 xml:space="preserve">103. А. </w:t>
            </w:r>
            <w:proofErr w:type="spellStart"/>
            <w:r w:rsidRPr="008F7683">
              <w:rPr>
                <w:rFonts w:ascii="Times New Roman" w:hAnsi="Times New Roman"/>
                <w:sz w:val="24"/>
                <w:szCs w:val="24"/>
                <w:lang w:eastAsia="ru-RU"/>
              </w:rPr>
              <w:t>Барто</w:t>
            </w:r>
            <w:proofErr w:type="spellEnd"/>
            <w:r w:rsidRPr="008F7683">
              <w:rPr>
                <w:rFonts w:ascii="Times New Roman" w:hAnsi="Times New Roman"/>
                <w:sz w:val="24"/>
                <w:szCs w:val="24"/>
                <w:lang w:eastAsia="ru-RU"/>
              </w:rPr>
              <w:t xml:space="preserve"> «Разлука».</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 xml:space="preserve">104. А. </w:t>
            </w:r>
            <w:proofErr w:type="spellStart"/>
            <w:r w:rsidRPr="008F7683">
              <w:rPr>
                <w:rFonts w:ascii="Times New Roman" w:hAnsi="Times New Roman"/>
                <w:sz w:val="24"/>
                <w:szCs w:val="24"/>
                <w:lang w:eastAsia="ru-RU"/>
              </w:rPr>
              <w:t>Барто</w:t>
            </w:r>
            <w:proofErr w:type="spellEnd"/>
            <w:r w:rsidRPr="008F7683">
              <w:rPr>
                <w:rFonts w:ascii="Times New Roman" w:hAnsi="Times New Roman"/>
                <w:sz w:val="24"/>
                <w:szCs w:val="24"/>
                <w:lang w:eastAsia="ru-RU"/>
              </w:rPr>
              <w:t xml:space="preserve"> «В театре».</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105. С. Михалков «Если». «Рисунок».</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106. Е. Благинина «Кукушка», «Котёнок».</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107. «Крестики-нолики» (обобщающий урок по разделу «Поэтическая тетрадь 2»).</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108. Оценка достижений.</w:t>
            </w:r>
          </w:p>
        </w:tc>
        <w:tc>
          <w:tcPr>
            <w:tcW w:w="4991" w:type="dxa"/>
            <w:vMerge/>
          </w:tcPr>
          <w:p w:rsidR="00CF4ADF" w:rsidRPr="008F7683" w:rsidRDefault="00CF4ADF" w:rsidP="008F7683">
            <w:pPr>
              <w:autoSpaceDE w:val="0"/>
              <w:autoSpaceDN w:val="0"/>
              <w:adjustRightInd w:val="0"/>
              <w:spacing w:after="0" w:line="240" w:lineRule="auto"/>
              <w:contextualSpacing/>
              <w:rPr>
                <w:rFonts w:ascii="Times New Roman" w:hAnsi="Times New Roman"/>
                <w:sz w:val="24"/>
                <w:szCs w:val="24"/>
                <w:lang w:eastAsia="ru-RU"/>
              </w:rPr>
            </w:pPr>
          </w:p>
        </w:tc>
      </w:tr>
      <w:tr w:rsidR="00CF4ADF" w:rsidRPr="008F7683" w:rsidTr="003208D1">
        <w:trPr>
          <w:trHeight w:val="287"/>
        </w:trPr>
        <w:tc>
          <w:tcPr>
            <w:tcW w:w="860" w:type="dxa"/>
            <w:vMerge w:val="restart"/>
          </w:tcPr>
          <w:p w:rsidR="00CF4ADF" w:rsidRPr="008F7683" w:rsidRDefault="00CF4ADF" w:rsidP="008F7683">
            <w:pPr>
              <w:spacing w:after="0" w:line="240" w:lineRule="auto"/>
              <w:jc w:val="center"/>
              <w:rPr>
                <w:rFonts w:ascii="Times New Roman" w:hAnsi="Times New Roman"/>
                <w:sz w:val="24"/>
                <w:szCs w:val="24"/>
                <w:lang w:eastAsia="ru-RU"/>
              </w:rPr>
            </w:pPr>
            <w:r w:rsidRPr="008F7683">
              <w:rPr>
                <w:rFonts w:ascii="Times New Roman" w:hAnsi="Times New Roman"/>
                <w:sz w:val="24"/>
                <w:szCs w:val="24"/>
                <w:lang w:eastAsia="ru-RU"/>
              </w:rPr>
              <w:t>12</w:t>
            </w:r>
          </w:p>
        </w:tc>
        <w:tc>
          <w:tcPr>
            <w:tcW w:w="1888" w:type="dxa"/>
            <w:vMerge w:val="restart"/>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Собирай по ягодке - наберёшь кузовок</w:t>
            </w:r>
          </w:p>
        </w:tc>
        <w:tc>
          <w:tcPr>
            <w:tcW w:w="1533" w:type="dxa"/>
            <w:vMerge w:val="restart"/>
          </w:tcPr>
          <w:p w:rsidR="00CF4ADF" w:rsidRPr="008F7683" w:rsidRDefault="00CF4ADF" w:rsidP="008F7683">
            <w:pPr>
              <w:spacing w:after="0" w:line="240" w:lineRule="auto"/>
              <w:jc w:val="center"/>
              <w:rPr>
                <w:rFonts w:ascii="Times New Roman" w:hAnsi="Times New Roman"/>
                <w:sz w:val="24"/>
                <w:szCs w:val="24"/>
                <w:lang w:eastAsia="ru-RU"/>
              </w:rPr>
            </w:pPr>
            <w:r w:rsidRPr="008F7683">
              <w:rPr>
                <w:rFonts w:ascii="Times New Roman" w:hAnsi="Times New Roman"/>
                <w:sz w:val="24"/>
                <w:szCs w:val="24"/>
                <w:lang w:eastAsia="ru-RU"/>
              </w:rPr>
              <w:t>12 ч</w:t>
            </w: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109. Знакомство с названием раздела.</w:t>
            </w:r>
          </w:p>
        </w:tc>
        <w:tc>
          <w:tcPr>
            <w:tcW w:w="4991" w:type="dxa"/>
            <w:vMerge w:val="restart"/>
          </w:tcPr>
          <w:p w:rsidR="00CF4ADF" w:rsidRPr="00943A7B" w:rsidRDefault="00CF4ADF" w:rsidP="009D7860">
            <w:pPr>
              <w:spacing w:after="0" w:line="360" w:lineRule="auto"/>
              <w:ind w:left="567" w:right="351" w:firstLine="284"/>
              <w:jc w:val="both"/>
              <w:rPr>
                <w:rFonts w:ascii="Times New Roman" w:hAnsi="Times New Roman"/>
                <w:sz w:val="24"/>
                <w:szCs w:val="24"/>
              </w:rPr>
            </w:pPr>
            <w:r w:rsidRPr="00943A7B">
              <w:rPr>
                <w:rFonts w:ascii="Times New Roman" w:hAnsi="Times New Roman"/>
                <w:sz w:val="24"/>
                <w:szCs w:val="24"/>
              </w:rPr>
              <w:t>Приемы «Чтение с остановк</w:t>
            </w:r>
            <w:r>
              <w:rPr>
                <w:rFonts w:ascii="Times New Roman" w:hAnsi="Times New Roman"/>
                <w:sz w:val="24"/>
                <w:szCs w:val="24"/>
              </w:rPr>
              <w:t>ами», «</w:t>
            </w:r>
            <w:proofErr w:type="spellStart"/>
            <w:r>
              <w:rPr>
                <w:rFonts w:ascii="Times New Roman" w:hAnsi="Times New Roman"/>
                <w:sz w:val="24"/>
                <w:szCs w:val="24"/>
              </w:rPr>
              <w:t>Синквейн</w:t>
            </w:r>
            <w:proofErr w:type="spellEnd"/>
            <w:r>
              <w:rPr>
                <w:rFonts w:ascii="Times New Roman" w:hAnsi="Times New Roman"/>
                <w:sz w:val="24"/>
                <w:szCs w:val="24"/>
              </w:rPr>
              <w:t>»</w:t>
            </w:r>
            <w:r w:rsidRPr="00943A7B">
              <w:rPr>
                <w:rFonts w:ascii="Times New Roman" w:hAnsi="Times New Roman"/>
                <w:sz w:val="24"/>
                <w:szCs w:val="24"/>
              </w:rPr>
              <w:t>, «Логическая цепочка»  «Тонкие и толстые вопросы».</w:t>
            </w:r>
          </w:p>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110. Б. Шергин «Собирай по ягодке - наберёшь кузовок». Особенность заголовка произведения.</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111. А. Платонов «Цветок на земле».</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112. А. Платонов «Цветок на земле».</w:t>
            </w:r>
          </w:p>
        </w:tc>
        <w:tc>
          <w:tcPr>
            <w:tcW w:w="4991" w:type="dxa"/>
            <w:vMerge/>
          </w:tcPr>
          <w:p w:rsidR="00CF4ADF" w:rsidRPr="008F7683" w:rsidRDefault="00CF4ADF" w:rsidP="008F7683">
            <w:pPr>
              <w:spacing w:after="0" w:line="240" w:lineRule="auto"/>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113. А. Платонов «Ещё мама».</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114. А. Платонов «Ещё мама».</w:t>
            </w:r>
          </w:p>
        </w:tc>
        <w:tc>
          <w:tcPr>
            <w:tcW w:w="4991" w:type="dxa"/>
            <w:vMerge/>
          </w:tcPr>
          <w:p w:rsidR="00CF4ADF" w:rsidRPr="008F7683" w:rsidRDefault="00CF4ADF" w:rsidP="008F7683">
            <w:pPr>
              <w:spacing w:after="0" w:line="240" w:lineRule="auto"/>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115. М. Зощенко «Золотые слова».</w:t>
            </w:r>
          </w:p>
        </w:tc>
        <w:tc>
          <w:tcPr>
            <w:tcW w:w="4991" w:type="dxa"/>
            <w:vMerge/>
          </w:tcPr>
          <w:p w:rsidR="00CF4ADF" w:rsidRPr="008F7683" w:rsidRDefault="00CF4ADF" w:rsidP="008F7683">
            <w:pPr>
              <w:spacing w:after="0" w:line="240" w:lineRule="auto"/>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116. М. Зощенко «Великие путешественники».</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117. Н. Носов «Федина задача».</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118. Н. Носов «Телефон».</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119. В. Драгунский «Друг детства».</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 xml:space="preserve">120. Урок-конкурс по разделу «Собирай по </w:t>
            </w:r>
            <w:proofErr w:type="spellStart"/>
            <w:proofErr w:type="gramStart"/>
            <w:r w:rsidRPr="008F7683">
              <w:rPr>
                <w:rFonts w:ascii="Times New Roman" w:hAnsi="Times New Roman"/>
                <w:sz w:val="24"/>
                <w:szCs w:val="24"/>
                <w:lang w:eastAsia="ru-RU"/>
              </w:rPr>
              <w:t>ягодке-</w:t>
            </w:r>
            <w:r w:rsidRPr="008F7683">
              <w:rPr>
                <w:rFonts w:ascii="Times New Roman" w:hAnsi="Times New Roman"/>
                <w:sz w:val="24"/>
                <w:szCs w:val="24"/>
                <w:lang w:eastAsia="ru-RU"/>
              </w:rPr>
              <w:lastRenderedPageBreak/>
              <w:t>наберёшь</w:t>
            </w:r>
            <w:proofErr w:type="spellEnd"/>
            <w:proofErr w:type="gramEnd"/>
            <w:r w:rsidRPr="008F7683">
              <w:rPr>
                <w:rFonts w:ascii="Times New Roman" w:hAnsi="Times New Roman"/>
                <w:sz w:val="24"/>
                <w:szCs w:val="24"/>
                <w:lang w:eastAsia="ru-RU"/>
              </w:rPr>
              <w:t xml:space="preserve"> кузовок». Оценка достижений.</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val="restart"/>
          </w:tcPr>
          <w:p w:rsidR="00CF4ADF" w:rsidRPr="008F7683" w:rsidRDefault="00CF4ADF" w:rsidP="008F7683">
            <w:pPr>
              <w:spacing w:after="0" w:line="240" w:lineRule="auto"/>
              <w:jc w:val="center"/>
              <w:rPr>
                <w:rFonts w:ascii="Times New Roman" w:hAnsi="Times New Roman"/>
                <w:sz w:val="24"/>
                <w:szCs w:val="24"/>
                <w:lang w:eastAsia="ru-RU"/>
              </w:rPr>
            </w:pPr>
            <w:r w:rsidRPr="008F7683">
              <w:rPr>
                <w:rFonts w:ascii="Times New Roman" w:hAnsi="Times New Roman"/>
                <w:sz w:val="24"/>
                <w:szCs w:val="24"/>
                <w:lang w:eastAsia="ru-RU"/>
              </w:rPr>
              <w:lastRenderedPageBreak/>
              <w:t>13</w:t>
            </w:r>
          </w:p>
        </w:tc>
        <w:tc>
          <w:tcPr>
            <w:tcW w:w="1888" w:type="dxa"/>
            <w:vMerge w:val="restart"/>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 xml:space="preserve">По страницам детских журналов </w:t>
            </w:r>
          </w:p>
        </w:tc>
        <w:tc>
          <w:tcPr>
            <w:tcW w:w="1533" w:type="dxa"/>
            <w:vMerge w:val="restart"/>
          </w:tcPr>
          <w:p w:rsidR="00CF4ADF" w:rsidRPr="008F7683" w:rsidRDefault="00CF4ADF" w:rsidP="008F7683">
            <w:pPr>
              <w:spacing w:after="0" w:line="240" w:lineRule="auto"/>
              <w:jc w:val="center"/>
              <w:rPr>
                <w:rFonts w:ascii="Times New Roman" w:hAnsi="Times New Roman"/>
                <w:sz w:val="24"/>
                <w:szCs w:val="24"/>
                <w:lang w:eastAsia="ru-RU"/>
              </w:rPr>
            </w:pPr>
            <w:r w:rsidRPr="008F7683">
              <w:rPr>
                <w:rFonts w:ascii="Times New Roman" w:hAnsi="Times New Roman"/>
                <w:sz w:val="24"/>
                <w:szCs w:val="24"/>
                <w:lang w:eastAsia="ru-RU"/>
              </w:rPr>
              <w:t>8 ч</w:t>
            </w: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121. Знакомство с названием раздела.</w:t>
            </w:r>
          </w:p>
        </w:tc>
        <w:tc>
          <w:tcPr>
            <w:tcW w:w="4991" w:type="dxa"/>
            <w:vMerge w:val="restart"/>
          </w:tcPr>
          <w:p w:rsidR="00CF4ADF" w:rsidRPr="00943A7B" w:rsidRDefault="00CF4ADF" w:rsidP="009D7860">
            <w:pPr>
              <w:spacing w:after="0" w:line="360" w:lineRule="auto"/>
              <w:ind w:left="567" w:right="351" w:firstLine="284"/>
              <w:jc w:val="both"/>
              <w:rPr>
                <w:rFonts w:ascii="Times New Roman" w:hAnsi="Times New Roman"/>
                <w:sz w:val="24"/>
                <w:szCs w:val="24"/>
              </w:rPr>
            </w:pPr>
            <w:r w:rsidRPr="00943A7B">
              <w:rPr>
                <w:rFonts w:ascii="Times New Roman" w:hAnsi="Times New Roman"/>
                <w:sz w:val="24"/>
                <w:szCs w:val="24"/>
              </w:rPr>
              <w:t>Прием «Тонкие и толстые вопросы».</w:t>
            </w:r>
          </w:p>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122. Л. Кассиль «Отметки Риммы Лебедевой».</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123. Ю. Ермолаев «Проговорился».</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124. Ю. Ермолаев «Воспитатели».</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 xml:space="preserve">125. Г. </w:t>
            </w:r>
            <w:proofErr w:type="gramStart"/>
            <w:r w:rsidRPr="008F7683">
              <w:rPr>
                <w:rFonts w:ascii="Times New Roman" w:hAnsi="Times New Roman"/>
                <w:sz w:val="24"/>
                <w:szCs w:val="24"/>
                <w:lang w:eastAsia="ru-RU"/>
              </w:rPr>
              <w:t>Остер</w:t>
            </w:r>
            <w:proofErr w:type="gramEnd"/>
            <w:r w:rsidRPr="008F7683">
              <w:rPr>
                <w:rFonts w:ascii="Times New Roman" w:hAnsi="Times New Roman"/>
                <w:sz w:val="24"/>
                <w:szCs w:val="24"/>
                <w:lang w:eastAsia="ru-RU"/>
              </w:rPr>
              <w:t xml:space="preserve"> «Вредные советы».</w:t>
            </w:r>
          </w:p>
        </w:tc>
        <w:tc>
          <w:tcPr>
            <w:tcW w:w="4991" w:type="dxa"/>
            <w:vMerge/>
          </w:tcPr>
          <w:p w:rsidR="00CF4ADF" w:rsidRPr="008F7683" w:rsidRDefault="00CF4ADF" w:rsidP="008F7683">
            <w:pPr>
              <w:spacing w:after="0" w:line="240" w:lineRule="auto"/>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sz w:val="24"/>
                <w:szCs w:val="24"/>
                <w:lang w:eastAsia="ru-RU"/>
              </w:rPr>
            </w:pPr>
            <w:r w:rsidRPr="008F7683">
              <w:rPr>
                <w:rFonts w:ascii="Times New Roman" w:hAnsi="Times New Roman"/>
                <w:sz w:val="24"/>
                <w:szCs w:val="24"/>
                <w:lang w:eastAsia="ru-RU"/>
              </w:rPr>
              <w:t xml:space="preserve">126. Г. </w:t>
            </w:r>
            <w:proofErr w:type="gramStart"/>
            <w:r w:rsidRPr="008F7683">
              <w:rPr>
                <w:rFonts w:ascii="Times New Roman" w:hAnsi="Times New Roman"/>
                <w:sz w:val="24"/>
                <w:szCs w:val="24"/>
                <w:lang w:eastAsia="ru-RU"/>
              </w:rPr>
              <w:t>Остер</w:t>
            </w:r>
            <w:proofErr w:type="gramEnd"/>
            <w:r w:rsidRPr="008F7683">
              <w:rPr>
                <w:rFonts w:ascii="Times New Roman" w:hAnsi="Times New Roman"/>
                <w:sz w:val="24"/>
                <w:szCs w:val="24"/>
                <w:lang w:eastAsia="ru-RU"/>
              </w:rPr>
              <w:t xml:space="preserve"> «Как получаются легенды».</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 xml:space="preserve">127. Р. </w:t>
            </w:r>
            <w:proofErr w:type="spellStart"/>
            <w:r w:rsidRPr="008F7683">
              <w:rPr>
                <w:rFonts w:ascii="Times New Roman" w:hAnsi="Times New Roman"/>
                <w:sz w:val="24"/>
                <w:szCs w:val="24"/>
                <w:lang w:eastAsia="ru-RU"/>
              </w:rPr>
              <w:t>Сеф</w:t>
            </w:r>
            <w:proofErr w:type="spellEnd"/>
            <w:r w:rsidRPr="008F7683">
              <w:rPr>
                <w:rFonts w:ascii="Times New Roman" w:hAnsi="Times New Roman"/>
                <w:sz w:val="24"/>
                <w:szCs w:val="24"/>
                <w:lang w:eastAsia="ru-RU"/>
              </w:rPr>
              <w:t xml:space="preserve"> «Весёлые стихи».</w:t>
            </w:r>
          </w:p>
        </w:tc>
        <w:tc>
          <w:tcPr>
            <w:tcW w:w="4991" w:type="dxa"/>
            <w:vMerge/>
          </w:tcPr>
          <w:p w:rsidR="00CF4ADF" w:rsidRPr="008F7683" w:rsidRDefault="00CF4ADF" w:rsidP="008F7683">
            <w:pPr>
              <w:spacing w:after="0" w:line="240" w:lineRule="auto"/>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128. Читательская конференция «По страницам детских журналов» (обобщающий урок). Оценка достижений.</w:t>
            </w:r>
          </w:p>
        </w:tc>
        <w:tc>
          <w:tcPr>
            <w:tcW w:w="4991" w:type="dxa"/>
            <w:vMerge/>
          </w:tcPr>
          <w:p w:rsidR="00CF4ADF" w:rsidRPr="008F7683" w:rsidRDefault="00CF4ADF" w:rsidP="008F7683">
            <w:pPr>
              <w:spacing w:after="0" w:line="240" w:lineRule="auto"/>
              <w:rPr>
                <w:rFonts w:ascii="Times New Roman" w:hAnsi="Times New Roman"/>
                <w:sz w:val="24"/>
                <w:szCs w:val="24"/>
                <w:lang w:eastAsia="ru-RU"/>
              </w:rPr>
            </w:pPr>
          </w:p>
        </w:tc>
      </w:tr>
      <w:tr w:rsidR="00CF4ADF" w:rsidRPr="008F7683" w:rsidTr="003208D1">
        <w:trPr>
          <w:trHeight w:val="268"/>
        </w:trPr>
        <w:tc>
          <w:tcPr>
            <w:tcW w:w="860" w:type="dxa"/>
            <w:vMerge w:val="restart"/>
          </w:tcPr>
          <w:p w:rsidR="00CF4ADF" w:rsidRPr="008F7683" w:rsidRDefault="00CF4ADF" w:rsidP="008F7683">
            <w:pPr>
              <w:spacing w:after="0" w:line="240" w:lineRule="auto"/>
              <w:jc w:val="center"/>
              <w:rPr>
                <w:rFonts w:ascii="Times New Roman" w:hAnsi="Times New Roman"/>
                <w:sz w:val="24"/>
                <w:szCs w:val="24"/>
                <w:lang w:eastAsia="ru-RU"/>
              </w:rPr>
            </w:pPr>
            <w:r w:rsidRPr="008F7683">
              <w:rPr>
                <w:rFonts w:ascii="Times New Roman" w:hAnsi="Times New Roman"/>
                <w:sz w:val="24"/>
                <w:szCs w:val="24"/>
                <w:lang w:eastAsia="ru-RU"/>
              </w:rPr>
              <w:t>14</w:t>
            </w:r>
          </w:p>
        </w:tc>
        <w:tc>
          <w:tcPr>
            <w:tcW w:w="1888" w:type="dxa"/>
            <w:vMerge w:val="restart"/>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 xml:space="preserve">Зарубежная литература </w:t>
            </w:r>
          </w:p>
        </w:tc>
        <w:tc>
          <w:tcPr>
            <w:tcW w:w="1533" w:type="dxa"/>
            <w:vMerge w:val="restart"/>
          </w:tcPr>
          <w:p w:rsidR="00CF4ADF" w:rsidRPr="008F7683" w:rsidRDefault="00CF4ADF" w:rsidP="008F7683">
            <w:pPr>
              <w:spacing w:after="0" w:line="240" w:lineRule="auto"/>
              <w:jc w:val="center"/>
              <w:rPr>
                <w:rFonts w:ascii="Times New Roman" w:hAnsi="Times New Roman"/>
                <w:sz w:val="24"/>
                <w:szCs w:val="24"/>
                <w:lang w:eastAsia="ru-RU"/>
              </w:rPr>
            </w:pPr>
            <w:r w:rsidRPr="008F7683">
              <w:rPr>
                <w:rFonts w:ascii="Times New Roman" w:hAnsi="Times New Roman"/>
                <w:sz w:val="24"/>
                <w:szCs w:val="24"/>
                <w:lang w:eastAsia="ru-RU"/>
              </w:rPr>
              <w:t>8 ч</w:t>
            </w:r>
          </w:p>
        </w:tc>
        <w:tc>
          <w:tcPr>
            <w:tcW w:w="5832" w:type="dxa"/>
          </w:tcPr>
          <w:p w:rsidR="00CF4ADF" w:rsidRPr="008F7683" w:rsidRDefault="00CF4ADF" w:rsidP="008F7683">
            <w:pPr>
              <w:spacing w:after="0" w:line="240" w:lineRule="auto"/>
              <w:contextualSpacing/>
              <w:rPr>
                <w:rFonts w:ascii="Times New Roman" w:hAnsi="Times New Roman"/>
                <w:b/>
                <w:sz w:val="24"/>
                <w:szCs w:val="24"/>
                <w:lang w:eastAsia="ru-RU"/>
              </w:rPr>
            </w:pPr>
            <w:r w:rsidRPr="008F7683">
              <w:rPr>
                <w:rFonts w:ascii="Times New Roman" w:hAnsi="Times New Roman"/>
                <w:sz w:val="24"/>
                <w:szCs w:val="24"/>
                <w:lang w:eastAsia="ru-RU"/>
              </w:rPr>
              <w:t>129. Знакомство с названием раздела. Мифы Древней Греции.</w:t>
            </w:r>
          </w:p>
        </w:tc>
        <w:tc>
          <w:tcPr>
            <w:tcW w:w="4991" w:type="dxa"/>
            <w:vMerge w:val="restart"/>
          </w:tcPr>
          <w:p w:rsidR="00CF4ADF" w:rsidRPr="008F7683" w:rsidRDefault="00CF4ADF" w:rsidP="008F7683">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Диагностическая работа по определению читательской грамотности (итоговая)</w:t>
            </w: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130. Мифы Древней Греции.</w:t>
            </w:r>
          </w:p>
        </w:tc>
        <w:tc>
          <w:tcPr>
            <w:tcW w:w="4991" w:type="dxa"/>
            <w:vMerge/>
          </w:tcPr>
          <w:p w:rsidR="00CF4ADF" w:rsidRPr="008F7683" w:rsidRDefault="00CF4ADF" w:rsidP="008F7683">
            <w:pPr>
              <w:spacing w:after="0" w:line="240" w:lineRule="auto"/>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131. Мифы Древней Греции.</w:t>
            </w:r>
          </w:p>
        </w:tc>
        <w:tc>
          <w:tcPr>
            <w:tcW w:w="4991" w:type="dxa"/>
            <w:vMerge/>
          </w:tcPr>
          <w:p w:rsidR="00CF4ADF" w:rsidRPr="008F7683" w:rsidRDefault="00CF4ADF" w:rsidP="008F7683">
            <w:pPr>
              <w:spacing w:after="0" w:line="240" w:lineRule="auto"/>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b/>
                <w:sz w:val="24"/>
                <w:szCs w:val="24"/>
                <w:lang w:eastAsia="ru-RU"/>
              </w:rPr>
            </w:pPr>
            <w:r w:rsidRPr="008F7683">
              <w:rPr>
                <w:rFonts w:ascii="Times New Roman" w:hAnsi="Times New Roman"/>
                <w:sz w:val="24"/>
                <w:szCs w:val="24"/>
                <w:lang w:eastAsia="ru-RU"/>
              </w:rPr>
              <w:t>132. Г.Х. Андерсен «Гадкий утёнок».</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133. Г.Х. Андерсен «Гадкий утёнок».</w:t>
            </w:r>
          </w:p>
        </w:tc>
        <w:tc>
          <w:tcPr>
            <w:tcW w:w="4991" w:type="dxa"/>
            <w:vMerge/>
          </w:tcPr>
          <w:p w:rsidR="00CF4ADF" w:rsidRPr="008F7683" w:rsidRDefault="00CF4ADF" w:rsidP="008F7683">
            <w:pPr>
              <w:spacing w:after="0" w:line="240" w:lineRule="auto"/>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rPr>
                <w:rFonts w:ascii="Times New Roman" w:hAnsi="Times New Roman"/>
                <w:sz w:val="24"/>
                <w:szCs w:val="24"/>
                <w:lang w:eastAsia="ru-RU"/>
              </w:rPr>
            </w:pPr>
            <w:r w:rsidRPr="008F7683">
              <w:rPr>
                <w:rFonts w:ascii="Times New Roman" w:hAnsi="Times New Roman"/>
                <w:sz w:val="24"/>
                <w:szCs w:val="24"/>
                <w:lang w:eastAsia="ru-RU"/>
              </w:rPr>
              <w:t>134. Г.Х. Андерсен «Гадкий утёнок».</w:t>
            </w:r>
          </w:p>
        </w:tc>
        <w:tc>
          <w:tcPr>
            <w:tcW w:w="4991" w:type="dxa"/>
            <w:vMerge/>
          </w:tcPr>
          <w:p w:rsidR="00CF4ADF" w:rsidRPr="008F7683" w:rsidRDefault="00CF4ADF" w:rsidP="008F7683">
            <w:pPr>
              <w:spacing w:after="0" w:line="240" w:lineRule="auto"/>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b/>
                <w:sz w:val="24"/>
                <w:szCs w:val="24"/>
                <w:lang w:eastAsia="ru-RU"/>
              </w:rPr>
            </w:pPr>
            <w:r w:rsidRPr="008F7683">
              <w:rPr>
                <w:rFonts w:ascii="Times New Roman" w:hAnsi="Times New Roman"/>
                <w:sz w:val="24"/>
                <w:szCs w:val="24"/>
                <w:lang w:eastAsia="ru-RU"/>
              </w:rPr>
              <w:t>135. Развивающий час по теме «Зарубежная литература».</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68"/>
        </w:trPr>
        <w:tc>
          <w:tcPr>
            <w:tcW w:w="860"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1888" w:type="dxa"/>
            <w:vMerge/>
          </w:tcPr>
          <w:p w:rsidR="00CF4ADF" w:rsidRPr="008F7683" w:rsidRDefault="00CF4ADF" w:rsidP="008F7683">
            <w:pPr>
              <w:spacing w:after="0" w:line="240" w:lineRule="auto"/>
              <w:rPr>
                <w:rFonts w:ascii="Times New Roman" w:hAnsi="Times New Roman"/>
                <w:sz w:val="24"/>
                <w:szCs w:val="24"/>
                <w:lang w:eastAsia="ru-RU"/>
              </w:rPr>
            </w:pPr>
          </w:p>
        </w:tc>
        <w:tc>
          <w:tcPr>
            <w:tcW w:w="1533" w:type="dxa"/>
            <w:vMerge/>
          </w:tcPr>
          <w:p w:rsidR="00CF4ADF" w:rsidRPr="008F7683" w:rsidRDefault="00CF4ADF" w:rsidP="008F7683">
            <w:pPr>
              <w:spacing w:after="0" w:line="240" w:lineRule="auto"/>
              <w:jc w:val="center"/>
              <w:rPr>
                <w:rFonts w:ascii="Times New Roman" w:hAnsi="Times New Roman"/>
                <w:sz w:val="24"/>
                <w:szCs w:val="24"/>
                <w:lang w:eastAsia="ru-RU"/>
              </w:rPr>
            </w:pPr>
          </w:p>
        </w:tc>
        <w:tc>
          <w:tcPr>
            <w:tcW w:w="5832" w:type="dxa"/>
          </w:tcPr>
          <w:p w:rsidR="00CF4ADF" w:rsidRPr="008F7683" w:rsidRDefault="00CF4ADF" w:rsidP="008F7683">
            <w:pPr>
              <w:spacing w:after="0" w:line="240" w:lineRule="auto"/>
              <w:contextualSpacing/>
              <w:rPr>
                <w:rFonts w:ascii="Times New Roman" w:hAnsi="Times New Roman"/>
                <w:b/>
                <w:sz w:val="24"/>
                <w:szCs w:val="24"/>
                <w:lang w:eastAsia="ru-RU"/>
              </w:rPr>
            </w:pPr>
            <w:r w:rsidRPr="008F7683">
              <w:rPr>
                <w:rFonts w:ascii="Times New Roman" w:hAnsi="Times New Roman"/>
                <w:sz w:val="24"/>
                <w:szCs w:val="24"/>
                <w:lang w:eastAsia="ru-RU"/>
              </w:rPr>
              <w:t>136. «</w:t>
            </w:r>
            <w:proofErr w:type="spellStart"/>
            <w:r w:rsidRPr="008F7683">
              <w:rPr>
                <w:rFonts w:ascii="Times New Roman" w:hAnsi="Times New Roman"/>
                <w:sz w:val="24"/>
                <w:szCs w:val="24"/>
                <w:lang w:eastAsia="ru-RU"/>
              </w:rPr>
              <w:t>Брейн-ринг</w:t>
            </w:r>
            <w:proofErr w:type="spellEnd"/>
            <w:r w:rsidRPr="008F7683">
              <w:rPr>
                <w:rFonts w:ascii="Times New Roman" w:hAnsi="Times New Roman"/>
                <w:sz w:val="24"/>
                <w:szCs w:val="24"/>
                <w:lang w:eastAsia="ru-RU"/>
              </w:rPr>
              <w:t>» (обобщающий урок за курс 3 класса).</w:t>
            </w:r>
          </w:p>
        </w:tc>
        <w:tc>
          <w:tcPr>
            <w:tcW w:w="4991" w:type="dxa"/>
            <w:vMerge/>
          </w:tcPr>
          <w:p w:rsidR="00CF4ADF" w:rsidRPr="008F7683" w:rsidRDefault="00CF4ADF" w:rsidP="008F7683">
            <w:pPr>
              <w:spacing w:after="0" w:line="240" w:lineRule="auto"/>
              <w:contextualSpacing/>
              <w:rPr>
                <w:rFonts w:ascii="Times New Roman" w:hAnsi="Times New Roman"/>
                <w:sz w:val="24"/>
                <w:szCs w:val="24"/>
                <w:lang w:eastAsia="ru-RU"/>
              </w:rPr>
            </w:pPr>
          </w:p>
        </w:tc>
      </w:tr>
      <w:tr w:rsidR="00CF4ADF" w:rsidRPr="008F7683" w:rsidTr="003208D1">
        <w:trPr>
          <w:trHeight w:val="287"/>
        </w:trPr>
        <w:tc>
          <w:tcPr>
            <w:tcW w:w="860" w:type="dxa"/>
          </w:tcPr>
          <w:p w:rsidR="00CF4ADF" w:rsidRPr="008F7683" w:rsidRDefault="00CF4ADF" w:rsidP="008F7683">
            <w:pPr>
              <w:spacing w:after="0" w:line="240" w:lineRule="auto"/>
              <w:jc w:val="center"/>
              <w:rPr>
                <w:rFonts w:ascii="Times New Roman" w:hAnsi="Times New Roman"/>
                <w:b/>
                <w:sz w:val="24"/>
                <w:szCs w:val="24"/>
                <w:lang w:eastAsia="ru-RU"/>
              </w:rPr>
            </w:pPr>
          </w:p>
        </w:tc>
        <w:tc>
          <w:tcPr>
            <w:tcW w:w="1888" w:type="dxa"/>
          </w:tcPr>
          <w:p w:rsidR="00CF4ADF" w:rsidRPr="008F7683" w:rsidRDefault="00CF4ADF" w:rsidP="008F7683">
            <w:pPr>
              <w:spacing w:after="0" w:line="240" w:lineRule="auto"/>
              <w:rPr>
                <w:rFonts w:ascii="Times New Roman" w:hAnsi="Times New Roman"/>
                <w:b/>
                <w:sz w:val="24"/>
                <w:szCs w:val="24"/>
                <w:lang w:eastAsia="ru-RU"/>
              </w:rPr>
            </w:pPr>
            <w:r w:rsidRPr="008F7683">
              <w:rPr>
                <w:rFonts w:ascii="Times New Roman" w:hAnsi="Times New Roman"/>
                <w:b/>
                <w:sz w:val="24"/>
                <w:szCs w:val="24"/>
                <w:lang w:eastAsia="ru-RU"/>
              </w:rPr>
              <w:t>Итого</w:t>
            </w:r>
          </w:p>
        </w:tc>
        <w:tc>
          <w:tcPr>
            <w:tcW w:w="1533" w:type="dxa"/>
          </w:tcPr>
          <w:p w:rsidR="00CF4ADF" w:rsidRPr="008F7683" w:rsidRDefault="00CF4ADF" w:rsidP="008F7683">
            <w:pPr>
              <w:spacing w:after="0" w:line="240" w:lineRule="auto"/>
              <w:jc w:val="center"/>
              <w:rPr>
                <w:rFonts w:ascii="Times New Roman" w:hAnsi="Times New Roman"/>
                <w:b/>
                <w:sz w:val="24"/>
                <w:szCs w:val="24"/>
                <w:lang w:eastAsia="ru-RU"/>
              </w:rPr>
            </w:pPr>
            <w:r w:rsidRPr="008F7683">
              <w:rPr>
                <w:rFonts w:ascii="Times New Roman" w:hAnsi="Times New Roman"/>
                <w:b/>
                <w:sz w:val="24"/>
                <w:szCs w:val="24"/>
                <w:lang w:eastAsia="ru-RU"/>
              </w:rPr>
              <w:t>136 ч</w:t>
            </w:r>
          </w:p>
        </w:tc>
        <w:tc>
          <w:tcPr>
            <w:tcW w:w="5832" w:type="dxa"/>
          </w:tcPr>
          <w:p w:rsidR="00CF4ADF" w:rsidRPr="008F7683" w:rsidRDefault="00CF4ADF" w:rsidP="008F7683">
            <w:pPr>
              <w:spacing w:after="0" w:line="240" w:lineRule="auto"/>
              <w:rPr>
                <w:rFonts w:ascii="Times New Roman" w:hAnsi="Times New Roman"/>
                <w:b/>
                <w:sz w:val="24"/>
                <w:szCs w:val="24"/>
                <w:lang w:eastAsia="ru-RU"/>
              </w:rPr>
            </w:pPr>
          </w:p>
        </w:tc>
        <w:tc>
          <w:tcPr>
            <w:tcW w:w="4991" w:type="dxa"/>
          </w:tcPr>
          <w:p w:rsidR="00CF4ADF" w:rsidRPr="008F7683" w:rsidRDefault="00CF4ADF" w:rsidP="008F7683">
            <w:pPr>
              <w:spacing w:after="0" w:line="240" w:lineRule="auto"/>
              <w:rPr>
                <w:rFonts w:ascii="Times New Roman" w:hAnsi="Times New Roman"/>
                <w:b/>
                <w:sz w:val="24"/>
                <w:szCs w:val="24"/>
                <w:lang w:eastAsia="ru-RU"/>
              </w:rPr>
            </w:pPr>
          </w:p>
        </w:tc>
      </w:tr>
    </w:tbl>
    <w:p w:rsidR="00CF4ADF" w:rsidRDefault="00CF4ADF" w:rsidP="00433E28">
      <w:pPr>
        <w:widowControl w:val="0"/>
        <w:suppressAutoHyphens/>
        <w:spacing w:after="0" w:line="240" w:lineRule="auto"/>
        <w:contextualSpacing/>
        <w:rPr>
          <w:rFonts w:ascii="Times New Roman" w:hAnsi="Times New Roman"/>
          <w:b/>
          <w:kern w:val="1"/>
          <w:sz w:val="24"/>
          <w:szCs w:val="24"/>
        </w:rPr>
      </w:pPr>
    </w:p>
    <w:p w:rsidR="00CF4ADF" w:rsidRDefault="00CF4ADF" w:rsidP="00433E28">
      <w:pPr>
        <w:widowControl w:val="0"/>
        <w:suppressAutoHyphens/>
        <w:spacing w:after="0" w:line="240" w:lineRule="auto"/>
        <w:contextualSpacing/>
        <w:rPr>
          <w:rFonts w:ascii="Times New Roman" w:hAnsi="Times New Roman"/>
          <w:b/>
          <w:kern w:val="1"/>
          <w:sz w:val="24"/>
          <w:szCs w:val="24"/>
        </w:rPr>
      </w:pPr>
    </w:p>
    <w:p w:rsidR="00CF4ADF" w:rsidRDefault="00CF4ADF" w:rsidP="00B2384E">
      <w:pPr>
        <w:spacing w:after="0" w:line="240" w:lineRule="auto"/>
        <w:contextualSpacing/>
        <w:rPr>
          <w:rFonts w:ascii="Times New Roman" w:hAnsi="Times New Roman"/>
          <w:b/>
          <w:sz w:val="24"/>
          <w:szCs w:val="24"/>
        </w:rPr>
      </w:pPr>
    </w:p>
    <w:p w:rsidR="00CF4ADF" w:rsidRDefault="00CF4ADF" w:rsidP="00B2384E">
      <w:pPr>
        <w:spacing w:after="0" w:line="240" w:lineRule="auto"/>
        <w:jc w:val="center"/>
        <w:rPr>
          <w:rFonts w:ascii="Times New Roman" w:hAnsi="Times New Roman"/>
          <w:b/>
          <w:sz w:val="24"/>
          <w:szCs w:val="24"/>
        </w:rPr>
      </w:pPr>
      <w:r w:rsidRPr="008D32A0">
        <w:rPr>
          <w:rFonts w:ascii="Times New Roman" w:hAnsi="Times New Roman"/>
          <w:b/>
          <w:sz w:val="24"/>
          <w:szCs w:val="24"/>
          <w:lang w:val="en-US"/>
        </w:rPr>
        <w:t>IX</w:t>
      </w:r>
      <w:r w:rsidRPr="008D32A0">
        <w:rPr>
          <w:rFonts w:ascii="Times New Roman" w:hAnsi="Times New Roman"/>
          <w:b/>
          <w:sz w:val="24"/>
          <w:szCs w:val="24"/>
        </w:rPr>
        <w:t>. Описание материально-технического обеспечения образовательного процесса</w:t>
      </w:r>
    </w:p>
    <w:p w:rsidR="00CF4ADF" w:rsidRPr="007003C8" w:rsidRDefault="00CF4ADF" w:rsidP="00B2384E">
      <w:pPr>
        <w:spacing w:after="0" w:line="240" w:lineRule="auto"/>
        <w:rPr>
          <w:rFonts w:ascii="Times New Roman" w:hAnsi="Times New Roman"/>
          <w:sz w:val="24"/>
          <w:szCs w:val="24"/>
        </w:rPr>
      </w:pPr>
      <w:r w:rsidRPr="009E7044">
        <w:rPr>
          <w:rFonts w:ascii="Times New Roman" w:hAnsi="Times New Roman"/>
          <w:sz w:val="24"/>
          <w:szCs w:val="24"/>
        </w:rPr>
        <w:t xml:space="preserve">Для реализации рабочей программы используется </w:t>
      </w:r>
      <w:r w:rsidRPr="009E7044">
        <w:rPr>
          <w:rFonts w:ascii="Times New Roman" w:hAnsi="Times New Roman"/>
          <w:b/>
          <w:sz w:val="24"/>
          <w:szCs w:val="24"/>
          <w:u w:val="single"/>
        </w:rPr>
        <w:t>учебно-методический комплект,</w:t>
      </w:r>
      <w:r w:rsidRPr="009E7044">
        <w:rPr>
          <w:rFonts w:ascii="Times New Roman" w:hAnsi="Times New Roman"/>
          <w:sz w:val="24"/>
          <w:szCs w:val="24"/>
        </w:rPr>
        <w:t xml:space="preserve"> включающий: </w:t>
      </w:r>
      <w:r w:rsidRPr="00893237">
        <w:rPr>
          <w:rFonts w:ascii="Times New Roman" w:hAnsi="Times New Roman"/>
          <w:b/>
          <w:sz w:val="24"/>
          <w:szCs w:val="24"/>
          <w:lang w:eastAsia="ru-RU"/>
        </w:rPr>
        <w:t xml:space="preserve">         </w:t>
      </w:r>
    </w:p>
    <w:p w:rsidR="00CF4ADF" w:rsidRPr="00893237" w:rsidRDefault="00CF4ADF" w:rsidP="00B2384E">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1. </w:t>
      </w:r>
      <w:r w:rsidRPr="00893237">
        <w:rPr>
          <w:rFonts w:ascii="Times New Roman" w:hAnsi="Times New Roman"/>
          <w:bCs/>
          <w:sz w:val="24"/>
          <w:szCs w:val="24"/>
          <w:lang w:eastAsia="ru-RU"/>
        </w:rPr>
        <w:t>Литературное чтение. 3 класс. Учебник для об</w:t>
      </w:r>
      <w:r>
        <w:rPr>
          <w:rFonts w:ascii="Times New Roman" w:hAnsi="Times New Roman"/>
          <w:bCs/>
          <w:sz w:val="24"/>
          <w:szCs w:val="24"/>
          <w:lang w:eastAsia="ru-RU"/>
        </w:rPr>
        <w:t>щеобразовательных учреждений</w:t>
      </w:r>
      <w:r w:rsidRPr="00893237">
        <w:rPr>
          <w:rFonts w:ascii="Times New Roman" w:hAnsi="Times New Roman"/>
          <w:bCs/>
          <w:sz w:val="24"/>
          <w:szCs w:val="24"/>
          <w:lang w:eastAsia="ru-RU"/>
        </w:rPr>
        <w:t>. В 2-х частях / Климанова Л.Ф., Горецкий В.Г., Голованова М.</w:t>
      </w:r>
      <w:r>
        <w:rPr>
          <w:rFonts w:ascii="Times New Roman" w:hAnsi="Times New Roman"/>
          <w:bCs/>
          <w:sz w:val="24"/>
          <w:szCs w:val="24"/>
          <w:lang w:eastAsia="ru-RU"/>
        </w:rPr>
        <w:t>В. и др. – М.: Просвещение</w:t>
      </w:r>
      <w:r w:rsidRPr="00893237">
        <w:rPr>
          <w:rFonts w:ascii="Times New Roman" w:hAnsi="Times New Roman"/>
          <w:bCs/>
          <w:sz w:val="24"/>
          <w:szCs w:val="24"/>
          <w:lang w:eastAsia="ru-RU"/>
        </w:rPr>
        <w:t>.</w:t>
      </w:r>
    </w:p>
    <w:p w:rsidR="00CF4ADF" w:rsidRPr="007003C8" w:rsidRDefault="00CF4ADF" w:rsidP="00B2384E">
      <w:pPr>
        <w:tabs>
          <w:tab w:val="left" w:pos="840"/>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2. </w:t>
      </w:r>
      <w:r w:rsidRPr="00893237">
        <w:rPr>
          <w:rFonts w:ascii="Times New Roman" w:hAnsi="Times New Roman"/>
          <w:bCs/>
          <w:sz w:val="24"/>
          <w:szCs w:val="24"/>
          <w:lang w:eastAsia="ru-RU"/>
        </w:rPr>
        <w:t xml:space="preserve">Литературное чтение. Рабочая тетрадь. 3 класс. / </w:t>
      </w:r>
      <w:proofErr w:type="spellStart"/>
      <w:r w:rsidRPr="00893237">
        <w:rPr>
          <w:rFonts w:ascii="Times New Roman" w:hAnsi="Times New Roman"/>
          <w:sz w:val="24"/>
          <w:szCs w:val="24"/>
          <w:lang w:eastAsia="ru-RU"/>
        </w:rPr>
        <w:t>Бойкина</w:t>
      </w:r>
      <w:proofErr w:type="spellEnd"/>
      <w:r w:rsidRPr="00893237">
        <w:rPr>
          <w:rFonts w:ascii="Times New Roman" w:hAnsi="Times New Roman"/>
          <w:sz w:val="24"/>
          <w:szCs w:val="24"/>
          <w:lang w:eastAsia="ru-RU"/>
        </w:rPr>
        <w:t xml:space="preserve"> М.В., Виноградская Л.А.</w:t>
      </w:r>
      <w:r>
        <w:rPr>
          <w:rFonts w:ascii="Times New Roman" w:hAnsi="Times New Roman"/>
          <w:bCs/>
          <w:sz w:val="24"/>
          <w:szCs w:val="24"/>
          <w:lang w:eastAsia="ru-RU"/>
        </w:rPr>
        <w:t xml:space="preserve"> – М.: Просвещение</w:t>
      </w:r>
      <w:r w:rsidRPr="00893237">
        <w:rPr>
          <w:rFonts w:ascii="Times New Roman" w:hAnsi="Times New Roman"/>
          <w:bCs/>
          <w:sz w:val="24"/>
          <w:szCs w:val="24"/>
          <w:lang w:eastAsia="ru-RU"/>
        </w:rPr>
        <w:t>.</w:t>
      </w:r>
    </w:p>
    <w:p w:rsidR="00CF4ADF" w:rsidRPr="007003C8" w:rsidRDefault="00CF4ADF" w:rsidP="00B2384E">
      <w:pPr>
        <w:tabs>
          <w:tab w:val="left" w:pos="840"/>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3</w:t>
      </w:r>
      <w:r w:rsidRPr="00893237">
        <w:rPr>
          <w:rFonts w:ascii="Times New Roman" w:hAnsi="Times New Roman"/>
          <w:bCs/>
          <w:sz w:val="24"/>
          <w:szCs w:val="24"/>
          <w:lang w:eastAsia="ru-RU"/>
        </w:rPr>
        <w:t xml:space="preserve">. Сборник рабочих программ УМК «Школа России». Литературное чтение. 1-4 классы. / Климанова Л.Ф., </w:t>
      </w:r>
      <w:proofErr w:type="spellStart"/>
      <w:r w:rsidRPr="00893237">
        <w:rPr>
          <w:rFonts w:ascii="Times New Roman" w:hAnsi="Times New Roman"/>
          <w:bCs/>
          <w:sz w:val="24"/>
          <w:szCs w:val="24"/>
          <w:lang w:eastAsia="ru-RU"/>
        </w:rPr>
        <w:t>Бойки</w:t>
      </w:r>
      <w:r>
        <w:rPr>
          <w:rFonts w:ascii="Times New Roman" w:hAnsi="Times New Roman"/>
          <w:bCs/>
          <w:sz w:val="24"/>
          <w:szCs w:val="24"/>
          <w:lang w:eastAsia="ru-RU"/>
        </w:rPr>
        <w:t>на</w:t>
      </w:r>
      <w:proofErr w:type="spellEnd"/>
      <w:r>
        <w:rPr>
          <w:rFonts w:ascii="Times New Roman" w:hAnsi="Times New Roman"/>
          <w:bCs/>
          <w:sz w:val="24"/>
          <w:szCs w:val="24"/>
          <w:lang w:eastAsia="ru-RU"/>
        </w:rPr>
        <w:t xml:space="preserve"> М.В. – М.: Просвещение</w:t>
      </w:r>
    </w:p>
    <w:p w:rsidR="00CF4ADF" w:rsidRPr="009E7044" w:rsidRDefault="00CF4ADF" w:rsidP="00B2384E">
      <w:pPr>
        <w:spacing w:after="0" w:line="240" w:lineRule="auto"/>
        <w:rPr>
          <w:rFonts w:ascii="Times New Roman" w:hAnsi="Times New Roman"/>
          <w:b/>
          <w:sz w:val="24"/>
          <w:szCs w:val="24"/>
        </w:rPr>
      </w:pPr>
      <w:r w:rsidRPr="009E7044">
        <w:rPr>
          <w:rFonts w:ascii="Times New Roman" w:hAnsi="Times New Roman"/>
          <w:b/>
          <w:sz w:val="24"/>
          <w:szCs w:val="24"/>
          <w:u w:val="single"/>
        </w:rPr>
        <w:t>Оборудование:</w:t>
      </w:r>
    </w:p>
    <w:p w:rsidR="00CF4ADF" w:rsidRPr="009E7044" w:rsidRDefault="00CF4ADF" w:rsidP="00B2384E">
      <w:pPr>
        <w:numPr>
          <w:ilvl w:val="0"/>
          <w:numId w:val="67"/>
        </w:numPr>
        <w:tabs>
          <w:tab w:val="clear" w:pos="1117"/>
          <w:tab w:val="num" w:pos="0"/>
        </w:tabs>
        <w:autoSpaceDE w:val="0"/>
        <w:autoSpaceDN w:val="0"/>
        <w:spacing w:after="0" w:line="240" w:lineRule="auto"/>
        <w:ind w:left="0" w:firstLine="0"/>
        <w:rPr>
          <w:rFonts w:ascii="Times New Roman" w:hAnsi="Times New Roman"/>
          <w:sz w:val="24"/>
          <w:szCs w:val="24"/>
        </w:rPr>
      </w:pPr>
      <w:r w:rsidRPr="009E7044">
        <w:rPr>
          <w:rFonts w:ascii="Times New Roman" w:hAnsi="Times New Roman"/>
          <w:sz w:val="24"/>
          <w:szCs w:val="24"/>
        </w:rPr>
        <w:t>Компьютер</w:t>
      </w:r>
    </w:p>
    <w:p w:rsidR="00CF4ADF" w:rsidRPr="009E7044" w:rsidRDefault="00CF4ADF" w:rsidP="00B2384E">
      <w:pPr>
        <w:numPr>
          <w:ilvl w:val="0"/>
          <w:numId w:val="67"/>
        </w:numPr>
        <w:tabs>
          <w:tab w:val="clear" w:pos="1117"/>
          <w:tab w:val="num" w:pos="0"/>
        </w:tabs>
        <w:autoSpaceDE w:val="0"/>
        <w:autoSpaceDN w:val="0"/>
        <w:spacing w:after="0" w:line="240" w:lineRule="auto"/>
        <w:ind w:left="0" w:firstLine="0"/>
        <w:rPr>
          <w:rFonts w:ascii="Times New Roman" w:hAnsi="Times New Roman"/>
          <w:sz w:val="24"/>
          <w:szCs w:val="24"/>
        </w:rPr>
      </w:pPr>
      <w:proofErr w:type="spellStart"/>
      <w:r w:rsidRPr="009E7044">
        <w:rPr>
          <w:rFonts w:ascii="Times New Roman" w:hAnsi="Times New Roman"/>
          <w:sz w:val="24"/>
          <w:szCs w:val="24"/>
        </w:rPr>
        <w:lastRenderedPageBreak/>
        <w:t>Муль</w:t>
      </w:r>
      <w:r>
        <w:rPr>
          <w:rFonts w:ascii="Times New Roman" w:hAnsi="Times New Roman"/>
          <w:sz w:val="24"/>
          <w:szCs w:val="24"/>
        </w:rPr>
        <w:t>ти</w:t>
      </w:r>
      <w:r w:rsidRPr="009E7044">
        <w:rPr>
          <w:rFonts w:ascii="Times New Roman" w:hAnsi="Times New Roman"/>
          <w:sz w:val="24"/>
          <w:szCs w:val="24"/>
        </w:rPr>
        <w:t>медийный</w:t>
      </w:r>
      <w:proofErr w:type="spellEnd"/>
      <w:r w:rsidRPr="009E7044">
        <w:rPr>
          <w:rFonts w:ascii="Times New Roman" w:hAnsi="Times New Roman"/>
          <w:sz w:val="24"/>
          <w:szCs w:val="24"/>
        </w:rPr>
        <w:t xml:space="preserve"> проектор</w:t>
      </w:r>
    </w:p>
    <w:p w:rsidR="00CF4ADF" w:rsidRDefault="00CF4ADF" w:rsidP="00B2384E">
      <w:pPr>
        <w:numPr>
          <w:ilvl w:val="0"/>
          <w:numId w:val="67"/>
        </w:numPr>
        <w:tabs>
          <w:tab w:val="clear" w:pos="1117"/>
          <w:tab w:val="num" w:pos="0"/>
        </w:tabs>
        <w:autoSpaceDE w:val="0"/>
        <w:autoSpaceDN w:val="0"/>
        <w:spacing w:after="0" w:line="240" w:lineRule="auto"/>
        <w:ind w:left="0" w:firstLine="0"/>
        <w:rPr>
          <w:rFonts w:ascii="Times New Roman" w:hAnsi="Times New Roman"/>
          <w:sz w:val="24"/>
          <w:szCs w:val="24"/>
        </w:rPr>
      </w:pPr>
      <w:r>
        <w:rPr>
          <w:rFonts w:ascii="Times New Roman" w:hAnsi="Times New Roman"/>
          <w:sz w:val="24"/>
          <w:szCs w:val="24"/>
        </w:rPr>
        <w:t>Демонстрационный экран</w:t>
      </w:r>
    </w:p>
    <w:p w:rsidR="00CF4ADF" w:rsidRPr="00433E28" w:rsidRDefault="00CF4ADF" w:rsidP="00B2384E">
      <w:pPr>
        <w:numPr>
          <w:ilvl w:val="0"/>
          <w:numId w:val="67"/>
        </w:numPr>
        <w:tabs>
          <w:tab w:val="clear" w:pos="1117"/>
          <w:tab w:val="num" w:pos="0"/>
        </w:tabs>
        <w:autoSpaceDE w:val="0"/>
        <w:autoSpaceDN w:val="0"/>
        <w:spacing w:after="0" w:line="240" w:lineRule="auto"/>
        <w:ind w:left="0" w:firstLine="0"/>
        <w:rPr>
          <w:rFonts w:ascii="Times New Roman" w:hAnsi="Times New Roman"/>
          <w:sz w:val="24"/>
          <w:szCs w:val="24"/>
        </w:rPr>
      </w:pPr>
      <w:r w:rsidRPr="009E7044">
        <w:rPr>
          <w:rFonts w:ascii="Times New Roman" w:hAnsi="Times New Roman"/>
          <w:sz w:val="24"/>
          <w:szCs w:val="24"/>
        </w:rPr>
        <w:t>Комплекты демонстрационных таблиц и картин, портреты писателей</w:t>
      </w:r>
    </w:p>
    <w:p w:rsidR="00CF4ADF" w:rsidRPr="00433E28" w:rsidRDefault="00CF4ADF" w:rsidP="00B2384E">
      <w:pPr>
        <w:spacing w:after="0" w:line="240" w:lineRule="auto"/>
        <w:rPr>
          <w:rFonts w:ascii="Times New Roman" w:hAnsi="Times New Roman"/>
          <w:b/>
          <w:sz w:val="24"/>
          <w:szCs w:val="24"/>
          <w:u w:val="single"/>
        </w:rPr>
      </w:pPr>
      <w:r w:rsidRPr="00433E28">
        <w:rPr>
          <w:rFonts w:ascii="Times New Roman" w:hAnsi="Times New Roman"/>
          <w:b/>
          <w:sz w:val="24"/>
          <w:szCs w:val="24"/>
          <w:u w:val="single"/>
        </w:rPr>
        <w:t>Интернет - ресурсы</w:t>
      </w:r>
    </w:p>
    <w:p w:rsidR="00CF4ADF" w:rsidRPr="009E7044" w:rsidRDefault="00CF4ADF" w:rsidP="00B2384E">
      <w:pPr>
        <w:numPr>
          <w:ilvl w:val="0"/>
          <w:numId w:val="68"/>
        </w:numPr>
        <w:tabs>
          <w:tab w:val="left" w:pos="284"/>
          <w:tab w:val="num" w:pos="426"/>
        </w:tabs>
        <w:spacing w:after="0" w:line="240" w:lineRule="auto"/>
        <w:ind w:left="0" w:firstLine="0"/>
        <w:rPr>
          <w:rFonts w:ascii="Times New Roman" w:hAnsi="Times New Roman"/>
          <w:sz w:val="24"/>
          <w:szCs w:val="24"/>
        </w:rPr>
      </w:pPr>
      <w:r w:rsidRPr="009E7044">
        <w:rPr>
          <w:rFonts w:ascii="Times New Roman" w:hAnsi="Times New Roman"/>
          <w:sz w:val="24"/>
          <w:szCs w:val="24"/>
          <w:lang w:val="en-US"/>
        </w:rPr>
        <w:t>http</w:t>
      </w:r>
      <w:r w:rsidRPr="009E7044">
        <w:rPr>
          <w:rFonts w:ascii="Times New Roman" w:hAnsi="Times New Roman"/>
          <w:sz w:val="24"/>
          <w:szCs w:val="24"/>
        </w:rPr>
        <w:t>://</w:t>
      </w:r>
      <w:proofErr w:type="spellStart"/>
      <w:r w:rsidRPr="009E7044">
        <w:rPr>
          <w:rFonts w:ascii="Times New Roman" w:hAnsi="Times New Roman"/>
          <w:sz w:val="24"/>
          <w:szCs w:val="24"/>
          <w:lang w:val="en-US"/>
        </w:rPr>
        <w:t>fsu</w:t>
      </w:r>
      <w:proofErr w:type="spellEnd"/>
      <w:r w:rsidRPr="009E7044">
        <w:rPr>
          <w:rFonts w:ascii="Times New Roman" w:hAnsi="Times New Roman"/>
          <w:sz w:val="24"/>
          <w:szCs w:val="24"/>
        </w:rPr>
        <w:t>-</w:t>
      </w:r>
      <w:r w:rsidRPr="009E7044">
        <w:rPr>
          <w:rFonts w:ascii="Times New Roman" w:hAnsi="Times New Roman"/>
          <w:sz w:val="24"/>
          <w:szCs w:val="24"/>
          <w:lang w:val="en-US"/>
        </w:rPr>
        <w:t>expert</w:t>
      </w:r>
      <w:r w:rsidRPr="009E7044">
        <w:rPr>
          <w:rFonts w:ascii="Times New Roman" w:hAnsi="Times New Roman"/>
          <w:sz w:val="24"/>
          <w:szCs w:val="24"/>
        </w:rPr>
        <w:t>.</w:t>
      </w:r>
      <w:proofErr w:type="spellStart"/>
      <w:r w:rsidRPr="009E7044">
        <w:rPr>
          <w:rFonts w:ascii="Times New Roman" w:hAnsi="Times New Roman"/>
          <w:sz w:val="24"/>
          <w:szCs w:val="24"/>
          <w:lang w:val="en-US"/>
        </w:rPr>
        <w:t>ru</w:t>
      </w:r>
      <w:proofErr w:type="spellEnd"/>
      <w:r w:rsidRPr="009E7044">
        <w:rPr>
          <w:rFonts w:ascii="Times New Roman" w:hAnsi="Times New Roman"/>
          <w:sz w:val="24"/>
          <w:szCs w:val="24"/>
        </w:rPr>
        <w:t xml:space="preserve"> – портал по учебникам (Общественно-государственная экспертиза учебников)</w:t>
      </w:r>
    </w:p>
    <w:p w:rsidR="00CF4ADF" w:rsidRPr="009E7044" w:rsidRDefault="009E3E91" w:rsidP="00B2384E">
      <w:pPr>
        <w:numPr>
          <w:ilvl w:val="0"/>
          <w:numId w:val="68"/>
        </w:numPr>
        <w:tabs>
          <w:tab w:val="left" w:pos="284"/>
          <w:tab w:val="num" w:pos="426"/>
        </w:tabs>
        <w:spacing w:after="0" w:line="240" w:lineRule="auto"/>
        <w:ind w:left="0" w:firstLine="0"/>
        <w:rPr>
          <w:rFonts w:ascii="Times New Roman" w:hAnsi="Times New Roman"/>
          <w:sz w:val="24"/>
          <w:szCs w:val="24"/>
        </w:rPr>
      </w:pPr>
      <w:hyperlink r:id="rId7" w:history="1">
        <w:r w:rsidR="00CF4ADF" w:rsidRPr="00D37D0A">
          <w:rPr>
            <w:rStyle w:val="ad"/>
          </w:rPr>
          <w:t>http://it-teach.ru/</w:t>
        </w:r>
      </w:hyperlink>
      <w:r w:rsidR="00CF4ADF" w:rsidRPr="009E7044">
        <w:rPr>
          <w:rFonts w:ascii="Times New Roman" w:hAnsi="Times New Roman"/>
          <w:sz w:val="24"/>
          <w:szCs w:val="24"/>
        </w:rPr>
        <w:t>http://it-n.ru – сеть творческих учителей</w:t>
      </w:r>
    </w:p>
    <w:p w:rsidR="00CF4ADF" w:rsidRPr="009E7044" w:rsidRDefault="00CF4ADF" w:rsidP="00B2384E">
      <w:pPr>
        <w:numPr>
          <w:ilvl w:val="0"/>
          <w:numId w:val="68"/>
        </w:numPr>
        <w:tabs>
          <w:tab w:val="left" w:pos="284"/>
          <w:tab w:val="num" w:pos="426"/>
        </w:tabs>
        <w:spacing w:after="0" w:line="240" w:lineRule="auto"/>
        <w:ind w:left="0" w:firstLine="0"/>
        <w:rPr>
          <w:rFonts w:ascii="Times New Roman" w:hAnsi="Times New Roman"/>
          <w:sz w:val="24"/>
          <w:szCs w:val="24"/>
        </w:rPr>
      </w:pPr>
      <w:r w:rsidRPr="009E7044">
        <w:rPr>
          <w:rFonts w:ascii="Times New Roman" w:hAnsi="Times New Roman"/>
          <w:sz w:val="24"/>
          <w:szCs w:val="24"/>
        </w:rPr>
        <w:t xml:space="preserve">http://www.ipkpro.aaanet.ru- сайт РО ИПК и </w:t>
      </w:r>
      <w:proofErr w:type="gramStart"/>
      <w:r w:rsidRPr="009E7044">
        <w:rPr>
          <w:rFonts w:ascii="Times New Roman" w:hAnsi="Times New Roman"/>
          <w:sz w:val="24"/>
          <w:szCs w:val="24"/>
        </w:rPr>
        <w:t>ПРО</w:t>
      </w:r>
      <w:proofErr w:type="gramEnd"/>
    </w:p>
    <w:p w:rsidR="00CF4ADF" w:rsidRPr="009E7044" w:rsidRDefault="00CF4ADF" w:rsidP="00B2384E">
      <w:pPr>
        <w:numPr>
          <w:ilvl w:val="0"/>
          <w:numId w:val="69"/>
        </w:numPr>
        <w:tabs>
          <w:tab w:val="left" w:pos="284"/>
          <w:tab w:val="num" w:pos="426"/>
        </w:tabs>
        <w:autoSpaceDN w:val="0"/>
        <w:spacing w:after="0" w:line="240" w:lineRule="auto"/>
        <w:ind w:left="0" w:firstLine="0"/>
        <w:rPr>
          <w:rFonts w:ascii="Times New Roman" w:hAnsi="Times New Roman"/>
          <w:sz w:val="24"/>
          <w:szCs w:val="24"/>
        </w:rPr>
      </w:pPr>
      <w:r w:rsidRPr="009E7044">
        <w:rPr>
          <w:rFonts w:ascii="Times New Roman" w:hAnsi="Times New Roman"/>
          <w:sz w:val="24"/>
          <w:szCs w:val="24"/>
        </w:rPr>
        <w:t>http://school-collection.edu.ru/ - единая коллекция цифровых образовательных ресурсов</w:t>
      </w:r>
    </w:p>
    <w:p w:rsidR="00CF4ADF" w:rsidRPr="009E7044" w:rsidRDefault="00CF4ADF" w:rsidP="00B2384E">
      <w:pPr>
        <w:numPr>
          <w:ilvl w:val="0"/>
          <w:numId w:val="68"/>
        </w:numPr>
        <w:tabs>
          <w:tab w:val="left" w:pos="284"/>
          <w:tab w:val="num" w:pos="426"/>
        </w:tabs>
        <w:spacing w:after="0" w:line="240" w:lineRule="auto"/>
        <w:ind w:left="0" w:firstLine="0"/>
        <w:rPr>
          <w:rFonts w:ascii="Times New Roman" w:hAnsi="Times New Roman"/>
          <w:sz w:val="24"/>
          <w:szCs w:val="24"/>
        </w:rPr>
      </w:pPr>
      <w:r w:rsidRPr="009E7044">
        <w:rPr>
          <w:rFonts w:ascii="Times New Roman" w:hAnsi="Times New Roman"/>
          <w:sz w:val="24"/>
          <w:szCs w:val="24"/>
        </w:rPr>
        <w:t>http://som.fsio.ru/-  сетевое сообщество методистов</w:t>
      </w:r>
    </w:p>
    <w:p w:rsidR="00CF4ADF" w:rsidRPr="009E7044" w:rsidRDefault="00CF4ADF" w:rsidP="00B2384E">
      <w:pPr>
        <w:numPr>
          <w:ilvl w:val="0"/>
          <w:numId w:val="69"/>
        </w:numPr>
        <w:tabs>
          <w:tab w:val="left" w:pos="284"/>
          <w:tab w:val="num" w:pos="426"/>
        </w:tabs>
        <w:autoSpaceDN w:val="0"/>
        <w:spacing w:after="0" w:line="240" w:lineRule="auto"/>
        <w:ind w:left="0" w:firstLine="0"/>
        <w:rPr>
          <w:rFonts w:ascii="Times New Roman" w:hAnsi="Times New Roman"/>
          <w:b/>
          <w:bCs/>
          <w:sz w:val="24"/>
          <w:szCs w:val="24"/>
        </w:rPr>
      </w:pPr>
      <w:r w:rsidRPr="009E7044">
        <w:rPr>
          <w:rFonts w:ascii="Times New Roman" w:hAnsi="Times New Roman"/>
          <w:sz w:val="24"/>
          <w:szCs w:val="24"/>
        </w:rPr>
        <w:t xml:space="preserve">http://www.apkpro.ru/content/blogsection/43/577/ -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w:t>
      </w:r>
    </w:p>
    <w:p w:rsidR="00CF4ADF" w:rsidRPr="009E7044" w:rsidRDefault="00CF4ADF" w:rsidP="00B2384E">
      <w:pPr>
        <w:numPr>
          <w:ilvl w:val="0"/>
          <w:numId w:val="68"/>
        </w:numPr>
        <w:tabs>
          <w:tab w:val="left" w:pos="284"/>
          <w:tab w:val="num" w:pos="426"/>
        </w:tabs>
        <w:autoSpaceDN w:val="0"/>
        <w:spacing w:after="0" w:line="240" w:lineRule="auto"/>
        <w:ind w:left="0" w:firstLine="0"/>
        <w:rPr>
          <w:rFonts w:ascii="Times New Roman" w:hAnsi="Times New Roman"/>
          <w:sz w:val="24"/>
          <w:szCs w:val="24"/>
        </w:rPr>
      </w:pPr>
      <w:r w:rsidRPr="009E7044">
        <w:rPr>
          <w:rFonts w:ascii="Times New Roman" w:hAnsi="Times New Roman"/>
          <w:sz w:val="24"/>
          <w:szCs w:val="24"/>
        </w:rPr>
        <w:t>http://www.auditorium.ru/  - Российское образование – сеть порталов</w:t>
      </w:r>
    </w:p>
    <w:p w:rsidR="00CF4ADF" w:rsidRPr="009E7044" w:rsidRDefault="00CF4ADF" w:rsidP="00B2384E">
      <w:pPr>
        <w:numPr>
          <w:ilvl w:val="0"/>
          <w:numId w:val="68"/>
        </w:numPr>
        <w:tabs>
          <w:tab w:val="left" w:pos="284"/>
          <w:tab w:val="num" w:pos="426"/>
        </w:tabs>
        <w:spacing w:after="0" w:line="240" w:lineRule="auto"/>
        <w:ind w:left="0" w:firstLine="0"/>
        <w:rPr>
          <w:rFonts w:ascii="Times New Roman" w:hAnsi="Times New Roman"/>
          <w:bCs/>
          <w:sz w:val="24"/>
          <w:szCs w:val="24"/>
        </w:rPr>
      </w:pPr>
      <w:r w:rsidRPr="009E7044">
        <w:rPr>
          <w:rFonts w:ascii="Times New Roman" w:hAnsi="Times New Roman"/>
          <w:sz w:val="24"/>
          <w:szCs w:val="24"/>
        </w:rPr>
        <w:t>http://www.ed.gov.ru/-</w:t>
      </w:r>
      <w:r w:rsidRPr="009E7044">
        <w:rPr>
          <w:rFonts w:ascii="Times New Roman" w:hAnsi="Times New Roman"/>
          <w:bCs/>
          <w:sz w:val="24"/>
          <w:szCs w:val="24"/>
        </w:rPr>
        <w:t xml:space="preserve"> сайт Министерства образования РФ</w:t>
      </w:r>
    </w:p>
    <w:p w:rsidR="00CF4ADF" w:rsidRPr="009E7044" w:rsidRDefault="00CF4ADF" w:rsidP="00B2384E">
      <w:pPr>
        <w:numPr>
          <w:ilvl w:val="0"/>
          <w:numId w:val="69"/>
        </w:numPr>
        <w:tabs>
          <w:tab w:val="left" w:pos="284"/>
          <w:tab w:val="num" w:pos="426"/>
        </w:tabs>
        <w:autoSpaceDN w:val="0"/>
        <w:spacing w:after="0" w:line="240" w:lineRule="auto"/>
        <w:ind w:left="0" w:firstLine="0"/>
        <w:rPr>
          <w:rFonts w:ascii="Times New Roman" w:hAnsi="Times New Roman"/>
          <w:sz w:val="24"/>
          <w:szCs w:val="24"/>
        </w:rPr>
      </w:pPr>
      <w:r w:rsidRPr="009E7044">
        <w:rPr>
          <w:rFonts w:ascii="Times New Roman" w:hAnsi="Times New Roman"/>
          <w:sz w:val="24"/>
          <w:szCs w:val="24"/>
        </w:rPr>
        <w:t>http://www.edu.ru/ - каталог образовательных Интернет-ресурсов</w:t>
      </w:r>
    </w:p>
    <w:p w:rsidR="00CF4ADF" w:rsidRPr="009E7044" w:rsidRDefault="00CF4ADF" w:rsidP="00B2384E">
      <w:pPr>
        <w:numPr>
          <w:ilvl w:val="0"/>
          <w:numId w:val="68"/>
        </w:numPr>
        <w:tabs>
          <w:tab w:val="left" w:pos="284"/>
          <w:tab w:val="num" w:pos="426"/>
        </w:tabs>
        <w:spacing w:after="0" w:line="240" w:lineRule="auto"/>
        <w:ind w:left="0" w:firstLine="0"/>
        <w:rPr>
          <w:rFonts w:ascii="Times New Roman" w:hAnsi="Times New Roman"/>
          <w:sz w:val="24"/>
          <w:szCs w:val="24"/>
        </w:rPr>
      </w:pPr>
      <w:r w:rsidRPr="009E7044">
        <w:rPr>
          <w:rFonts w:ascii="Times New Roman" w:hAnsi="Times New Roman"/>
          <w:sz w:val="24"/>
          <w:szCs w:val="24"/>
        </w:rPr>
        <w:t xml:space="preserve">http://www.fio.ru - Федерация </w:t>
      </w:r>
      <w:proofErr w:type="spellStart"/>
      <w:proofErr w:type="gramStart"/>
      <w:r w:rsidRPr="009E7044">
        <w:rPr>
          <w:rFonts w:ascii="Times New Roman" w:hAnsi="Times New Roman"/>
          <w:sz w:val="24"/>
          <w:szCs w:val="24"/>
        </w:rPr>
        <w:t>Интернет-образования</w:t>
      </w:r>
      <w:proofErr w:type="spellEnd"/>
      <w:proofErr w:type="gramEnd"/>
    </w:p>
    <w:p w:rsidR="00CF4ADF" w:rsidRPr="009E7044" w:rsidRDefault="00CF4ADF" w:rsidP="00B2384E">
      <w:pPr>
        <w:numPr>
          <w:ilvl w:val="0"/>
          <w:numId w:val="68"/>
        </w:numPr>
        <w:tabs>
          <w:tab w:val="left" w:pos="284"/>
          <w:tab w:val="num" w:pos="426"/>
        </w:tabs>
        <w:spacing w:after="0" w:line="240" w:lineRule="auto"/>
        <w:ind w:left="0" w:firstLine="0"/>
        <w:rPr>
          <w:rFonts w:ascii="Times New Roman" w:hAnsi="Times New Roman"/>
          <w:sz w:val="24"/>
          <w:szCs w:val="24"/>
        </w:rPr>
      </w:pPr>
      <w:r w:rsidRPr="009E7044">
        <w:rPr>
          <w:rFonts w:ascii="Times New Roman" w:hAnsi="Times New Roman"/>
          <w:sz w:val="24"/>
          <w:szCs w:val="24"/>
          <w:lang w:val="en-US"/>
        </w:rPr>
        <w:t>http</w:t>
      </w:r>
      <w:r w:rsidRPr="009E7044">
        <w:rPr>
          <w:rFonts w:ascii="Times New Roman" w:hAnsi="Times New Roman"/>
          <w:sz w:val="24"/>
          <w:szCs w:val="24"/>
        </w:rPr>
        <w:t>://</w:t>
      </w:r>
      <w:r w:rsidRPr="009E7044">
        <w:rPr>
          <w:rFonts w:ascii="Times New Roman" w:hAnsi="Times New Roman"/>
          <w:sz w:val="24"/>
          <w:szCs w:val="24"/>
          <w:lang w:val="en-US"/>
        </w:rPr>
        <w:t>www</w:t>
      </w:r>
      <w:r w:rsidRPr="009E7044">
        <w:rPr>
          <w:rFonts w:ascii="Times New Roman" w:hAnsi="Times New Roman"/>
          <w:sz w:val="24"/>
          <w:szCs w:val="24"/>
        </w:rPr>
        <w:t>.</w:t>
      </w:r>
      <w:r w:rsidRPr="009E7044">
        <w:rPr>
          <w:rFonts w:ascii="Times New Roman" w:hAnsi="Times New Roman"/>
          <w:sz w:val="24"/>
          <w:szCs w:val="24"/>
          <w:lang w:val="en-US"/>
        </w:rPr>
        <w:t>lib</w:t>
      </w:r>
      <w:r w:rsidRPr="009E7044">
        <w:rPr>
          <w:rFonts w:ascii="Times New Roman" w:hAnsi="Times New Roman"/>
          <w:sz w:val="24"/>
          <w:szCs w:val="24"/>
        </w:rPr>
        <w:t>.</w:t>
      </w:r>
      <w:proofErr w:type="spellStart"/>
      <w:r w:rsidRPr="009E7044">
        <w:rPr>
          <w:rFonts w:ascii="Times New Roman" w:hAnsi="Times New Roman"/>
          <w:sz w:val="24"/>
          <w:szCs w:val="24"/>
          <w:lang w:val="en-US"/>
        </w:rPr>
        <w:t>ru</w:t>
      </w:r>
      <w:proofErr w:type="spellEnd"/>
      <w:r w:rsidRPr="009E7044">
        <w:rPr>
          <w:rFonts w:ascii="Times New Roman" w:hAnsi="Times New Roman"/>
          <w:sz w:val="24"/>
          <w:szCs w:val="24"/>
        </w:rPr>
        <w:t>/ - Электронная библиотека</w:t>
      </w:r>
    </w:p>
    <w:p w:rsidR="00CF4ADF" w:rsidRPr="009E7044" w:rsidRDefault="00CF4ADF" w:rsidP="00B2384E">
      <w:pPr>
        <w:numPr>
          <w:ilvl w:val="0"/>
          <w:numId w:val="68"/>
        </w:numPr>
        <w:tabs>
          <w:tab w:val="left" w:pos="284"/>
          <w:tab w:val="num" w:pos="426"/>
        </w:tabs>
        <w:autoSpaceDN w:val="0"/>
        <w:spacing w:after="0" w:line="240" w:lineRule="auto"/>
        <w:ind w:left="0" w:firstLine="0"/>
        <w:rPr>
          <w:rFonts w:ascii="Times New Roman" w:hAnsi="Times New Roman"/>
          <w:sz w:val="24"/>
          <w:szCs w:val="24"/>
        </w:rPr>
      </w:pPr>
      <w:r w:rsidRPr="009E7044">
        <w:rPr>
          <w:rFonts w:ascii="Times New Roman" w:hAnsi="Times New Roman"/>
          <w:sz w:val="24"/>
          <w:szCs w:val="24"/>
          <w:lang w:val="en-US"/>
        </w:rPr>
        <w:t>http</w:t>
      </w:r>
      <w:r w:rsidRPr="009E7044">
        <w:rPr>
          <w:rFonts w:ascii="Times New Roman" w:hAnsi="Times New Roman"/>
          <w:sz w:val="24"/>
          <w:szCs w:val="24"/>
        </w:rPr>
        <w:t>://</w:t>
      </w:r>
      <w:proofErr w:type="spellStart"/>
      <w:r w:rsidRPr="009E7044">
        <w:rPr>
          <w:rFonts w:ascii="Times New Roman" w:hAnsi="Times New Roman"/>
          <w:sz w:val="24"/>
          <w:szCs w:val="24"/>
        </w:rPr>
        <w:t>www.profile-edu.ru</w:t>
      </w:r>
      <w:proofErr w:type="spellEnd"/>
      <w:r w:rsidRPr="009E7044">
        <w:rPr>
          <w:rFonts w:ascii="Times New Roman" w:hAnsi="Times New Roman"/>
          <w:sz w:val="24"/>
          <w:szCs w:val="24"/>
        </w:rPr>
        <w:t xml:space="preserve">  - сайт по профильному обучению;</w:t>
      </w:r>
    </w:p>
    <w:p w:rsidR="00CF4ADF" w:rsidRPr="009E7044" w:rsidRDefault="00CF4ADF" w:rsidP="00B2384E">
      <w:pPr>
        <w:numPr>
          <w:ilvl w:val="0"/>
          <w:numId w:val="69"/>
        </w:numPr>
        <w:tabs>
          <w:tab w:val="left" w:pos="284"/>
          <w:tab w:val="num" w:pos="426"/>
        </w:tabs>
        <w:autoSpaceDN w:val="0"/>
        <w:spacing w:after="0" w:line="240" w:lineRule="auto"/>
        <w:ind w:left="0" w:firstLine="0"/>
        <w:rPr>
          <w:rFonts w:ascii="Times New Roman" w:hAnsi="Times New Roman"/>
          <w:sz w:val="24"/>
          <w:szCs w:val="24"/>
        </w:rPr>
      </w:pPr>
      <w:r w:rsidRPr="009E7044">
        <w:rPr>
          <w:rFonts w:ascii="Times New Roman" w:hAnsi="Times New Roman"/>
          <w:sz w:val="24"/>
          <w:szCs w:val="24"/>
        </w:rPr>
        <w:t xml:space="preserve">http://www.rsl.ru/ - Российская государственная библиотека </w:t>
      </w:r>
    </w:p>
    <w:p w:rsidR="00CF4ADF" w:rsidRPr="009E7044" w:rsidRDefault="00CF4ADF" w:rsidP="00B2384E">
      <w:pPr>
        <w:numPr>
          <w:ilvl w:val="0"/>
          <w:numId w:val="69"/>
        </w:numPr>
        <w:tabs>
          <w:tab w:val="left" w:pos="284"/>
          <w:tab w:val="num" w:pos="426"/>
        </w:tabs>
        <w:autoSpaceDN w:val="0"/>
        <w:spacing w:after="0" w:line="240" w:lineRule="auto"/>
        <w:ind w:left="0" w:firstLine="0"/>
        <w:rPr>
          <w:rFonts w:ascii="Times New Roman" w:hAnsi="Times New Roman"/>
          <w:sz w:val="24"/>
          <w:szCs w:val="24"/>
        </w:rPr>
      </w:pPr>
      <w:r w:rsidRPr="009E7044">
        <w:rPr>
          <w:rFonts w:ascii="Times New Roman" w:hAnsi="Times New Roman"/>
          <w:sz w:val="24"/>
          <w:szCs w:val="24"/>
        </w:rPr>
        <w:t>http://www.standart.edu.ru  - Новый стандарт общего образования</w:t>
      </w:r>
    </w:p>
    <w:p w:rsidR="00CF4ADF" w:rsidRPr="009E7044" w:rsidRDefault="00CF4ADF" w:rsidP="00B2384E">
      <w:pPr>
        <w:numPr>
          <w:ilvl w:val="0"/>
          <w:numId w:val="69"/>
        </w:numPr>
        <w:tabs>
          <w:tab w:val="left" w:pos="284"/>
          <w:tab w:val="num" w:pos="426"/>
        </w:tabs>
        <w:autoSpaceDN w:val="0"/>
        <w:spacing w:after="0" w:line="240" w:lineRule="auto"/>
        <w:ind w:left="0" w:firstLine="0"/>
        <w:rPr>
          <w:rFonts w:ascii="Times New Roman" w:hAnsi="Times New Roman"/>
          <w:sz w:val="24"/>
          <w:szCs w:val="24"/>
        </w:rPr>
      </w:pPr>
      <w:r w:rsidRPr="009E7044">
        <w:rPr>
          <w:rFonts w:ascii="Times New Roman" w:hAnsi="Times New Roman"/>
          <w:sz w:val="24"/>
          <w:szCs w:val="24"/>
        </w:rPr>
        <w:t>http://www.ug.ru  – Учительская газета</w:t>
      </w:r>
    </w:p>
    <w:p w:rsidR="00CF4ADF" w:rsidRPr="009E7044" w:rsidRDefault="00CF4ADF" w:rsidP="00B2384E">
      <w:pPr>
        <w:numPr>
          <w:ilvl w:val="0"/>
          <w:numId w:val="70"/>
        </w:numPr>
        <w:tabs>
          <w:tab w:val="left" w:pos="284"/>
          <w:tab w:val="num" w:pos="426"/>
        </w:tabs>
        <w:spacing w:after="0" w:line="240" w:lineRule="auto"/>
        <w:ind w:left="0" w:firstLine="0"/>
        <w:rPr>
          <w:rFonts w:ascii="Times New Roman" w:hAnsi="Times New Roman"/>
          <w:sz w:val="24"/>
          <w:szCs w:val="24"/>
        </w:rPr>
      </w:pPr>
      <w:r w:rsidRPr="009E7044">
        <w:rPr>
          <w:rFonts w:ascii="Times New Roman" w:hAnsi="Times New Roman"/>
          <w:bCs/>
          <w:sz w:val="24"/>
          <w:szCs w:val="24"/>
        </w:rPr>
        <w:t>Дистанционная поддержка профильного обучения //</w:t>
      </w:r>
      <w:r w:rsidRPr="009E7044">
        <w:rPr>
          <w:rFonts w:ascii="Times New Roman" w:hAnsi="Times New Roman"/>
          <w:sz w:val="24"/>
          <w:szCs w:val="24"/>
        </w:rPr>
        <w:t xml:space="preserve"> http://edu.of.ru/profil/</w:t>
      </w:r>
    </w:p>
    <w:p w:rsidR="00CF4ADF" w:rsidRPr="009E7044" w:rsidRDefault="00CF4ADF" w:rsidP="00B2384E">
      <w:pPr>
        <w:numPr>
          <w:ilvl w:val="0"/>
          <w:numId w:val="70"/>
        </w:numPr>
        <w:tabs>
          <w:tab w:val="left" w:pos="284"/>
          <w:tab w:val="num" w:pos="426"/>
        </w:tabs>
        <w:spacing w:after="0" w:line="240" w:lineRule="auto"/>
        <w:ind w:left="0" w:firstLine="0"/>
        <w:rPr>
          <w:rFonts w:ascii="Times New Roman" w:hAnsi="Times New Roman"/>
          <w:sz w:val="24"/>
          <w:szCs w:val="24"/>
        </w:rPr>
      </w:pPr>
      <w:r w:rsidRPr="009E7044">
        <w:rPr>
          <w:rFonts w:ascii="Times New Roman" w:hAnsi="Times New Roman"/>
          <w:sz w:val="24"/>
          <w:szCs w:val="24"/>
        </w:rPr>
        <w:t xml:space="preserve">Информационно-коммуникационные технологии в образовании </w:t>
      </w:r>
      <w:r>
        <w:rPr>
          <w:rFonts w:ascii="Times New Roman" w:hAnsi="Times New Roman"/>
          <w:sz w:val="24"/>
          <w:szCs w:val="24"/>
        </w:rPr>
        <w:t xml:space="preserve"> </w:t>
      </w:r>
      <w:r w:rsidRPr="009E7044">
        <w:rPr>
          <w:rFonts w:ascii="Times New Roman" w:hAnsi="Times New Roman"/>
          <w:sz w:val="24"/>
          <w:szCs w:val="24"/>
        </w:rPr>
        <w:t>// http://ict.edu.ru/lib/</w:t>
      </w:r>
    </w:p>
    <w:p w:rsidR="00CF4ADF" w:rsidRPr="009E7044" w:rsidRDefault="00CF4ADF" w:rsidP="00B2384E">
      <w:pPr>
        <w:numPr>
          <w:ilvl w:val="0"/>
          <w:numId w:val="70"/>
        </w:numPr>
        <w:tabs>
          <w:tab w:val="left" w:pos="284"/>
          <w:tab w:val="num" w:pos="426"/>
        </w:tabs>
        <w:spacing w:after="0" w:line="240" w:lineRule="auto"/>
        <w:ind w:left="0" w:firstLine="0"/>
        <w:rPr>
          <w:rFonts w:ascii="Times New Roman" w:hAnsi="Times New Roman"/>
          <w:sz w:val="24"/>
          <w:szCs w:val="24"/>
        </w:rPr>
      </w:pPr>
      <w:r w:rsidRPr="009E7044">
        <w:rPr>
          <w:rFonts w:ascii="Times New Roman" w:hAnsi="Times New Roman"/>
          <w:sz w:val="24"/>
          <w:szCs w:val="24"/>
        </w:rPr>
        <w:t xml:space="preserve">МО РФ. </w:t>
      </w:r>
      <w:proofErr w:type="spellStart"/>
      <w:r w:rsidRPr="009E7044">
        <w:rPr>
          <w:rFonts w:ascii="Times New Roman" w:hAnsi="Times New Roman"/>
          <w:sz w:val="24"/>
          <w:szCs w:val="24"/>
        </w:rPr>
        <w:t>Федер</w:t>
      </w:r>
      <w:proofErr w:type="spellEnd"/>
      <w:r w:rsidRPr="009E7044">
        <w:rPr>
          <w:rFonts w:ascii="Times New Roman" w:hAnsi="Times New Roman"/>
          <w:sz w:val="24"/>
          <w:szCs w:val="24"/>
        </w:rPr>
        <w:t>. агентство // http://www.ed.gov.ru/prof-edu/</w:t>
      </w:r>
    </w:p>
    <w:p w:rsidR="00CF4ADF" w:rsidRPr="009E7044" w:rsidRDefault="00CF4ADF" w:rsidP="00B2384E">
      <w:pPr>
        <w:numPr>
          <w:ilvl w:val="0"/>
          <w:numId w:val="70"/>
        </w:numPr>
        <w:tabs>
          <w:tab w:val="left" w:pos="284"/>
          <w:tab w:val="num" w:pos="426"/>
        </w:tabs>
        <w:spacing w:after="0" w:line="240" w:lineRule="auto"/>
        <w:ind w:left="0" w:firstLine="0"/>
        <w:rPr>
          <w:rFonts w:ascii="Times New Roman" w:hAnsi="Times New Roman"/>
          <w:sz w:val="24"/>
          <w:szCs w:val="24"/>
        </w:rPr>
      </w:pPr>
      <w:r w:rsidRPr="009E7044">
        <w:rPr>
          <w:rFonts w:ascii="Times New Roman" w:hAnsi="Times New Roman"/>
          <w:bCs/>
          <w:sz w:val="24"/>
          <w:szCs w:val="24"/>
        </w:rPr>
        <w:t>Объединение педагогических изданий "Первое сентября"</w:t>
      </w:r>
      <w:r w:rsidRPr="009E7044">
        <w:rPr>
          <w:rFonts w:ascii="Times New Roman" w:hAnsi="Times New Roman"/>
          <w:sz w:val="24"/>
          <w:szCs w:val="24"/>
        </w:rPr>
        <w:t xml:space="preserve"> // </w:t>
      </w:r>
      <w:r w:rsidRPr="009E7044">
        <w:rPr>
          <w:rFonts w:ascii="Times New Roman" w:hAnsi="Times New Roman"/>
          <w:sz w:val="24"/>
          <w:szCs w:val="24"/>
          <w:lang w:val="en-US"/>
        </w:rPr>
        <w:t>http</w:t>
      </w:r>
      <w:r w:rsidRPr="009E7044">
        <w:rPr>
          <w:rFonts w:ascii="Times New Roman" w:hAnsi="Times New Roman"/>
          <w:sz w:val="24"/>
          <w:szCs w:val="24"/>
        </w:rPr>
        <w:t>://</w:t>
      </w:r>
      <w:r w:rsidRPr="009E7044">
        <w:rPr>
          <w:rFonts w:ascii="Times New Roman" w:hAnsi="Times New Roman"/>
          <w:sz w:val="24"/>
          <w:szCs w:val="24"/>
          <w:lang w:val="en-US"/>
        </w:rPr>
        <w:t>www</w:t>
      </w:r>
      <w:r w:rsidRPr="009E7044">
        <w:rPr>
          <w:rFonts w:ascii="Times New Roman" w:hAnsi="Times New Roman"/>
          <w:sz w:val="24"/>
          <w:szCs w:val="24"/>
        </w:rPr>
        <w:t>.1</w:t>
      </w:r>
      <w:proofErr w:type="spellStart"/>
      <w:r w:rsidRPr="009E7044">
        <w:rPr>
          <w:rFonts w:ascii="Times New Roman" w:hAnsi="Times New Roman"/>
          <w:sz w:val="24"/>
          <w:szCs w:val="24"/>
          <w:lang w:val="en-US"/>
        </w:rPr>
        <w:t>september</w:t>
      </w:r>
      <w:proofErr w:type="spellEnd"/>
      <w:r w:rsidRPr="009E7044">
        <w:rPr>
          <w:rFonts w:ascii="Times New Roman" w:hAnsi="Times New Roman"/>
          <w:sz w:val="24"/>
          <w:szCs w:val="24"/>
        </w:rPr>
        <w:t>.</w:t>
      </w:r>
      <w:proofErr w:type="spellStart"/>
      <w:r w:rsidRPr="009E7044">
        <w:rPr>
          <w:rFonts w:ascii="Times New Roman" w:hAnsi="Times New Roman"/>
          <w:sz w:val="24"/>
          <w:szCs w:val="24"/>
          <w:lang w:val="en-US"/>
        </w:rPr>
        <w:t>ru</w:t>
      </w:r>
      <w:proofErr w:type="spellEnd"/>
      <w:r w:rsidRPr="009E7044">
        <w:rPr>
          <w:rFonts w:ascii="Times New Roman" w:hAnsi="Times New Roman"/>
          <w:sz w:val="24"/>
          <w:szCs w:val="24"/>
        </w:rPr>
        <w:t xml:space="preserve"> /</w:t>
      </w:r>
      <w:proofErr w:type="spellStart"/>
      <w:r w:rsidRPr="009E7044">
        <w:rPr>
          <w:rFonts w:ascii="Times New Roman" w:hAnsi="Times New Roman"/>
          <w:sz w:val="24"/>
          <w:szCs w:val="24"/>
          <w:lang w:val="en-US"/>
        </w:rPr>
        <w:t>ru</w:t>
      </w:r>
      <w:proofErr w:type="spellEnd"/>
      <w:r w:rsidRPr="009E7044">
        <w:rPr>
          <w:rFonts w:ascii="Times New Roman" w:hAnsi="Times New Roman"/>
          <w:sz w:val="24"/>
          <w:szCs w:val="24"/>
        </w:rPr>
        <w:t>/</w:t>
      </w:r>
      <w:r w:rsidRPr="009E7044">
        <w:rPr>
          <w:rFonts w:ascii="Times New Roman" w:hAnsi="Times New Roman"/>
          <w:sz w:val="24"/>
          <w:szCs w:val="24"/>
          <w:lang w:val="en-US"/>
        </w:rPr>
        <w:t>main</w:t>
      </w:r>
      <w:r w:rsidRPr="009E7044">
        <w:rPr>
          <w:rFonts w:ascii="Times New Roman" w:hAnsi="Times New Roman"/>
          <w:sz w:val="24"/>
          <w:szCs w:val="24"/>
        </w:rPr>
        <w:t>-</w:t>
      </w:r>
      <w:r w:rsidRPr="009E7044">
        <w:rPr>
          <w:rFonts w:ascii="Times New Roman" w:hAnsi="Times New Roman"/>
          <w:sz w:val="24"/>
          <w:szCs w:val="24"/>
          <w:lang w:val="en-US"/>
        </w:rPr>
        <w:t>slow</w:t>
      </w:r>
      <w:r w:rsidRPr="009E7044">
        <w:rPr>
          <w:rFonts w:ascii="Times New Roman" w:hAnsi="Times New Roman"/>
          <w:sz w:val="24"/>
          <w:szCs w:val="24"/>
        </w:rPr>
        <w:t>.</w:t>
      </w:r>
      <w:proofErr w:type="spellStart"/>
      <w:r w:rsidRPr="009E7044">
        <w:rPr>
          <w:rFonts w:ascii="Times New Roman" w:hAnsi="Times New Roman"/>
          <w:sz w:val="24"/>
          <w:szCs w:val="24"/>
          <w:lang w:val="en-US"/>
        </w:rPr>
        <w:t>htm</w:t>
      </w:r>
      <w:proofErr w:type="spellEnd"/>
    </w:p>
    <w:p w:rsidR="00CF4ADF" w:rsidRPr="009E7044" w:rsidRDefault="00CF4ADF" w:rsidP="00B2384E">
      <w:pPr>
        <w:numPr>
          <w:ilvl w:val="0"/>
          <w:numId w:val="70"/>
        </w:numPr>
        <w:tabs>
          <w:tab w:val="left" w:pos="284"/>
          <w:tab w:val="num" w:pos="426"/>
        </w:tabs>
        <w:spacing w:after="0" w:line="240" w:lineRule="auto"/>
        <w:ind w:left="0" w:firstLine="0"/>
        <w:rPr>
          <w:rFonts w:ascii="Times New Roman" w:hAnsi="Times New Roman"/>
          <w:sz w:val="24"/>
          <w:szCs w:val="24"/>
        </w:rPr>
      </w:pPr>
      <w:r w:rsidRPr="009E7044">
        <w:rPr>
          <w:rFonts w:ascii="Times New Roman" w:hAnsi="Times New Roman"/>
          <w:sz w:val="24"/>
          <w:szCs w:val="24"/>
        </w:rPr>
        <w:t>Профильное обучение в старшей школе // http://www.profile-edu.ru/</w:t>
      </w:r>
    </w:p>
    <w:p w:rsidR="00CF4ADF" w:rsidRPr="009E7044" w:rsidRDefault="00CF4ADF" w:rsidP="00B2384E">
      <w:pPr>
        <w:numPr>
          <w:ilvl w:val="0"/>
          <w:numId w:val="70"/>
        </w:numPr>
        <w:tabs>
          <w:tab w:val="left" w:pos="284"/>
          <w:tab w:val="num" w:pos="426"/>
        </w:tabs>
        <w:spacing w:after="0" w:line="240" w:lineRule="auto"/>
        <w:ind w:left="0" w:firstLine="0"/>
        <w:rPr>
          <w:rFonts w:ascii="Times New Roman" w:hAnsi="Times New Roman"/>
          <w:sz w:val="24"/>
          <w:szCs w:val="24"/>
        </w:rPr>
      </w:pPr>
      <w:r w:rsidRPr="009E7044">
        <w:rPr>
          <w:rFonts w:ascii="Times New Roman" w:hAnsi="Times New Roman"/>
          <w:sz w:val="24"/>
          <w:szCs w:val="24"/>
        </w:rPr>
        <w:t>Российский общеобразовательный портал  http://www.school.edu.ru</w:t>
      </w:r>
    </w:p>
    <w:p w:rsidR="00CF4ADF" w:rsidRPr="009E7044" w:rsidRDefault="00CF4ADF" w:rsidP="00B2384E">
      <w:pPr>
        <w:numPr>
          <w:ilvl w:val="0"/>
          <w:numId w:val="70"/>
        </w:numPr>
        <w:tabs>
          <w:tab w:val="left" w:pos="284"/>
          <w:tab w:val="num" w:pos="426"/>
        </w:tabs>
        <w:spacing w:after="0" w:line="240" w:lineRule="auto"/>
        <w:ind w:left="0" w:firstLine="0"/>
        <w:rPr>
          <w:rFonts w:ascii="Times New Roman" w:hAnsi="Times New Roman"/>
          <w:sz w:val="24"/>
          <w:szCs w:val="24"/>
        </w:rPr>
      </w:pPr>
      <w:r w:rsidRPr="009E7044">
        <w:rPr>
          <w:rFonts w:ascii="Times New Roman" w:hAnsi="Times New Roman"/>
          <w:sz w:val="24"/>
          <w:szCs w:val="24"/>
        </w:rPr>
        <w:t>Сайт Министерства образования http://mon.gov.ru/structure/minister/</w:t>
      </w:r>
    </w:p>
    <w:p w:rsidR="00CF4ADF" w:rsidRPr="009E7044" w:rsidRDefault="00CF4ADF" w:rsidP="00B2384E">
      <w:pPr>
        <w:numPr>
          <w:ilvl w:val="0"/>
          <w:numId w:val="70"/>
        </w:numPr>
        <w:tabs>
          <w:tab w:val="left" w:pos="284"/>
          <w:tab w:val="num" w:pos="426"/>
        </w:tabs>
        <w:spacing w:after="0" w:line="240" w:lineRule="auto"/>
        <w:ind w:left="0" w:firstLine="0"/>
        <w:rPr>
          <w:rFonts w:ascii="Times New Roman" w:hAnsi="Times New Roman"/>
          <w:sz w:val="24"/>
          <w:szCs w:val="24"/>
        </w:rPr>
      </w:pPr>
      <w:r w:rsidRPr="009E7044">
        <w:rPr>
          <w:rFonts w:ascii="Times New Roman" w:hAnsi="Times New Roman"/>
          <w:bCs/>
          <w:sz w:val="24"/>
          <w:szCs w:val="24"/>
        </w:rPr>
        <w:t xml:space="preserve">Система федеральных образовательных порталов // </w:t>
      </w:r>
      <w:r w:rsidRPr="009E7044">
        <w:rPr>
          <w:rFonts w:ascii="Times New Roman" w:hAnsi="Times New Roman"/>
          <w:sz w:val="24"/>
          <w:szCs w:val="24"/>
          <w:lang w:val="en-US"/>
        </w:rPr>
        <w:t>http</w:t>
      </w:r>
      <w:r w:rsidRPr="009E7044">
        <w:rPr>
          <w:rFonts w:ascii="Times New Roman" w:hAnsi="Times New Roman"/>
          <w:sz w:val="24"/>
          <w:szCs w:val="24"/>
        </w:rPr>
        <w:t>://</w:t>
      </w:r>
      <w:r w:rsidRPr="009E7044">
        <w:rPr>
          <w:rFonts w:ascii="Times New Roman" w:hAnsi="Times New Roman"/>
          <w:sz w:val="24"/>
          <w:szCs w:val="24"/>
          <w:lang w:val="en-US"/>
        </w:rPr>
        <w:t>www</w:t>
      </w:r>
      <w:r w:rsidRPr="009E7044">
        <w:rPr>
          <w:rFonts w:ascii="Times New Roman" w:hAnsi="Times New Roman"/>
          <w:sz w:val="24"/>
          <w:szCs w:val="24"/>
        </w:rPr>
        <w:t>.</w:t>
      </w:r>
      <w:proofErr w:type="spellStart"/>
      <w:r w:rsidRPr="009E7044">
        <w:rPr>
          <w:rFonts w:ascii="Times New Roman" w:hAnsi="Times New Roman"/>
          <w:sz w:val="24"/>
          <w:szCs w:val="24"/>
          <w:lang w:val="en-US"/>
        </w:rPr>
        <w:t>edu</w:t>
      </w:r>
      <w:proofErr w:type="spellEnd"/>
      <w:r w:rsidRPr="009E7044">
        <w:rPr>
          <w:rFonts w:ascii="Times New Roman" w:hAnsi="Times New Roman"/>
          <w:sz w:val="24"/>
          <w:szCs w:val="24"/>
        </w:rPr>
        <w:t>.</w:t>
      </w:r>
      <w:proofErr w:type="spellStart"/>
      <w:r w:rsidRPr="009E7044">
        <w:rPr>
          <w:rFonts w:ascii="Times New Roman" w:hAnsi="Times New Roman"/>
          <w:sz w:val="24"/>
          <w:szCs w:val="24"/>
          <w:lang w:val="en-US"/>
        </w:rPr>
        <w:t>ru</w:t>
      </w:r>
      <w:proofErr w:type="spellEnd"/>
      <w:r w:rsidRPr="009E7044">
        <w:rPr>
          <w:rFonts w:ascii="Times New Roman" w:hAnsi="Times New Roman"/>
          <w:sz w:val="24"/>
          <w:szCs w:val="24"/>
        </w:rPr>
        <w:t>/</w:t>
      </w:r>
      <w:r w:rsidRPr="009E7044">
        <w:rPr>
          <w:rFonts w:ascii="Times New Roman" w:hAnsi="Times New Roman"/>
          <w:sz w:val="24"/>
          <w:szCs w:val="24"/>
          <w:lang w:val="en-US"/>
        </w:rPr>
        <w:t>db</w:t>
      </w:r>
      <w:r w:rsidRPr="009E7044">
        <w:rPr>
          <w:rFonts w:ascii="Times New Roman" w:hAnsi="Times New Roman"/>
          <w:sz w:val="24"/>
          <w:szCs w:val="24"/>
        </w:rPr>
        <w:t>/</w:t>
      </w:r>
      <w:r w:rsidRPr="009E7044">
        <w:rPr>
          <w:rFonts w:ascii="Times New Roman" w:hAnsi="Times New Roman"/>
          <w:sz w:val="24"/>
          <w:szCs w:val="24"/>
          <w:lang w:val="en-US"/>
        </w:rPr>
        <w:t>portal</w:t>
      </w:r>
      <w:r w:rsidRPr="009E7044">
        <w:rPr>
          <w:rFonts w:ascii="Times New Roman" w:hAnsi="Times New Roman"/>
          <w:sz w:val="24"/>
          <w:szCs w:val="24"/>
        </w:rPr>
        <w:t>/</w:t>
      </w:r>
      <w:r w:rsidRPr="009E7044">
        <w:rPr>
          <w:rFonts w:ascii="Times New Roman" w:hAnsi="Times New Roman"/>
          <w:sz w:val="24"/>
          <w:szCs w:val="24"/>
          <w:lang w:val="en-US"/>
        </w:rPr>
        <w:t>sites</w:t>
      </w:r>
      <w:r w:rsidRPr="009E7044">
        <w:rPr>
          <w:rFonts w:ascii="Times New Roman" w:hAnsi="Times New Roman"/>
          <w:sz w:val="24"/>
          <w:szCs w:val="24"/>
        </w:rPr>
        <w:t xml:space="preserve"> </w:t>
      </w:r>
      <w:r w:rsidRPr="009E7044">
        <w:rPr>
          <w:rFonts w:ascii="Times New Roman" w:hAnsi="Times New Roman"/>
          <w:sz w:val="24"/>
          <w:szCs w:val="24"/>
          <w:lang w:val="en-US"/>
        </w:rPr>
        <w:t>portal</w:t>
      </w:r>
      <w:r w:rsidRPr="009E7044">
        <w:rPr>
          <w:rFonts w:ascii="Times New Roman" w:hAnsi="Times New Roman"/>
          <w:sz w:val="24"/>
          <w:szCs w:val="24"/>
        </w:rPr>
        <w:t>_</w:t>
      </w:r>
      <w:r w:rsidRPr="009E7044">
        <w:rPr>
          <w:rFonts w:ascii="Times New Roman" w:hAnsi="Times New Roman"/>
          <w:sz w:val="24"/>
          <w:szCs w:val="24"/>
          <w:lang w:val="en-US"/>
        </w:rPr>
        <w:t>page</w:t>
      </w:r>
      <w:r w:rsidRPr="009E7044">
        <w:rPr>
          <w:rFonts w:ascii="Times New Roman" w:hAnsi="Times New Roman"/>
          <w:sz w:val="24"/>
          <w:szCs w:val="24"/>
        </w:rPr>
        <w:t>.</w:t>
      </w:r>
      <w:proofErr w:type="spellStart"/>
      <w:r w:rsidRPr="009E7044">
        <w:rPr>
          <w:rFonts w:ascii="Times New Roman" w:hAnsi="Times New Roman"/>
          <w:sz w:val="24"/>
          <w:szCs w:val="24"/>
          <w:lang w:val="en-US"/>
        </w:rPr>
        <w:t>htm</w:t>
      </w:r>
      <w:proofErr w:type="spellEnd"/>
    </w:p>
    <w:p w:rsidR="00CF4ADF" w:rsidRPr="009E7044" w:rsidRDefault="00CF4ADF" w:rsidP="00B2384E">
      <w:pPr>
        <w:numPr>
          <w:ilvl w:val="0"/>
          <w:numId w:val="70"/>
        </w:numPr>
        <w:tabs>
          <w:tab w:val="num" w:pos="284"/>
        </w:tabs>
        <w:spacing w:after="0" w:line="240" w:lineRule="auto"/>
        <w:ind w:left="0" w:firstLine="0"/>
        <w:rPr>
          <w:rFonts w:ascii="Times New Roman" w:hAnsi="Times New Roman"/>
          <w:sz w:val="24"/>
          <w:szCs w:val="24"/>
        </w:rPr>
      </w:pPr>
      <w:proofErr w:type="spellStart"/>
      <w:r w:rsidRPr="009E7044">
        <w:rPr>
          <w:rFonts w:ascii="Times New Roman" w:hAnsi="Times New Roman"/>
          <w:sz w:val="24"/>
          <w:szCs w:val="24"/>
        </w:rPr>
        <w:t>Учитель.ru</w:t>
      </w:r>
      <w:proofErr w:type="spellEnd"/>
      <w:r w:rsidRPr="009E7044">
        <w:rPr>
          <w:rFonts w:ascii="Times New Roman" w:hAnsi="Times New Roman"/>
          <w:sz w:val="24"/>
          <w:szCs w:val="24"/>
        </w:rPr>
        <w:t xml:space="preserve"> // http://new.teacher.fio.ru/15</w:t>
      </w:r>
    </w:p>
    <w:p w:rsidR="00CF4ADF" w:rsidRPr="009E7044" w:rsidRDefault="00CF4ADF" w:rsidP="00B2384E">
      <w:pPr>
        <w:numPr>
          <w:ilvl w:val="0"/>
          <w:numId w:val="70"/>
        </w:numPr>
        <w:tabs>
          <w:tab w:val="num" w:pos="284"/>
        </w:tabs>
        <w:spacing w:after="0" w:line="240" w:lineRule="auto"/>
        <w:ind w:left="0" w:firstLine="0"/>
        <w:rPr>
          <w:rFonts w:ascii="Times New Roman" w:hAnsi="Times New Roman"/>
          <w:sz w:val="24"/>
          <w:szCs w:val="24"/>
        </w:rPr>
      </w:pPr>
      <w:r w:rsidRPr="009E7044">
        <w:rPr>
          <w:rFonts w:ascii="Times New Roman" w:hAnsi="Times New Roman"/>
          <w:bCs/>
          <w:sz w:val="24"/>
          <w:szCs w:val="24"/>
        </w:rPr>
        <w:t xml:space="preserve">Федеральный портал «Российское образование»  // </w:t>
      </w:r>
      <w:r w:rsidRPr="009E7044">
        <w:rPr>
          <w:rFonts w:ascii="Times New Roman" w:hAnsi="Times New Roman"/>
          <w:bCs/>
          <w:sz w:val="24"/>
          <w:szCs w:val="24"/>
          <w:lang w:val="en-US"/>
        </w:rPr>
        <w:t>http</w:t>
      </w:r>
      <w:r w:rsidRPr="009E7044">
        <w:rPr>
          <w:rFonts w:ascii="Times New Roman" w:hAnsi="Times New Roman"/>
          <w:bCs/>
          <w:sz w:val="24"/>
          <w:szCs w:val="24"/>
        </w:rPr>
        <w:t>://</w:t>
      </w:r>
      <w:r w:rsidRPr="009E7044">
        <w:rPr>
          <w:rFonts w:ascii="Times New Roman" w:hAnsi="Times New Roman"/>
          <w:sz w:val="24"/>
          <w:szCs w:val="24"/>
          <w:lang w:val="en-US"/>
        </w:rPr>
        <w:t>www</w:t>
      </w:r>
      <w:r w:rsidRPr="009E7044">
        <w:rPr>
          <w:rFonts w:ascii="Times New Roman" w:hAnsi="Times New Roman"/>
          <w:sz w:val="24"/>
          <w:szCs w:val="24"/>
        </w:rPr>
        <w:t>.</w:t>
      </w:r>
      <w:proofErr w:type="spellStart"/>
      <w:r w:rsidRPr="009E7044">
        <w:rPr>
          <w:rFonts w:ascii="Times New Roman" w:hAnsi="Times New Roman"/>
          <w:sz w:val="24"/>
          <w:szCs w:val="24"/>
          <w:lang w:val="en-US"/>
        </w:rPr>
        <w:t>edu</w:t>
      </w:r>
      <w:proofErr w:type="spellEnd"/>
      <w:r w:rsidRPr="009E7044">
        <w:rPr>
          <w:rFonts w:ascii="Times New Roman" w:hAnsi="Times New Roman"/>
          <w:sz w:val="24"/>
          <w:szCs w:val="24"/>
        </w:rPr>
        <w:t>.</w:t>
      </w:r>
      <w:proofErr w:type="spellStart"/>
      <w:r w:rsidRPr="009E7044">
        <w:rPr>
          <w:rFonts w:ascii="Times New Roman" w:hAnsi="Times New Roman"/>
          <w:sz w:val="24"/>
          <w:szCs w:val="24"/>
          <w:lang w:val="en-US"/>
        </w:rPr>
        <w:t>ru</w:t>
      </w:r>
      <w:proofErr w:type="spellEnd"/>
      <w:r w:rsidRPr="009E7044">
        <w:rPr>
          <w:rFonts w:ascii="Times New Roman" w:hAnsi="Times New Roman"/>
          <w:sz w:val="24"/>
          <w:szCs w:val="24"/>
        </w:rPr>
        <w:t xml:space="preserve"> </w:t>
      </w:r>
    </w:p>
    <w:p w:rsidR="00CF4ADF" w:rsidRPr="009439DB" w:rsidRDefault="00CF4ADF" w:rsidP="00B2384E">
      <w:pPr>
        <w:numPr>
          <w:ilvl w:val="0"/>
          <w:numId w:val="70"/>
        </w:numPr>
        <w:tabs>
          <w:tab w:val="num" w:pos="284"/>
        </w:tabs>
        <w:spacing w:after="0" w:line="240" w:lineRule="auto"/>
        <w:ind w:left="0" w:firstLine="0"/>
        <w:jc w:val="both"/>
        <w:rPr>
          <w:rFonts w:ascii="Times New Roman" w:hAnsi="Times New Roman"/>
          <w:sz w:val="24"/>
          <w:szCs w:val="24"/>
        </w:rPr>
      </w:pPr>
      <w:r w:rsidRPr="009E7044">
        <w:rPr>
          <w:rFonts w:ascii="Times New Roman" w:hAnsi="Times New Roman"/>
          <w:sz w:val="24"/>
          <w:szCs w:val="24"/>
        </w:rPr>
        <w:t>Открытый класс Сообщество учителей//</w:t>
      </w:r>
      <w:proofErr w:type="spellStart"/>
      <w:r w:rsidRPr="009E7044">
        <w:rPr>
          <w:rFonts w:ascii="Times New Roman" w:hAnsi="Times New Roman"/>
          <w:sz w:val="24"/>
          <w:szCs w:val="24"/>
        </w:rPr>
        <w:t>http</w:t>
      </w:r>
      <w:proofErr w:type="spellEnd"/>
      <w:r w:rsidRPr="009E7044">
        <w:rPr>
          <w:rFonts w:ascii="Times New Roman" w:hAnsi="Times New Roman"/>
          <w:sz w:val="24"/>
          <w:szCs w:val="24"/>
        </w:rPr>
        <w:t>://</w:t>
      </w:r>
      <w:proofErr w:type="spellStart"/>
      <w:r w:rsidRPr="009E7044">
        <w:rPr>
          <w:rFonts w:ascii="Times New Roman" w:hAnsi="Times New Roman"/>
          <w:sz w:val="24"/>
          <w:szCs w:val="24"/>
        </w:rPr>
        <w:t>www.openclass.ru</w:t>
      </w:r>
      <w:proofErr w:type="spellEnd"/>
      <w:r w:rsidRPr="009E7044">
        <w:rPr>
          <w:rFonts w:ascii="Times New Roman" w:hAnsi="Times New Roman"/>
          <w:sz w:val="24"/>
          <w:szCs w:val="24"/>
        </w:rPr>
        <w:t>/</w:t>
      </w:r>
    </w:p>
    <w:p w:rsidR="00CF4ADF" w:rsidRPr="00BC3A35" w:rsidRDefault="00CF4ADF" w:rsidP="00B2384E">
      <w:pPr>
        <w:spacing w:after="0" w:line="240" w:lineRule="auto"/>
        <w:ind w:left="285"/>
        <w:rPr>
          <w:rFonts w:ascii="Times New Roman" w:hAnsi="Times New Roman"/>
          <w:sz w:val="24"/>
          <w:szCs w:val="24"/>
          <w:lang w:eastAsia="ar-SA"/>
        </w:rPr>
      </w:pPr>
      <w:r w:rsidRPr="00BC3A35">
        <w:rPr>
          <w:rFonts w:ascii="Times New Roman" w:hAnsi="Times New Roman"/>
          <w:b/>
          <w:sz w:val="24"/>
          <w:szCs w:val="24"/>
          <w:lang w:eastAsia="ar-SA"/>
        </w:rPr>
        <w:t>Информационно – техническое обеспечение</w:t>
      </w:r>
    </w:p>
    <w:p w:rsidR="00CF4ADF" w:rsidRPr="00BC3A35" w:rsidRDefault="00CF4ADF" w:rsidP="00B2384E">
      <w:pPr>
        <w:numPr>
          <w:ilvl w:val="0"/>
          <w:numId w:val="75"/>
        </w:numPr>
        <w:spacing w:after="0" w:line="240" w:lineRule="auto"/>
        <w:ind w:left="644"/>
        <w:rPr>
          <w:rFonts w:ascii="Times New Roman" w:hAnsi="Times New Roman"/>
          <w:sz w:val="24"/>
          <w:szCs w:val="24"/>
          <w:lang w:eastAsia="ar-SA"/>
        </w:rPr>
      </w:pPr>
      <w:r w:rsidRPr="00BC3A35">
        <w:rPr>
          <w:rFonts w:ascii="Times New Roman" w:hAnsi="Times New Roman"/>
          <w:sz w:val="24"/>
          <w:szCs w:val="24"/>
          <w:lang w:eastAsia="ar-SA"/>
        </w:rPr>
        <w:t xml:space="preserve">Начальная школа Кирилла и </w:t>
      </w:r>
      <w:proofErr w:type="spellStart"/>
      <w:r w:rsidRPr="00BC3A35">
        <w:rPr>
          <w:rFonts w:ascii="Times New Roman" w:hAnsi="Times New Roman"/>
          <w:sz w:val="24"/>
          <w:szCs w:val="24"/>
          <w:lang w:eastAsia="ar-SA"/>
        </w:rPr>
        <w:t>Мефодия</w:t>
      </w:r>
      <w:proofErr w:type="spellEnd"/>
      <w:r w:rsidRPr="00BC3A35">
        <w:rPr>
          <w:rFonts w:ascii="Times New Roman" w:hAnsi="Times New Roman"/>
          <w:sz w:val="24"/>
          <w:szCs w:val="24"/>
          <w:lang w:eastAsia="ar-SA"/>
        </w:rPr>
        <w:t>: уроки, домашние задания, методика, конспект</w:t>
      </w:r>
      <w:proofErr w:type="gramStart"/>
      <w:r>
        <w:rPr>
          <w:rFonts w:ascii="Times New Roman" w:hAnsi="Times New Roman"/>
          <w:sz w:val="24"/>
          <w:szCs w:val="24"/>
          <w:lang w:eastAsia="ar-SA"/>
        </w:rPr>
        <w:t>ы © ООО</w:t>
      </w:r>
      <w:proofErr w:type="gramEnd"/>
      <w:r>
        <w:rPr>
          <w:rFonts w:ascii="Times New Roman" w:hAnsi="Times New Roman"/>
          <w:sz w:val="24"/>
          <w:szCs w:val="24"/>
          <w:lang w:eastAsia="ar-SA"/>
        </w:rPr>
        <w:t xml:space="preserve"> «Кирилл и </w:t>
      </w:r>
      <w:proofErr w:type="spellStart"/>
      <w:r>
        <w:rPr>
          <w:rFonts w:ascii="Times New Roman" w:hAnsi="Times New Roman"/>
          <w:sz w:val="24"/>
          <w:szCs w:val="24"/>
          <w:lang w:eastAsia="ar-SA"/>
        </w:rPr>
        <w:t>Мефодий</w:t>
      </w:r>
      <w:proofErr w:type="spellEnd"/>
      <w:r>
        <w:rPr>
          <w:rFonts w:ascii="Times New Roman" w:hAnsi="Times New Roman"/>
          <w:sz w:val="24"/>
          <w:szCs w:val="24"/>
          <w:lang w:eastAsia="ar-SA"/>
        </w:rPr>
        <w:t>»</w:t>
      </w:r>
    </w:p>
    <w:p w:rsidR="00CF4ADF" w:rsidRPr="00BC3A35" w:rsidRDefault="00CF4ADF" w:rsidP="00B2384E">
      <w:pPr>
        <w:spacing w:after="0" w:line="240" w:lineRule="auto"/>
        <w:ind w:left="284"/>
        <w:rPr>
          <w:rFonts w:ascii="Times New Roman" w:hAnsi="Times New Roman"/>
          <w:sz w:val="24"/>
          <w:szCs w:val="24"/>
          <w:lang w:eastAsia="ar-SA"/>
        </w:rPr>
      </w:pPr>
    </w:p>
    <w:p w:rsidR="00CF4ADF" w:rsidRPr="009439DB" w:rsidRDefault="00CF4ADF" w:rsidP="009439DB">
      <w:pPr>
        <w:widowControl w:val="0"/>
        <w:suppressAutoHyphens/>
        <w:spacing w:after="0" w:line="240" w:lineRule="auto"/>
        <w:contextualSpacing/>
        <w:jc w:val="center"/>
        <w:rPr>
          <w:rFonts w:ascii="Times New Roman" w:hAnsi="Times New Roman"/>
          <w:b/>
          <w:kern w:val="1"/>
          <w:sz w:val="24"/>
          <w:szCs w:val="24"/>
        </w:rPr>
      </w:pPr>
      <w:r w:rsidRPr="008475D9">
        <w:rPr>
          <w:rFonts w:ascii="Times New Roman" w:hAnsi="Times New Roman"/>
          <w:b/>
          <w:sz w:val="24"/>
          <w:szCs w:val="24"/>
          <w:lang w:val="en-US"/>
        </w:rPr>
        <w:t>VI</w:t>
      </w:r>
      <w:r>
        <w:rPr>
          <w:rFonts w:ascii="Times New Roman" w:hAnsi="Times New Roman"/>
          <w:b/>
          <w:sz w:val="24"/>
          <w:szCs w:val="24"/>
          <w:lang w:val="en-US"/>
        </w:rPr>
        <w:t>I</w:t>
      </w:r>
      <w:r w:rsidRPr="008475D9">
        <w:rPr>
          <w:rFonts w:ascii="Times New Roman" w:hAnsi="Times New Roman"/>
          <w:b/>
          <w:sz w:val="24"/>
          <w:szCs w:val="24"/>
          <w:lang w:val="en-US"/>
        </w:rPr>
        <w:t>I</w:t>
      </w:r>
      <w:r w:rsidRPr="008475D9">
        <w:rPr>
          <w:rFonts w:ascii="Times New Roman" w:hAnsi="Times New Roman"/>
          <w:b/>
          <w:sz w:val="24"/>
          <w:szCs w:val="24"/>
        </w:rPr>
        <w:t xml:space="preserve">. </w:t>
      </w:r>
      <w:r w:rsidRPr="00195C84">
        <w:rPr>
          <w:rFonts w:ascii="Times New Roman" w:hAnsi="Times New Roman"/>
          <w:b/>
          <w:kern w:val="1"/>
          <w:sz w:val="24"/>
          <w:szCs w:val="24"/>
        </w:rPr>
        <w:t>Календарно – тема</w:t>
      </w:r>
      <w:r>
        <w:rPr>
          <w:rFonts w:ascii="Times New Roman" w:hAnsi="Times New Roman"/>
          <w:b/>
          <w:kern w:val="1"/>
          <w:sz w:val="24"/>
          <w:szCs w:val="24"/>
        </w:rPr>
        <w:t>тическое планирование</w:t>
      </w:r>
    </w:p>
    <w:tbl>
      <w:tblPr>
        <w:tblW w:w="15515" w:type="dxa"/>
        <w:tblInd w:w="-318" w:type="dxa"/>
        <w:tblLayout w:type="fixed"/>
        <w:tblLook w:val="0000"/>
      </w:tblPr>
      <w:tblGrid>
        <w:gridCol w:w="710"/>
        <w:gridCol w:w="1559"/>
        <w:gridCol w:w="1701"/>
        <w:gridCol w:w="2126"/>
        <w:gridCol w:w="2127"/>
        <w:gridCol w:w="2126"/>
        <w:gridCol w:w="2126"/>
        <w:gridCol w:w="851"/>
        <w:gridCol w:w="850"/>
        <w:gridCol w:w="1339"/>
      </w:tblGrid>
      <w:tr w:rsidR="00CF4ADF" w:rsidRPr="008F7683" w:rsidTr="00043D10">
        <w:trPr>
          <w:trHeight w:val="209"/>
        </w:trPr>
        <w:tc>
          <w:tcPr>
            <w:tcW w:w="710" w:type="dxa"/>
            <w:tcBorders>
              <w:top w:val="single" w:sz="4" w:space="0" w:color="000000"/>
              <w:left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b/>
                <w:kern w:val="1"/>
                <w:sz w:val="24"/>
                <w:szCs w:val="24"/>
              </w:rPr>
            </w:pPr>
            <w:r w:rsidRPr="00195C84">
              <w:rPr>
                <w:rFonts w:ascii="Times New Roman" w:hAnsi="Times New Roman"/>
                <w:b/>
                <w:kern w:val="1"/>
                <w:sz w:val="24"/>
                <w:szCs w:val="24"/>
              </w:rPr>
              <w:t xml:space="preserve">№ </w:t>
            </w:r>
            <w:proofErr w:type="spellStart"/>
            <w:proofErr w:type="gramStart"/>
            <w:r w:rsidRPr="00195C84">
              <w:rPr>
                <w:rFonts w:ascii="Times New Roman" w:hAnsi="Times New Roman"/>
                <w:b/>
                <w:kern w:val="1"/>
                <w:sz w:val="24"/>
                <w:szCs w:val="24"/>
              </w:rPr>
              <w:t>п</w:t>
            </w:r>
            <w:proofErr w:type="spellEnd"/>
            <w:proofErr w:type="gramEnd"/>
            <w:r w:rsidRPr="00195C84">
              <w:rPr>
                <w:rFonts w:ascii="Times New Roman" w:hAnsi="Times New Roman"/>
                <w:b/>
                <w:kern w:val="1"/>
                <w:sz w:val="24"/>
                <w:szCs w:val="24"/>
              </w:rPr>
              <w:t>/</w:t>
            </w:r>
            <w:proofErr w:type="spellStart"/>
            <w:r w:rsidRPr="00195C84">
              <w:rPr>
                <w:rFonts w:ascii="Times New Roman" w:hAnsi="Times New Roman"/>
                <w:b/>
                <w:kern w:val="1"/>
                <w:sz w:val="24"/>
                <w:szCs w:val="24"/>
              </w:rPr>
              <w:t>п</w:t>
            </w:r>
            <w:proofErr w:type="spellEnd"/>
          </w:p>
        </w:tc>
        <w:tc>
          <w:tcPr>
            <w:tcW w:w="1559" w:type="dxa"/>
            <w:vMerge w:val="restart"/>
            <w:tcBorders>
              <w:top w:val="single" w:sz="4" w:space="0" w:color="000000"/>
              <w:left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b/>
                <w:kern w:val="1"/>
                <w:sz w:val="24"/>
                <w:szCs w:val="24"/>
              </w:rPr>
            </w:pPr>
            <w:r w:rsidRPr="00195C84">
              <w:rPr>
                <w:rFonts w:ascii="Times New Roman" w:hAnsi="Times New Roman"/>
                <w:b/>
                <w:kern w:val="1"/>
                <w:sz w:val="24"/>
                <w:szCs w:val="24"/>
              </w:rPr>
              <w:t>Тема урока</w:t>
            </w:r>
          </w:p>
        </w:tc>
        <w:tc>
          <w:tcPr>
            <w:tcW w:w="1701" w:type="dxa"/>
            <w:tcBorders>
              <w:top w:val="single" w:sz="4" w:space="0" w:color="000000"/>
              <w:left w:val="single" w:sz="4" w:space="0" w:color="000000"/>
              <w:right w:val="single" w:sz="4" w:space="0" w:color="000000"/>
            </w:tcBorders>
          </w:tcPr>
          <w:p w:rsidR="00CF4ADF" w:rsidRPr="00195C84" w:rsidRDefault="00CF4ADF" w:rsidP="00195C84">
            <w:pPr>
              <w:widowControl w:val="0"/>
              <w:suppressAutoHyphens/>
              <w:spacing w:after="0" w:line="240" w:lineRule="auto"/>
              <w:contextualSpacing/>
              <w:jc w:val="center"/>
              <w:rPr>
                <w:rFonts w:ascii="Times New Roman" w:hAnsi="Times New Roman"/>
                <w:b/>
                <w:kern w:val="1"/>
                <w:sz w:val="24"/>
                <w:szCs w:val="24"/>
              </w:rPr>
            </w:pPr>
            <w:r w:rsidRPr="00195C84">
              <w:rPr>
                <w:rFonts w:ascii="Times New Roman" w:hAnsi="Times New Roman"/>
                <w:b/>
                <w:kern w:val="1"/>
                <w:sz w:val="24"/>
                <w:szCs w:val="24"/>
              </w:rPr>
              <w:t>Решаемые проблемы</w:t>
            </w:r>
          </w:p>
        </w:tc>
        <w:tc>
          <w:tcPr>
            <w:tcW w:w="6379" w:type="dxa"/>
            <w:gridSpan w:val="3"/>
            <w:tcBorders>
              <w:top w:val="single" w:sz="4" w:space="0" w:color="000000"/>
              <w:left w:val="single" w:sz="4" w:space="0" w:color="000000"/>
              <w:bottom w:val="single" w:sz="4" w:space="0" w:color="000000"/>
            </w:tcBorders>
          </w:tcPr>
          <w:p w:rsidR="00CF4ADF" w:rsidRPr="00195C84" w:rsidRDefault="00CF4ADF" w:rsidP="00195C84">
            <w:pPr>
              <w:widowControl w:val="0"/>
              <w:suppressAutoHyphens/>
              <w:spacing w:after="0" w:line="240" w:lineRule="auto"/>
              <w:contextualSpacing/>
              <w:jc w:val="center"/>
              <w:rPr>
                <w:rFonts w:ascii="Times New Roman" w:hAnsi="Times New Roman"/>
                <w:b/>
                <w:kern w:val="1"/>
                <w:sz w:val="24"/>
                <w:szCs w:val="24"/>
              </w:rPr>
            </w:pPr>
            <w:r w:rsidRPr="00195C84">
              <w:rPr>
                <w:rFonts w:ascii="Times New Roman" w:hAnsi="Times New Roman"/>
                <w:b/>
                <w:kern w:val="1"/>
                <w:sz w:val="24"/>
                <w:szCs w:val="24"/>
              </w:rPr>
              <w:t>Планируемые результаты (в соответствии с ФГОС)</w:t>
            </w:r>
          </w:p>
          <w:p w:rsidR="00CF4ADF" w:rsidRPr="00195C84" w:rsidRDefault="00CF4ADF" w:rsidP="00195C84">
            <w:pPr>
              <w:widowControl w:val="0"/>
              <w:suppressAutoHyphens/>
              <w:snapToGrid w:val="0"/>
              <w:spacing w:after="0" w:line="240" w:lineRule="auto"/>
              <w:contextualSpacing/>
              <w:jc w:val="center"/>
              <w:rPr>
                <w:rFonts w:ascii="Times New Roman" w:hAnsi="Times New Roman"/>
                <w:b/>
                <w:kern w:val="1"/>
                <w:sz w:val="24"/>
                <w:szCs w:val="24"/>
              </w:rPr>
            </w:pPr>
          </w:p>
        </w:tc>
        <w:tc>
          <w:tcPr>
            <w:tcW w:w="2126" w:type="dxa"/>
            <w:vMerge w:val="restart"/>
            <w:tcBorders>
              <w:top w:val="single" w:sz="4" w:space="0" w:color="000000"/>
              <w:left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b/>
                <w:kern w:val="1"/>
                <w:sz w:val="24"/>
                <w:szCs w:val="24"/>
              </w:rPr>
            </w:pPr>
            <w:r w:rsidRPr="00195C84">
              <w:rPr>
                <w:rFonts w:ascii="Times New Roman" w:hAnsi="Times New Roman"/>
                <w:b/>
                <w:kern w:val="1"/>
                <w:sz w:val="24"/>
                <w:szCs w:val="24"/>
              </w:rPr>
              <w:t>Характеристика деятельности ученика</w:t>
            </w:r>
          </w:p>
        </w:tc>
        <w:tc>
          <w:tcPr>
            <w:tcW w:w="1701" w:type="dxa"/>
            <w:gridSpan w:val="2"/>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b/>
                <w:kern w:val="1"/>
                <w:sz w:val="24"/>
                <w:szCs w:val="24"/>
              </w:rPr>
            </w:pPr>
            <w:r w:rsidRPr="00195C84">
              <w:rPr>
                <w:rFonts w:ascii="Times New Roman" w:hAnsi="Times New Roman"/>
                <w:b/>
                <w:kern w:val="1"/>
                <w:sz w:val="24"/>
                <w:szCs w:val="24"/>
              </w:rPr>
              <w:t>Дата</w:t>
            </w:r>
          </w:p>
        </w:tc>
        <w:tc>
          <w:tcPr>
            <w:tcW w:w="1339" w:type="dxa"/>
            <w:vMerge w:val="restart"/>
            <w:tcBorders>
              <w:top w:val="single" w:sz="4" w:space="0" w:color="000000"/>
              <w:left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b/>
                <w:kern w:val="1"/>
                <w:sz w:val="24"/>
                <w:szCs w:val="24"/>
              </w:rPr>
            </w:pPr>
            <w:r w:rsidRPr="00195C84">
              <w:rPr>
                <w:rFonts w:ascii="Times New Roman" w:hAnsi="Times New Roman"/>
                <w:b/>
                <w:kern w:val="1"/>
                <w:sz w:val="24"/>
                <w:szCs w:val="24"/>
              </w:rPr>
              <w:t>Домашнее задание</w:t>
            </w:r>
          </w:p>
        </w:tc>
      </w:tr>
      <w:tr w:rsidR="00CF4ADF" w:rsidRPr="008F7683" w:rsidTr="00043D10">
        <w:trPr>
          <w:trHeight w:val="209"/>
        </w:trPr>
        <w:tc>
          <w:tcPr>
            <w:tcW w:w="71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b/>
                <w:kern w:val="1"/>
                <w:sz w:val="24"/>
                <w:szCs w:val="24"/>
              </w:rPr>
            </w:pPr>
          </w:p>
        </w:tc>
        <w:tc>
          <w:tcPr>
            <w:tcW w:w="1559" w:type="dxa"/>
            <w:vMerge/>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b/>
                <w:kern w:val="1"/>
                <w:sz w:val="24"/>
                <w:szCs w:val="24"/>
              </w:rPr>
            </w:pP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b/>
                <w:kern w:val="1"/>
                <w:sz w:val="24"/>
                <w:szCs w:val="24"/>
              </w:rPr>
            </w:pP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b/>
                <w:kern w:val="1"/>
                <w:sz w:val="24"/>
                <w:szCs w:val="24"/>
              </w:rPr>
            </w:pPr>
            <w:r w:rsidRPr="00195C84">
              <w:rPr>
                <w:rFonts w:ascii="Times New Roman" w:hAnsi="Times New Roman"/>
                <w:b/>
                <w:kern w:val="1"/>
                <w:sz w:val="24"/>
                <w:szCs w:val="24"/>
              </w:rPr>
              <w:t xml:space="preserve">Предметные </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b/>
                <w:kern w:val="1"/>
                <w:sz w:val="24"/>
                <w:szCs w:val="24"/>
              </w:rPr>
            </w:pPr>
            <w:proofErr w:type="spellStart"/>
            <w:r w:rsidRPr="00195C84">
              <w:rPr>
                <w:rFonts w:ascii="Times New Roman" w:hAnsi="Times New Roman"/>
                <w:b/>
                <w:kern w:val="1"/>
                <w:sz w:val="24"/>
                <w:szCs w:val="24"/>
              </w:rPr>
              <w:t>Метапредметные</w:t>
            </w:r>
            <w:proofErr w:type="spellEnd"/>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b/>
                <w:kern w:val="1"/>
                <w:sz w:val="24"/>
                <w:szCs w:val="24"/>
              </w:rPr>
            </w:pPr>
            <w:r w:rsidRPr="00195C84">
              <w:rPr>
                <w:rFonts w:ascii="Times New Roman" w:hAnsi="Times New Roman"/>
                <w:b/>
                <w:kern w:val="1"/>
                <w:sz w:val="24"/>
                <w:szCs w:val="24"/>
              </w:rPr>
              <w:t>Личностные</w:t>
            </w:r>
          </w:p>
        </w:tc>
        <w:tc>
          <w:tcPr>
            <w:tcW w:w="2126" w:type="dxa"/>
            <w:vMerge/>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b/>
                <w:kern w:val="1"/>
                <w:sz w:val="24"/>
                <w:szCs w:val="24"/>
              </w:rPr>
            </w:pPr>
          </w:p>
        </w:tc>
        <w:tc>
          <w:tcPr>
            <w:tcW w:w="851"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b/>
                <w:kern w:val="1"/>
                <w:sz w:val="24"/>
                <w:szCs w:val="24"/>
              </w:rPr>
            </w:pPr>
            <w:r w:rsidRPr="00195C84">
              <w:rPr>
                <w:rFonts w:ascii="Times New Roman" w:hAnsi="Times New Roman"/>
                <w:b/>
                <w:kern w:val="1"/>
                <w:sz w:val="24"/>
                <w:szCs w:val="24"/>
              </w:rPr>
              <w:t>план.</w:t>
            </w: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b/>
                <w:kern w:val="1"/>
                <w:sz w:val="24"/>
                <w:szCs w:val="24"/>
              </w:rPr>
            </w:pPr>
            <w:r w:rsidRPr="00195C84">
              <w:rPr>
                <w:rFonts w:ascii="Times New Roman" w:hAnsi="Times New Roman"/>
                <w:b/>
                <w:kern w:val="1"/>
                <w:sz w:val="24"/>
                <w:szCs w:val="24"/>
              </w:rPr>
              <w:t>факт.</w:t>
            </w:r>
          </w:p>
        </w:tc>
        <w:tc>
          <w:tcPr>
            <w:tcW w:w="1339" w:type="dxa"/>
            <w:vMerge/>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b/>
                <w:kern w:val="1"/>
                <w:sz w:val="24"/>
                <w:szCs w:val="24"/>
              </w:rPr>
            </w:pPr>
          </w:p>
        </w:tc>
      </w:tr>
      <w:tr w:rsidR="00CF4ADF" w:rsidRPr="008F7683" w:rsidTr="00D56F16">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8F7683">
              <w:rPr>
                <w:rFonts w:ascii="Times New Roman" w:hAnsi="Times New Roman"/>
                <w:b/>
                <w:sz w:val="24"/>
                <w:szCs w:val="24"/>
                <w:lang w:val="en-US"/>
              </w:rPr>
              <w:t>I</w:t>
            </w:r>
            <w:r w:rsidRPr="008F7683">
              <w:rPr>
                <w:rFonts w:ascii="Times New Roman" w:hAnsi="Times New Roman"/>
                <w:b/>
                <w:sz w:val="24"/>
                <w:szCs w:val="24"/>
              </w:rPr>
              <w:t xml:space="preserve"> четверть (35 ч)</w:t>
            </w:r>
          </w:p>
        </w:tc>
      </w:tr>
      <w:tr w:rsidR="00CF4ADF" w:rsidRPr="008F7683" w:rsidTr="00D56F16">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CF4ADF" w:rsidRPr="008F7683" w:rsidRDefault="00CF4ADF" w:rsidP="00195C84">
            <w:pPr>
              <w:suppressAutoHyphens/>
              <w:spacing w:after="0" w:line="240" w:lineRule="auto"/>
              <w:contextualSpacing/>
              <w:jc w:val="center"/>
              <w:rPr>
                <w:rFonts w:ascii="Times New Roman" w:hAnsi="Times New Roman"/>
                <w:b/>
                <w:sz w:val="24"/>
                <w:szCs w:val="24"/>
                <w:lang w:val="en-US"/>
              </w:rPr>
            </w:pPr>
            <w:r w:rsidRPr="008F7683">
              <w:rPr>
                <w:rFonts w:ascii="Times New Roman" w:hAnsi="Times New Roman"/>
                <w:b/>
                <w:sz w:val="24"/>
                <w:szCs w:val="24"/>
              </w:rPr>
              <w:t>Вводный урок (1ч)</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1</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8F7683">
              <w:rPr>
                <w:rFonts w:ascii="Times New Roman" w:hAnsi="Times New Roman"/>
                <w:sz w:val="24"/>
                <w:szCs w:val="24"/>
              </w:rPr>
              <w:t>Введение. Знакомство с учебником.</w:t>
            </w:r>
          </w:p>
        </w:tc>
        <w:tc>
          <w:tcPr>
            <w:tcW w:w="1701"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D1613">
              <w:rPr>
                <w:rFonts w:ascii="Times New Roman" w:hAnsi="Times New Roman"/>
                <w:sz w:val="24"/>
                <w:szCs w:val="24"/>
              </w:rPr>
              <w:t xml:space="preserve">Зачем нужен </w:t>
            </w:r>
            <w:r>
              <w:rPr>
                <w:rFonts w:ascii="Times New Roman" w:hAnsi="Times New Roman"/>
                <w:bCs/>
                <w:kern w:val="24"/>
                <w:sz w:val="24"/>
                <w:szCs w:val="24"/>
              </w:rPr>
              <w:t xml:space="preserve">по </w:t>
            </w:r>
            <w:r w:rsidRPr="001D1613">
              <w:rPr>
                <w:rFonts w:ascii="Times New Roman" w:hAnsi="Times New Roman"/>
                <w:bCs/>
                <w:kern w:val="24"/>
                <w:sz w:val="24"/>
                <w:szCs w:val="24"/>
              </w:rPr>
              <w:t xml:space="preserve">литературному чтению  </w:t>
            </w:r>
            <w:r w:rsidRPr="001D1613">
              <w:rPr>
                <w:rFonts w:ascii="Times New Roman" w:hAnsi="Times New Roman"/>
                <w:sz w:val="24"/>
                <w:szCs w:val="24"/>
              </w:rPr>
              <w:t>учебник?</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D1613">
              <w:rPr>
                <w:rFonts w:ascii="Times New Roman" w:hAnsi="Times New Roman"/>
                <w:sz w:val="24"/>
                <w:szCs w:val="24"/>
              </w:rPr>
              <w:t>Работа с учебником, (знакомство с условными обозначениями, содержанием</w:t>
            </w:r>
            <w:r w:rsidRPr="00195C84">
              <w:rPr>
                <w:rFonts w:ascii="Times New Roman" w:hAnsi="Times New Roman"/>
                <w:sz w:val="24"/>
                <w:szCs w:val="24"/>
              </w:rPr>
              <w:t xml:space="preserve"> учебника, словарем</w:t>
            </w:r>
            <w:r w:rsidRPr="001D1613">
              <w:rPr>
                <w:rFonts w:ascii="Times New Roman" w:hAnsi="Times New Roman"/>
                <w:sz w:val="24"/>
                <w:szCs w:val="24"/>
              </w:rPr>
              <w:t>)</w:t>
            </w:r>
            <w:r w:rsidRPr="00195C84">
              <w:rPr>
                <w:rFonts w:ascii="Times New Roman" w:hAnsi="Times New Roman"/>
                <w:sz w:val="24"/>
                <w:szCs w:val="24"/>
              </w:rPr>
              <w:t>.</w:t>
            </w:r>
          </w:p>
        </w:tc>
        <w:tc>
          <w:tcPr>
            <w:tcW w:w="2127" w:type="dxa"/>
            <w:tcBorders>
              <w:top w:val="single" w:sz="4" w:space="0" w:color="000000"/>
              <w:left w:val="single" w:sz="4" w:space="0" w:color="000000"/>
              <w:bottom w:val="single" w:sz="4" w:space="0" w:color="000000"/>
            </w:tcBorders>
          </w:tcPr>
          <w:p w:rsidR="00CF4ADF" w:rsidRPr="001D1613" w:rsidRDefault="00CF4ADF" w:rsidP="00195C84">
            <w:pPr>
              <w:spacing w:after="0" w:line="240" w:lineRule="auto"/>
              <w:contextualSpacing/>
              <w:rPr>
                <w:rFonts w:ascii="Times New Roman" w:hAnsi="Times New Roman"/>
                <w:sz w:val="24"/>
                <w:szCs w:val="24"/>
              </w:rPr>
            </w:pPr>
            <w:r w:rsidRPr="00195C84">
              <w:rPr>
                <w:rFonts w:ascii="Times New Roman" w:hAnsi="Times New Roman"/>
                <w:sz w:val="24"/>
                <w:szCs w:val="24"/>
              </w:rPr>
              <w:t>-</w:t>
            </w:r>
            <w:r>
              <w:rPr>
                <w:rFonts w:ascii="Times New Roman" w:hAnsi="Times New Roman"/>
                <w:sz w:val="24"/>
                <w:szCs w:val="24"/>
              </w:rPr>
              <w:t>О</w:t>
            </w:r>
            <w:r w:rsidRPr="001D1613">
              <w:rPr>
                <w:rFonts w:ascii="Times New Roman" w:hAnsi="Times New Roman"/>
                <w:sz w:val="24"/>
                <w:szCs w:val="24"/>
              </w:rPr>
              <w:t xml:space="preserve">риентироваться в учебнике;                             </w:t>
            </w:r>
          </w:p>
          <w:p w:rsidR="00CF4ADF" w:rsidRPr="001D1613" w:rsidRDefault="00CF4ADF" w:rsidP="00195C84">
            <w:pPr>
              <w:spacing w:after="0" w:line="240" w:lineRule="auto"/>
              <w:contextualSpacing/>
              <w:rPr>
                <w:rFonts w:ascii="Times New Roman" w:hAnsi="Times New Roman"/>
                <w:sz w:val="24"/>
                <w:szCs w:val="24"/>
              </w:rPr>
            </w:pPr>
            <w:r w:rsidRPr="001D1613">
              <w:rPr>
                <w:rFonts w:ascii="Times New Roman" w:hAnsi="Times New Roman"/>
                <w:sz w:val="24"/>
                <w:szCs w:val="24"/>
              </w:rPr>
              <w:t xml:space="preserve"> - поиск и выделение необходимой информаци</w:t>
            </w:r>
            <w:proofErr w:type="gramStart"/>
            <w:r w:rsidRPr="001D1613">
              <w:rPr>
                <w:rFonts w:ascii="Times New Roman" w:hAnsi="Times New Roman"/>
                <w:sz w:val="24"/>
                <w:szCs w:val="24"/>
              </w:rPr>
              <w:t>и(</w:t>
            </w:r>
            <w:proofErr w:type="gramEnd"/>
            <w:r w:rsidRPr="001D1613">
              <w:rPr>
                <w:rFonts w:ascii="Times New Roman" w:hAnsi="Times New Roman"/>
                <w:sz w:val="24"/>
                <w:szCs w:val="24"/>
              </w:rPr>
              <w:t xml:space="preserve">применение систему условных обозначений при выполнении заданий, находит нужную главу и нужное произведение в содержании учебника, пользоваться словарем в конце учебника);              </w:t>
            </w:r>
          </w:p>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sidRPr="001D1613">
              <w:rPr>
                <w:rFonts w:ascii="Times New Roman" w:hAnsi="Times New Roman"/>
                <w:sz w:val="24"/>
                <w:szCs w:val="24"/>
              </w:rPr>
              <w:t>- задавать вопросы, обращаться за помощью.</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sidRPr="001D1613">
              <w:rPr>
                <w:rFonts w:ascii="Times New Roman" w:hAnsi="Times New Roman"/>
                <w:sz w:val="24"/>
                <w:szCs w:val="24"/>
              </w:rPr>
              <w:t>Целостное отношение к книге.</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Участвовать в диалоге: понимать вопросы собеседника и отвечать на них в соответствии с правилами речевого общения.</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Принести книгу, прочитанную летом.</w:t>
            </w:r>
          </w:p>
        </w:tc>
      </w:tr>
      <w:tr w:rsidR="00CF4ADF" w:rsidRPr="008F7683" w:rsidTr="00D56F16">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r w:rsidRPr="008F7683">
              <w:rPr>
                <w:rFonts w:ascii="Times New Roman" w:hAnsi="Times New Roman"/>
                <w:b/>
                <w:sz w:val="24"/>
                <w:szCs w:val="24"/>
              </w:rPr>
              <w:t>Самое великое чудо на свете (4 ч)</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2</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8F7683">
              <w:rPr>
                <w:rFonts w:ascii="Times New Roman" w:hAnsi="Times New Roman"/>
                <w:sz w:val="24"/>
                <w:szCs w:val="24"/>
              </w:rPr>
              <w:t>Знакомство с названием раздела.</w:t>
            </w:r>
          </w:p>
        </w:tc>
        <w:tc>
          <w:tcPr>
            <w:tcW w:w="1701"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D1613">
              <w:rPr>
                <w:rFonts w:ascii="Times New Roman" w:hAnsi="Times New Roman"/>
                <w:sz w:val="24"/>
                <w:szCs w:val="24"/>
              </w:rPr>
              <w:t>Какое чудо  считаете самым удивительны</w:t>
            </w:r>
            <w:r w:rsidRPr="001D1613">
              <w:rPr>
                <w:rFonts w:ascii="Times New Roman" w:hAnsi="Times New Roman"/>
                <w:sz w:val="24"/>
                <w:szCs w:val="24"/>
              </w:rPr>
              <w:lastRenderedPageBreak/>
              <w:t>м?</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lastRenderedPageBreak/>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 xml:space="preserve">объяснять авторское и собственное </w:t>
            </w:r>
            <w:r w:rsidRPr="00195C84">
              <w:rPr>
                <w:rFonts w:ascii="Times New Roman" w:hAnsi="Times New Roman"/>
                <w:kern w:val="1"/>
                <w:sz w:val="24"/>
                <w:szCs w:val="24"/>
              </w:rPr>
              <w:lastRenderedPageBreak/>
              <w:t>отношение к 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определять тему и главную мысль произведения.</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О</w:t>
            </w:r>
            <w:r w:rsidRPr="00195C84">
              <w:rPr>
                <w:rFonts w:ascii="Times New Roman" w:hAnsi="Times New Roman"/>
                <w:kern w:val="1"/>
                <w:sz w:val="24"/>
                <w:szCs w:val="24"/>
              </w:rPr>
              <w:t xml:space="preserve">владение способностью принимать и сохранять цели и </w:t>
            </w:r>
            <w:r w:rsidRPr="00195C84">
              <w:rPr>
                <w:rFonts w:ascii="Times New Roman" w:hAnsi="Times New Roman"/>
                <w:kern w:val="1"/>
                <w:sz w:val="24"/>
                <w:szCs w:val="24"/>
              </w:rPr>
              <w:lastRenderedPageBreak/>
              <w:t xml:space="preserve">задачи учебной деятельности, </w:t>
            </w:r>
            <w:r>
              <w:rPr>
                <w:rFonts w:ascii="Times New Roman" w:hAnsi="Times New Roman"/>
                <w:kern w:val="1"/>
                <w:sz w:val="24"/>
                <w:szCs w:val="24"/>
              </w:rPr>
              <w:t>поиска средств её осуществления.</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Ф</w:t>
            </w:r>
            <w:r w:rsidRPr="00195C84">
              <w:rPr>
                <w:rFonts w:ascii="Times New Roman" w:hAnsi="Times New Roman"/>
                <w:kern w:val="1"/>
                <w:sz w:val="24"/>
                <w:szCs w:val="24"/>
              </w:rPr>
              <w:t>ормирование чувства гордости за свою Родину, её исто</w:t>
            </w:r>
            <w:r w:rsidRPr="00195C84">
              <w:rPr>
                <w:rFonts w:ascii="Times New Roman" w:hAnsi="Times New Roman"/>
                <w:kern w:val="1"/>
                <w:sz w:val="24"/>
                <w:szCs w:val="24"/>
              </w:rPr>
              <w:softHyphen/>
              <w:t xml:space="preserve">рию, </w:t>
            </w:r>
            <w:r w:rsidRPr="00195C84">
              <w:rPr>
                <w:rFonts w:ascii="Times New Roman" w:hAnsi="Times New Roman"/>
                <w:kern w:val="1"/>
                <w:sz w:val="24"/>
                <w:szCs w:val="24"/>
              </w:rPr>
              <w:lastRenderedPageBreak/>
              <w:t xml:space="preserve">российский народ, становление </w:t>
            </w:r>
            <w:proofErr w:type="gramStart"/>
            <w:r w:rsidRPr="00195C84">
              <w:rPr>
                <w:rFonts w:ascii="Times New Roman" w:hAnsi="Times New Roman"/>
                <w:kern w:val="1"/>
                <w:sz w:val="24"/>
                <w:szCs w:val="24"/>
              </w:rPr>
              <w:t>гуманистических</w:t>
            </w:r>
            <w:proofErr w:type="gramEnd"/>
            <w:r w:rsidRPr="00195C84">
              <w:rPr>
                <w:rFonts w:ascii="Times New Roman" w:hAnsi="Times New Roman"/>
                <w:kern w:val="1"/>
                <w:sz w:val="24"/>
                <w:szCs w:val="24"/>
              </w:rPr>
              <w:t xml:space="preserve"> и де</w:t>
            </w:r>
            <w:r w:rsidRPr="00195C84">
              <w:rPr>
                <w:rFonts w:ascii="Times New Roman" w:hAnsi="Times New Roman"/>
                <w:kern w:val="1"/>
                <w:sz w:val="24"/>
                <w:szCs w:val="24"/>
              </w:rPr>
              <w:softHyphen/>
              <w:t>мократических ценностных ориентации многонац</w:t>
            </w:r>
            <w:r>
              <w:rPr>
                <w:rFonts w:ascii="Times New Roman" w:hAnsi="Times New Roman"/>
                <w:kern w:val="1"/>
                <w:sz w:val="24"/>
                <w:szCs w:val="24"/>
              </w:rPr>
              <w:t>ионального российского общества.</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 xml:space="preserve">Участвовать в диалоге: понимать вопросы собеседника и </w:t>
            </w:r>
            <w:r w:rsidRPr="00195C84">
              <w:rPr>
                <w:rFonts w:ascii="Times New Roman" w:hAnsi="Times New Roman"/>
                <w:kern w:val="1"/>
                <w:sz w:val="24"/>
                <w:szCs w:val="24"/>
                <w:lang w:eastAsia="ar-SA"/>
              </w:rPr>
              <w:lastRenderedPageBreak/>
              <w:t>отвечать на них в соответствии с правилами речевого общения.</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 xml:space="preserve">Подготовить рассказ, как искали книгу в </w:t>
            </w:r>
            <w:r w:rsidRPr="008F7683">
              <w:rPr>
                <w:rFonts w:ascii="Times New Roman" w:hAnsi="Times New Roman"/>
                <w:sz w:val="24"/>
                <w:szCs w:val="24"/>
              </w:rPr>
              <w:lastRenderedPageBreak/>
              <w:t>библиотеке.</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3</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195C84">
              <w:rPr>
                <w:rFonts w:ascii="Times New Roman" w:hAnsi="Times New Roman"/>
                <w:kern w:val="1"/>
                <w:sz w:val="24"/>
                <w:szCs w:val="24"/>
                <w:lang w:eastAsia="ar-SA"/>
              </w:rPr>
              <w:t xml:space="preserve">Рукописные книги древней Руси. </w:t>
            </w:r>
            <w:r w:rsidRPr="008F7683">
              <w:rPr>
                <w:rFonts w:ascii="Times New Roman" w:hAnsi="Times New Roman"/>
                <w:sz w:val="24"/>
                <w:szCs w:val="24"/>
              </w:rPr>
              <w:t>Подготовка сообщения.</w:t>
            </w:r>
          </w:p>
        </w:tc>
        <w:tc>
          <w:tcPr>
            <w:tcW w:w="1701"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D1613">
              <w:rPr>
                <w:rFonts w:ascii="Times New Roman" w:hAnsi="Times New Roman"/>
                <w:sz w:val="24"/>
                <w:szCs w:val="24"/>
              </w:rPr>
              <w:t>Какие книги называют рукописными?</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объяснять авторское и собственное отношение к 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определять тему и главную мысль произведения;</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делить текст на смысловые части,</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 xml:space="preserve">владение способностью принимать и сохранять цели и задачи учебной деятельности, </w:t>
            </w:r>
            <w:r>
              <w:rPr>
                <w:rFonts w:ascii="Times New Roman" w:hAnsi="Times New Roman"/>
                <w:kern w:val="1"/>
                <w:sz w:val="24"/>
                <w:szCs w:val="24"/>
              </w:rPr>
              <w:t>поиска средств её осуществления.</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чувства гордости за свою Родину, её исто</w:t>
            </w:r>
            <w:r w:rsidRPr="00195C84">
              <w:rPr>
                <w:rFonts w:ascii="Times New Roman" w:hAnsi="Times New Roman"/>
                <w:kern w:val="1"/>
                <w:sz w:val="24"/>
                <w:szCs w:val="24"/>
              </w:rPr>
              <w:softHyphen/>
              <w:t>рию, российский народ, с</w:t>
            </w:r>
            <w:r>
              <w:rPr>
                <w:rFonts w:ascii="Times New Roman" w:hAnsi="Times New Roman"/>
                <w:kern w:val="1"/>
                <w:sz w:val="24"/>
                <w:szCs w:val="24"/>
              </w:rPr>
              <w:t xml:space="preserve">тановление </w:t>
            </w:r>
            <w:proofErr w:type="gramStart"/>
            <w:r>
              <w:rPr>
                <w:rFonts w:ascii="Times New Roman" w:hAnsi="Times New Roman"/>
                <w:kern w:val="1"/>
                <w:sz w:val="24"/>
                <w:szCs w:val="24"/>
              </w:rPr>
              <w:t>гуманистических</w:t>
            </w:r>
            <w:proofErr w:type="gramEnd"/>
            <w:r>
              <w:rPr>
                <w:rFonts w:ascii="Times New Roman" w:hAnsi="Times New Roman"/>
                <w:kern w:val="1"/>
                <w:sz w:val="24"/>
                <w:szCs w:val="24"/>
              </w:rPr>
              <w:t xml:space="preserve"> и де</w:t>
            </w:r>
            <w:r w:rsidRPr="00195C84">
              <w:rPr>
                <w:rFonts w:ascii="Times New Roman" w:hAnsi="Times New Roman"/>
                <w:kern w:val="1"/>
                <w:sz w:val="24"/>
                <w:szCs w:val="24"/>
              </w:rPr>
              <w:t>мократических ценностных ориентации многонац</w:t>
            </w:r>
            <w:r>
              <w:rPr>
                <w:rFonts w:ascii="Times New Roman" w:hAnsi="Times New Roman"/>
                <w:kern w:val="1"/>
                <w:sz w:val="24"/>
                <w:szCs w:val="24"/>
              </w:rPr>
              <w:t>ионального российского общества.</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Участвовать в диалоге: понимать вопросы собеседника и отвечать на них в соответствии с правилами речевого общения.</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Читать, с. 6-7 .</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4</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195C84">
              <w:rPr>
                <w:rFonts w:ascii="Times New Roman" w:hAnsi="Times New Roman"/>
                <w:kern w:val="1"/>
                <w:sz w:val="24"/>
                <w:szCs w:val="24"/>
                <w:lang w:eastAsia="ar-SA"/>
              </w:rPr>
              <w:t>Первопечатник Иван Фёдоров.</w:t>
            </w:r>
          </w:p>
        </w:tc>
        <w:tc>
          <w:tcPr>
            <w:tcW w:w="1701"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D1613">
              <w:rPr>
                <w:rFonts w:ascii="Times New Roman" w:hAnsi="Times New Roman"/>
                <w:sz w:val="24"/>
                <w:szCs w:val="24"/>
              </w:rPr>
              <w:t xml:space="preserve">Как создавалась первая русская печатня? Почему царь Иван Васильевич решил построить печатный </w:t>
            </w:r>
            <w:r w:rsidRPr="001D1613">
              <w:rPr>
                <w:rFonts w:ascii="Times New Roman" w:hAnsi="Times New Roman"/>
                <w:sz w:val="24"/>
                <w:szCs w:val="24"/>
              </w:rPr>
              <w:lastRenderedPageBreak/>
              <w:t>двор?</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lastRenderedPageBreak/>
              <w:t>Уметь:</w:t>
            </w:r>
          </w:p>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kern w:val="1"/>
                <w:sz w:val="24"/>
                <w:szCs w:val="24"/>
              </w:rPr>
              <w:t>– определять эмоциональный тон персонажа;</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проводить лексическую работу;</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создавать небольшой устный текст на заданную тему</w:t>
            </w:r>
            <w:r>
              <w:rPr>
                <w:rFonts w:ascii="Times New Roman" w:hAnsi="Times New Roman"/>
                <w:kern w:val="1"/>
                <w:sz w:val="24"/>
                <w:szCs w:val="24"/>
              </w:rPr>
              <w:t>.</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своение способами решения проблем твор</w:t>
            </w:r>
            <w:r>
              <w:rPr>
                <w:rFonts w:ascii="Times New Roman" w:hAnsi="Times New Roman"/>
                <w:kern w:val="1"/>
                <w:sz w:val="24"/>
                <w:szCs w:val="24"/>
              </w:rPr>
              <w:t>ческого и по</w:t>
            </w:r>
            <w:r>
              <w:rPr>
                <w:rFonts w:ascii="Times New Roman" w:hAnsi="Times New Roman"/>
                <w:kern w:val="1"/>
                <w:sz w:val="24"/>
                <w:szCs w:val="24"/>
              </w:rPr>
              <w:softHyphen/>
              <w:t>искового характера.</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hAnsi="Times New Roman"/>
                <w:kern w:val="1"/>
                <w:sz w:val="24"/>
                <w:szCs w:val="24"/>
              </w:rPr>
              <w:t>оды, народов, культур и религий.</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proofErr w:type="gramStart"/>
            <w:r w:rsidRPr="00195C84">
              <w:rPr>
                <w:rFonts w:ascii="Times New Roman" w:hAnsi="Times New Roman"/>
                <w:kern w:val="1"/>
                <w:sz w:val="24"/>
                <w:szCs w:val="24"/>
                <w:lang w:eastAsia="ar-SA"/>
              </w:rPr>
              <w:t xml:space="preserve">Сравнивать самостоятельно прочитанный текст (художественный, научно-популярный, учебный) определять особенности каждого: цель, </w:t>
            </w:r>
            <w:r w:rsidRPr="00195C84">
              <w:rPr>
                <w:rFonts w:ascii="Times New Roman" w:hAnsi="Times New Roman"/>
                <w:kern w:val="1"/>
                <w:sz w:val="24"/>
                <w:szCs w:val="24"/>
                <w:lang w:eastAsia="ar-SA"/>
              </w:rPr>
              <w:lastRenderedPageBreak/>
              <w:t>структура, художественные средства.</w:t>
            </w:r>
            <w:proofErr w:type="gramEnd"/>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Подготовить рассказ о первых книгах.</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5</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195C84">
              <w:rPr>
                <w:rFonts w:ascii="Times New Roman" w:hAnsi="Times New Roman"/>
                <w:kern w:val="1"/>
                <w:sz w:val="24"/>
                <w:szCs w:val="24"/>
                <w:lang w:eastAsia="ar-SA"/>
              </w:rPr>
              <w:t xml:space="preserve">Урок-путешествие в прошлое. Тест № 1 по теме «Самое великое чудо на свете». </w:t>
            </w:r>
            <w:r w:rsidRPr="008F7683">
              <w:rPr>
                <w:rFonts w:ascii="Times New Roman" w:hAnsi="Times New Roman"/>
                <w:sz w:val="24"/>
                <w:szCs w:val="24"/>
              </w:rPr>
              <w:t>Оценка достижений.</w:t>
            </w:r>
          </w:p>
        </w:tc>
        <w:tc>
          <w:tcPr>
            <w:tcW w:w="1701"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D1613">
              <w:rPr>
                <w:rFonts w:ascii="Times New Roman" w:hAnsi="Times New Roman"/>
                <w:sz w:val="24"/>
                <w:szCs w:val="24"/>
              </w:rPr>
              <w:t>Почему книгу называют великим чудом?</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подбирать пословицы и поговорки к прочитанному произведению;</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поступки главных героев;</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пересказывать с опорой на картинный план;</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делить текст на смысловые части</w:t>
            </w:r>
            <w:r>
              <w:rPr>
                <w:rFonts w:ascii="Times New Roman" w:hAnsi="Times New Roman"/>
                <w:kern w:val="1"/>
                <w:sz w:val="24"/>
                <w:szCs w:val="24"/>
              </w:rPr>
              <w:t>.</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95C84">
              <w:rPr>
                <w:rFonts w:ascii="Times New Roman" w:hAnsi="Times New Roman"/>
                <w:kern w:val="1"/>
                <w:sz w:val="24"/>
                <w:szCs w:val="24"/>
              </w:rPr>
              <w:softHyphen/>
              <w:t>фективные спосо</w:t>
            </w:r>
            <w:r>
              <w:rPr>
                <w:rFonts w:ascii="Times New Roman" w:hAnsi="Times New Roman"/>
                <w:kern w:val="1"/>
                <w:sz w:val="24"/>
                <w:szCs w:val="24"/>
              </w:rPr>
              <w:t>бы достижения результата.</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В</w:t>
            </w:r>
            <w:r w:rsidRPr="00195C84">
              <w:rPr>
                <w:rFonts w:ascii="Times New Roman" w:hAnsi="Times New Roman"/>
                <w:kern w:val="1"/>
                <w:sz w:val="24"/>
                <w:szCs w:val="24"/>
              </w:rPr>
              <w:t>оспитание художественно-эстетического вкуса, эстетиче</w:t>
            </w:r>
            <w:r w:rsidRPr="00195C84">
              <w:rPr>
                <w:rFonts w:ascii="Times New Roman" w:hAnsi="Times New Roman"/>
                <w:kern w:val="1"/>
                <w:sz w:val="24"/>
                <w:szCs w:val="24"/>
              </w:rPr>
              <w:softHyphen/>
              <w:t>ских потребностей, ценностей и чувств на основе опыта слу</w:t>
            </w:r>
            <w:r w:rsidRPr="00195C84">
              <w:rPr>
                <w:rFonts w:ascii="Times New Roman" w:hAnsi="Times New Roman"/>
                <w:kern w:val="1"/>
                <w:sz w:val="24"/>
                <w:szCs w:val="24"/>
              </w:rPr>
              <w:softHyphen/>
              <w:t>шания и заучивания наизусть произве</w:t>
            </w:r>
            <w:r>
              <w:rPr>
                <w:rFonts w:ascii="Times New Roman" w:hAnsi="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Воспринимать и различать на слух произведения разных жанров в исполнении учителя, учащихся, мастеров художественного слова, оценивать свои эмоциональные реакции</w:t>
            </w:r>
            <w:r>
              <w:rPr>
                <w:rFonts w:ascii="Times New Roman" w:hAnsi="Times New Roman"/>
                <w:kern w:val="1"/>
                <w:sz w:val="24"/>
                <w:szCs w:val="24"/>
                <w:lang w:eastAsia="ar-SA"/>
              </w:rPr>
              <w:t>.</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 xml:space="preserve">Подготовить сообщение </w:t>
            </w:r>
            <w:proofErr w:type="gramStart"/>
            <w:r w:rsidRPr="008F7683">
              <w:rPr>
                <w:rFonts w:ascii="Times New Roman" w:hAnsi="Times New Roman"/>
                <w:sz w:val="24"/>
                <w:szCs w:val="24"/>
              </w:rPr>
              <w:t>об</w:t>
            </w:r>
            <w:proofErr w:type="gramEnd"/>
            <w:r w:rsidRPr="008F7683">
              <w:rPr>
                <w:rFonts w:ascii="Times New Roman" w:hAnsi="Times New Roman"/>
                <w:sz w:val="24"/>
                <w:szCs w:val="24"/>
              </w:rPr>
              <w:t xml:space="preserve"> изученном  на уроке</w:t>
            </w:r>
          </w:p>
        </w:tc>
      </w:tr>
      <w:tr w:rsidR="00CF4ADF" w:rsidRPr="008F7683" w:rsidTr="00D56F16">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r w:rsidRPr="008F7683">
              <w:rPr>
                <w:rFonts w:ascii="Times New Roman" w:hAnsi="Times New Roman"/>
                <w:b/>
                <w:sz w:val="24"/>
                <w:szCs w:val="24"/>
              </w:rPr>
              <w:t>Устное народное творчество (14 ч)</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6</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8F7683">
              <w:rPr>
                <w:rFonts w:ascii="Times New Roman" w:hAnsi="Times New Roman"/>
                <w:sz w:val="24"/>
                <w:szCs w:val="24"/>
              </w:rPr>
              <w:t>Знакомство с названием раздела.</w:t>
            </w:r>
          </w:p>
        </w:tc>
        <w:tc>
          <w:tcPr>
            <w:tcW w:w="1701"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D1613">
              <w:rPr>
                <w:rFonts w:ascii="Times New Roman" w:hAnsi="Times New Roman"/>
                <w:sz w:val="24"/>
                <w:szCs w:val="24"/>
              </w:rPr>
              <w:t>Что такое народное творчество? Как слагались народные песни?</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8F7683" w:rsidRDefault="00CF4ADF" w:rsidP="00195C84">
            <w:pPr>
              <w:widowControl w:val="0"/>
              <w:suppressAutoHyphens/>
              <w:autoSpaceDE w:val="0"/>
              <w:spacing w:after="0" w:line="240" w:lineRule="auto"/>
              <w:contextualSpacing/>
              <w:rPr>
                <w:rFonts w:ascii="Times New Roman" w:hAnsi="Times New Roman"/>
                <w:b/>
                <w:sz w:val="24"/>
                <w:szCs w:val="24"/>
              </w:rPr>
            </w:pPr>
            <w:r w:rsidRPr="00195C84">
              <w:rPr>
                <w:rFonts w:ascii="Times New Roman" w:hAnsi="Times New Roman"/>
                <w:kern w:val="1"/>
                <w:sz w:val="24"/>
                <w:szCs w:val="24"/>
              </w:rPr>
              <w:t>– читать осознанно текст художественного произведения</w:t>
            </w:r>
            <w:r>
              <w:rPr>
                <w:rFonts w:ascii="Times New Roman" w:hAnsi="Times New Roman"/>
                <w:kern w:val="1"/>
                <w:sz w:val="24"/>
                <w:szCs w:val="24"/>
              </w:rPr>
              <w:t>.</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 xml:space="preserve">владение способностью принимать и сохранять цели и задачи учебной деятельности, </w:t>
            </w:r>
            <w:r>
              <w:rPr>
                <w:rFonts w:ascii="Times New Roman" w:hAnsi="Times New Roman"/>
                <w:kern w:val="1"/>
                <w:sz w:val="24"/>
                <w:szCs w:val="24"/>
              </w:rPr>
              <w:t>поиска средств её осуществления.</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чувства гордости за свою Родину, её исто</w:t>
            </w:r>
            <w:r w:rsidRPr="00195C84">
              <w:rPr>
                <w:rFonts w:ascii="Times New Roman" w:hAnsi="Times New Roman"/>
                <w:kern w:val="1"/>
                <w:sz w:val="24"/>
                <w:szCs w:val="24"/>
              </w:rPr>
              <w:softHyphen/>
              <w:t>рию, российский народ, с</w:t>
            </w:r>
            <w:r>
              <w:rPr>
                <w:rFonts w:ascii="Times New Roman" w:hAnsi="Times New Roman"/>
                <w:kern w:val="1"/>
                <w:sz w:val="24"/>
                <w:szCs w:val="24"/>
              </w:rPr>
              <w:t xml:space="preserve">тановление </w:t>
            </w:r>
            <w:proofErr w:type="gramStart"/>
            <w:r>
              <w:rPr>
                <w:rFonts w:ascii="Times New Roman" w:hAnsi="Times New Roman"/>
                <w:kern w:val="1"/>
                <w:sz w:val="24"/>
                <w:szCs w:val="24"/>
              </w:rPr>
              <w:t>гуманистических</w:t>
            </w:r>
            <w:proofErr w:type="gramEnd"/>
            <w:r>
              <w:rPr>
                <w:rFonts w:ascii="Times New Roman" w:hAnsi="Times New Roman"/>
                <w:kern w:val="1"/>
                <w:sz w:val="24"/>
                <w:szCs w:val="24"/>
              </w:rPr>
              <w:t xml:space="preserve"> и де</w:t>
            </w:r>
            <w:r w:rsidRPr="00195C84">
              <w:rPr>
                <w:rFonts w:ascii="Times New Roman" w:hAnsi="Times New Roman"/>
                <w:kern w:val="1"/>
                <w:sz w:val="24"/>
                <w:szCs w:val="24"/>
              </w:rPr>
              <w:t>мократических ценностных ориентации многонац</w:t>
            </w:r>
            <w:r>
              <w:rPr>
                <w:rFonts w:ascii="Times New Roman" w:hAnsi="Times New Roman"/>
                <w:kern w:val="1"/>
                <w:sz w:val="24"/>
                <w:szCs w:val="24"/>
              </w:rPr>
              <w:t>ионального российского общества.</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Ориентироваться в основном и второстепенном плане (действия, события, герои), характеризовать особенности поэтических и прозаических произведений.</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Принести книги по теме раздела.</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7</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195C84">
              <w:rPr>
                <w:rFonts w:ascii="Times New Roman" w:hAnsi="Times New Roman"/>
                <w:kern w:val="1"/>
                <w:sz w:val="24"/>
                <w:szCs w:val="24"/>
                <w:lang w:eastAsia="ar-SA"/>
              </w:rPr>
              <w:t>Русские народные песни.</w:t>
            </w:r>
          </w:p>
        </w:tc>
        <w:tc>
          <w:tcPr>
            <w:tcW w:w="1701" w:type="dxa"/>
            <w:tcBorders>
              <w:top w:val="single" w:sz="4" w:space="0" w:color="000000"/>
              <w:left w:val="single" w:sz="4" w:space="0" w:color="000000"/>
              <w:bottom w:val="single" w:sz="4" w:space="0" w:color="000000"/>
              <w:right w:val="single" w:sz="4" w:space="0" w:color="000000"/>
            </w:tcBorders>
          </w:tcPr>
          <w:p w:rsidR="00CF4ADF" w:rsidRPr="001D1613" w:rsidRDefault="00CF4ADF" w:rsidP="00195C84">
            <w:pPr>
              <w:spacing w:after="0" w:line="240" w:lineRule="auto"/>
              <w:contextualSpacing/>
              <w:rPr>
                <w:rFonts w:ascii="Times New Roman" w:hAnsi="Times New Roman"/>
                <w:sz w:val="24"/>
                <w:szCs w:val="24"/>
              </w:rPr>
            </w:pPr>
            <w:r w:rsidRPr="001D1613">
              <w:rPr>
                <w:rFonts w:ascii="Times New Roman" w:hAnsi="Times New Roman"/>
                <w:sz w:val="24"/>
                <w:szCs w:val="24"/>
              </w:rPr>
              <w:t>Когда пелись колыбельные песни?</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читать осознанно текст художественного произведения</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 xml:space="preserve">владение способностью принимать и сохранять цели и задачи учебной деятельности, </w:t>
            </w:r>
            <w:r>
              <w:rPr>
                <w:rFonts w:ascii="Times New Roman" w:hAnsi="Times New Roman"/>
                <w:kern w:val="1"/>
                <w:sz w:val="24"/>
                <w:szCs w:val="24"/>
              </w:rPr>
              <w:t>поиска средств её осуществления.</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чувства гордости за свою Родину, её исто</w:t>
            </w:r>
            <w:r w:rsidRPr="00195C84">
              <w:rPr>
                <w:rFonts w:ascii="Times New Roman" w:hAnsi="Times New Roman"/>
                <w:kern w:val="1"/>
                <w:sz w:val="24"/>
                <w:szCs w:val="24"/>
              </w:rPr>
              <w:softHyphen/>
              <w:t>рию, российский народ, с</w:t>
            </w:r>
            <w:r>
              <w:rPr>
                <w:rFonts w:ascii="Times New Roman" w:hAnsi="Times New Roman"/>
                <w:kern w:val="1"/>
                <w:sz w:val="24"/>
                <w:szCs w:val="24"/>
              </w:rPr>
              <w:t xml:space="preserve">тановление </w:t>
            </w:r>
            <w:proofErr w:type="gramStart"/>
            <w:r>
              <w:rPr>
                <w:rFonts w:ascii="Times New Roman" w:hAnsi="Times New Roman"/>
                <w:kern w:val="1"/>
                <w:sz w:val="24"/>
                <w:szCs w:val="24"/>
              </w:rPr>
              <w:t>гуманистических</w:t>
            </w:r>
            <w:proofErr w:type="gramEnd"/>
            <w:r>
              <w:rPr>
                <w:rFonts w:ascii="Times New Roman" w:hAnsi="Times New Roman"/>
                <w:kern w:val="1"/>
                <w:sz w:val="24"/>
                <w:szCs w:val="24"/>
              </w:rPr>
              <w:t xml:space="preserve"> и де</w:t>
            </w:r>
            <w:r w:rsidRPr="00195C84">
              <w:rPr>
                <w:rFonts w:ascii="Times New Roman" w:hAnsi="Times New Roman"/>
                <w:kern w:val="1"/>
                <w:sz w:val="24"/>
                <w:szCs w:val="24"/>
              </w:rPr>
              <w:t xml:space="preserve">мократических ценностных ориентации многонационального российского </w:t>
            </w:r>
            <w:r>
              <w:rPr>
                <w:rFonts w:ascii="Times New Roman" w:hAnsi="Times New Roman"/>
                <w:kern w:val="1"/>
                <w:sz w:val="24"/>
                <w:szCs w:val="24"/>
              </w:rPr>
              <w:t>общества.</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Ориентироваться в основном и второстепенном плане (действия, события, герои), характеризовать особенности поэтических и прозаических произведений.</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Выучить любую песню наизусть</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8</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195C84">
              <w:rPr>
                <w:rFonts w:ascii="Times New Roman" w:hAnsi="Times New Roman"/>
                <w:kern w:val="1"/>
                <w:sz w:val="24"/>
                <w:szCs w:val="24"/>
                <w:lang w:eastAsia="ar-SA"/>
              </w:rPr>
              <w:t xml:space="preserve">Докучные сказки. </w:t>
            </w:r>
            <w:r w:rsidRPr="008F7683">
              <w:rPr>
                <w:rFonts w:ascii="Times New Roman" w:hAnsi="Times New Roman"/>
                <w:sz w:val="24"/>
                <w:szCs w:val="24"/>
              </w:rPr>
              <w:t>Сочинение докучных сказок.</w:t>
            </w:r>
          </w:p>
        </w:tc>
        <w:tc>
          <w:tcPr>
            <w:tcW w:w="1701" w:type="dxa"/>
            <w:tcBorders>
              <w:top w:val="single" w:sz="4" w:space="0" w:color="000000"/>
              <w:left w:val="single" w:sz="4" w:space="0" w:color="000000"/>
              <w:bottom w:val="single" w:sz="4" w:space="0" w:color="000000"/>
              <w:right w:val="single" w:sz="4" w:space="0" w:color="000000"/>
            </w:tcBorders>
          </w:tcPr>
          <w:p w:rsidR="00CF4ADF" w:rsidRPr="001D1613" w:rsidRDefault="00CF4ADF" w:rsidP="00195C84">
            <w:pPr>
              <w:spacing w:after="0" w:line="240" w:lineRule="auto"/>
              <w:contextualSpacing/>
              <w:rPr>
                <w:rFonts w:ascii="Times New Roman" w:hAnsi="Times New Roman"/>
                <w:sz w:val="24"/>
                <w:szCs w:val="24"/>
              </w:rPr>
            </w:pPr>
            <w:r w:rsidRPr="001D1613">
              <w:rPr>
                <w:rFonts w:ascii="Times New Roman" w:hAnsi="Times New Roman"/>
                <w:sz w:val="24"/>
                <w:szCs w:val="24"/>
              </w:rPr>
              <w:t xml:space="preserve">Какие сказки называются докучными? </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объяснять авторское и собственное отношение к 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определять тему и главную мысль произведения;</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w:t>
            </w:r>
            <w:r>
              <w:rPr>
                <w:rFonts w:ascii="Times New Roman" w:hAnsi="Times New Roman"/>
                <w:kern w:val="1"/>
                <w:sz w:val="24"/>
                <w:szCs w:val="24"/>
              </w:rPr>
              <w:t>делить текст на смысловые части.</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своение способами решения проблем твор</w:t>
            </w:r>
            <w:r>
              <w:rPr>
                <w:rFonts w:ascii="Times New Roman" w:hAnsi="Times New Roman"/>
                <w:kern w:val="1"/>
                <w:sz w:val="24"/>
                <w:szCs w:val="24"/>
              </w:rPr>
              <w:t>ческого и по</w:t>
            </w:r>
            <w:r>
              <w:rPr>
                <w:rFonts w:ascii="Times New Roman" w:hAnsi="Times New Roman"/>
                <w:kern w:val="1"/>
                <w:sz w:val="24"/>
                <w:szCs w:val="24"/>
              </w:rPr>
              <w:softHyphen/>
              <w:t>искового характера.</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hAnsi="Times New Roman"/>
                <w:kern w:val="1"/>
                <w:sz w:val="24"/>
                <w:szCs w:val="24"/>
              </w:rPr>
              <w:t>оды, народов, культур и религий.</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Интонировать предложения на основе знаков препинания.</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napToGrid w:val="0"/>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Сочинить докучную сказку.</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9</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 xml:space="preserve">Произведения прикладного искусства: гжельская и хохломская посуда, дымковская </w:t>
            </w:r>
            <w:r w:rsidRPr="008F7683">
              <w:rPr>
                <w:rFonts w:ascii="Times New Roman" w:hAnsi="Times New Roman"/>
                <w:sz w:val="24"/>
                <w:szCs w:val="24"/>
              </w:rPr>
              <w:lastRenderedPageBreak/>
              <w:t xml:space="preserve">и </w:t>
            </w:r>
            <w:proofErr w:type="spellStart"/>
            <w:r w:rsidRPr="008F7683">
              <w:rPr>
                <w:rFonts w:ascii="Times New Roman" w:hAnsi="Times New Roman"/>
                <w:sz w:val="24"/>
                <w:szCs w:val="24"/>
              </w:rPr>
              <w:t>богородская</w:t>
            </w:r>
            <w:proofErr w:type="spellEnd"/>
            <w:r w:rsidRPr="008F7683">
              <w:rPr>
                <w:rFonts w:ascii="Times New Roman" w:hAnsi="Times New Roman"/>
                <w:sz w:val="24"/>
                <w:szCs w:val="24"/>
              </w:rPr>
              <w:t xml:space="preserve"> игрушка.</w:t>
            </w:r>
          </w:p>
        </w:tc>
        <w:tc>
          <w:tcPr>
            <w:tcW w:w="1701"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D1613">
              <w:rPr>
                <w:rFonts w:ascii="Times New Roman" w:hAnsi="Times New Roman"/>
                <w:sz w:val="24"/>
                <w:szCs w:val="24"/>
              </w:rPr>
              <w:lastRenderedPageBreak/>
              <w:t>Где возникли  эти  народные промысла? Откуда  получили такое название?</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kern w:val="1"/>
                <w:sz w:val="24"/>
                <w:szCs w:val="24"/>
              </w:rPr>
              <w:t>– определять эмоциональный тон персонажа;</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проводить лексическую работу;</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создавать </w:t>
            </w:r>
            <w:r w:rsidRPr="00195C84">
              <w:rPr>
                <w:rFonts w:ascii="Times New Roman" w:hAnsi="Times New Roman"/>
                <w:kern w:val="1"/>
                <w:sz w:val="24"/>
                <w:szCs w:val="24"/>
              </w:rPr>
              <w:lastRenderedPageBreak/>
              <w:t>небольшой устный текст на заданную тему</w:t>
            </w:r>
            <w:r>
              <w:rPr>
                <w:rFonts w:ascii="Times New Roman" w:hAnsi="Times New Roman"/>
                <w:kern w:val="1"/>
                <w:sz w:val="24"/>
                <w:szCs w:val="24"/>
              </w:rPr>
              <w:t>.</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Ф</w:t>
            </w:r>
            <w:r w:rsidRPr="00195C84">
              <w:rPr>
                <w:rFonts w:ascii="Times New Roman" w:hAnsi="Times New Roman"/>
                <w:kern w:val="1"/>
                <w:sz w:val="24"/>
                <w:szCs w:val="24"/>
              </w:rPr>
              <w:t xml:space="preserve">ормирование умения планировать, контролировать и оценивать учебные действия в соответствии с поставленной </w:t>
            </w:r>
            <w:r w:rsidRPr="00195C84">
              <w:rPr>
                <w:rFonts w:ascii="Times New Roman" w:hAnsi="Times New Roman"/>
                <w:kern w:val="1"/>
                <w:sz w:val="24"/>
                <w:szCs w:val="24"/>
              </w:rPr>
              <w:lastRenderedPageBreak/>
              <w:t>задачей и условиями её реализации, определять наиболее эф</w:t>
            </w:r>
            <w:r w:rsidRPr="00195C84">
              <w:rPr>
                <w:rFonts w:ascii="Times New Roman" w:hAnsi="Times New Roman"/>
                <w:kern w:val="1"/>
                <w:sz w:val="24"/>
                <w:szCs w:val="24"/>
              </w:rPr>
              <w:softHyphen/>
              <w:t>фективные способы достижения результата</w:t>
            </w:r>
            <w:r>
              <w:rPr>
                <w:rFonts w:ascii="Times New Roman" w:hAnsi="Times New Roman"/>
                <w:kern w:val="1"/>
                <w:sz w:val="24"/>
                <w:szCs w:val="24"/>
              </w:rPr>
              <w:t>.</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В</w:t>
            </w:r>
            <w:r w:rsidRPr="00195C84">
              <w:rPr>
                <w:rFonts w:ascii="Times New Roman" w:hAnsi="Times New Roman"/>
                <w:kern w:val="1"/>
                <w:sz w:val="24"/>
                <w:szCs w:val="24"/>
              </w:rPr>
              <w:t>оспитание художественно-эстетического вкуса, эстетиче</w:t>
            </w:r>
            <w:r w:rsidRPr="00195C84">
              <w:rPr>
                <w:rFonts w:ascii="Times New Roman" w:hAnsi="Times New Roman"/>
                <w:kern w:val="1"/>
                <w:sz w:val="24"/>
                <w:szCs w:val="24"/>
              </w:rPr>
              <w:softHyphen/>
              <w:t xml:space="preserve">ских потребностей, ценностей и чувств на основе </w:t>
            </w:r>
            <w:r w:rsidRPr="00195C84">
              <w:rPr>
                <w:rFonts w:ascii="Times New Roman" w:hAnsi="Times New Roman"/>
                <w:kern w:val="1"/>
                <w:sz w:val="24"/>
                <w:szCs w:val="24"/>
              </w:rPr>
              <w:lastRenderedPageBreak/>
              <w:t>опыта слу</w:t>
            </w:r>
            <w:r w:rsidRPr="00195C84">
              <w:rPr>
                <w:rFonts w:ascii="Times New Roman" w:hAnsi="Times New Roman"/>
                <w:kern w:val="1"/>
                <w:sz w:val="24"/>
                <w:szCs w:val="24"/>
              </w:rPr>
              <w:softHyphen/>
              <w:t>шания и заучивания наизусть произве</w:t>
            </w:r>
            <w:r>
              <w:rPr>
                <w:rFonts w:ascii="Times New Roman" w:hAnsi="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proofErr w:type="gramStart"/>
            <w:r w:rsidRPr="00195C84">
              <w:rPr>
                <w:rFonts w:ascii="Times New Roman" w:hAnsi="Times New Roman"/>
                <w:kern w:val="1"/>
                <w:sz w:val="24"/>
                <w:szCs w:val="24"/>
                <w:lang w:eastAsia="ar-SA"/>
              </w:rPr>
              <w:lastRenderedPageBreak/>
              <w:t xml:space="preserve">Сравнивать самостоятельно прочитанный текст (художественный, научно-популярный, учебный) </w:t>
            </w:r>
            <w:r w:rsidRPr="00195C84">
              <w:rPr>
                <w:rFonts w:ascii="Times New Roman" w:hAnsi="Times New Roman"/>
                <w:kern w:val="1"/>
                <w:sz w:val="24"/>
                <w:szCs w:val="24"/>
                <w:lang w:eastAsia="ar-SA"/>
              </w:rPr>
              <w:lastRenderedPageBreak/>
              <w:t>определять особенности каждого: цель, структура, художественные средства.</w:t>
            </w:r>
            <w:proofErr w:type="gramEnd"/>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Читать произведения малых жанров устного народного творчества.</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10</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 xml:space="preserve">Русская народная сказка </w:t>
            </w:r>
            <w:r w:rsidRPr="00195C84">
              <w:rPr>
                <w:rFonts w:ascii="Times New Roman" w:hAnsi="Times New Roman"/>
                <w:kern w:val="1"/>
                <w:sz w:val="24"/>
                <w:szCs w:val="24"/>
                <w:lang w:eastAsia="ar-SA"/>
              </w:rPr>
              <w:t xml:space="preserve">«Сестрица </w:t>
            </w:r>
            <w:proofErr w:type="spellStart"/>
            <w:r w:rsidRPr="00195C84">
              <w:rPr>
                <w:rFonts w:ascii="Times New Roman" w:hAnsi="Times New Roman"/>
                <w:kern w:val="1"/>
                <w:sz w:val="24"/>
                <w:szCs w:val="24"/>
                <w:lang w:eastAsia="ar-SA"/>
              </w:rPr>
              <w:t>Алёнушка</w:t>
            </w:r>
            <w:proofErr w:type="spellEnd"/>
            <w:r w:rsidRPr="00195C84">
              <w:rPr>
                <w:rFonts w:ascii="Times New Roman" w:hAnsi="Times New Roman"/>
                <w:kern w:val="1"/>
                <w:sz w:val="24"/>
                <w:szCs w:val="24"/>
                <w:lang w:eastAsia="ar-SA"/>
              </w:rPr>
              <w:t xml:space="preserve"> и братец Иванушка».</w:t>
            </w:r>
          </w:p>
        </w:tc>
        <w:tc>
          <w:tcPr>
            <w:tcW w:w="1701" w:type="dxa"/>
            <w:tcBorders>
              <w:top w:val="single" w:sz="4" w:space="0" w:color="000000"/>
              <w:left w:val="single" w:sz="4" w:space="0" w:color="000000"/>
              <w:bottom w:val="single" w:sz="4" w:space="0" w:color="000000"/>
              <w:right w:val="single" w:sz="4" w:space="0" w:color="000000"/>
            </w:tcBorders>
          </w:tcPr>
          <w:p w:rsidR="00CF4ADF" w:rsidRPr="001D1613" w:rsidRDefault="00CF4ADF" w:rsidP="00195C84">
            <w:pPr>
              <w:spacing w:after="0" w:line="240" w:lineRule="auto"/>
              <w:contextualSpacing/>
              <w:rPr>
                <w:rFonts w:ascii="Times New Roman" w:hAnsi="Times New Roman"/>
                <w:sz w:val="24"/>
                <w:szCs w:val="24"/>
              </w:rPr>
            </w:pPr>
            <w:r w:rsidRPr="001D1613">
              <w:rPr>
                <w:rFonts w:ascii="Times New Roman" w:hAnsi="Times New Roman"/>
                <w:sz w:val="24"/>
                <w:szCs w:val="24"/>
              </w:rPr>
              <w:t>Зачем народ придумал эту сказку?  В чем смысл сказки?</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D1613">
              <w:rPr>
                <w:rFonts w:ascii="Times New Roman" w:hAnsi="Times New Roman"/>
                <w:sz w:val="24"/>
                <w:szCs w:val="24"/>
              </w:rPr>
              <w:t>Чему научила вас эта сказка?</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подбирать пословицы и поговорки к прочитанному произведению;</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поступки главных героев;</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пересказывать с опорой на картинный план;</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делить текст на смысловые части</w:t>
            </w:r>
            <w:r>
              <w:rPr>
                <w:rFonts w:ascii="Times New Roman" w:hAnsi="Times New Roman"/>
                <w:kern w:val="1"/>
                <w:sz w:val="24"/>
                <w:szCs w:val="24"/>
              </w:rPr>
              <w:t>.</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умения понимать причины успеха/неуспеха учебной деятельности и способности конструктивно действ</w:t>
            </w:r>
            <w:r>
              <w:rPr>
                <w:rFonts w:ascii="Times New Roman" w:hAnsi="Times New Roman"/>
                <w:kern w:val="1"/>
                <w:sz w:val="24"/>
                <w:szCs w:val="24"/>
              </w:rPr>
              <w:t>овать даже в ситуациях неуспеха.</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Р</w:t>
            </w:r>
            <w:r w:rsidRPr="00195C84">
              <w:rPr>
                <w:rFonts w:ascii="Times New Roman" w:hAnsi="Times New Roman"/>
                <w:kern w:val="1"/>
                <w:sz w:val="24"/>
                <w:szCs w:val="24"/>
              </w:rPr>
              <w:t>азвитие этических чувств, доброжелательности и эмо</w:t>
            </w:r>
            <w:r w:rsidRPr="00195C84">
              <w:rPr>
                <w:rFonts w:ascii="Times New Roman" w:hAnsi="Times New Roman"/>
                <w:kern w:val="1"/>
                <w:sz w:val="24"/>
                <w:szCs w:val="24"/>
              </w:rPr>
              <w:softHyphen/>
              <w:t>ционально-нравственной отзывчивости, понимания и сопер</w:t>
            </w:r>
            <w:r>
              <w:rPr>
                <w:rFonts w:ascii="Times New Roman" w:hAnsi="Times New Roman"/>
                <w:kern w:val="1"/>
                <w:sz w:val="24"/>
                <w:szCs w:val="24"/>
              </w:rPr>
              <w:t>е</w:t>
            </w:r>
            <w:r>
              <w:rPr>
                <w:rFonts w:ascii="Times New Roman" w:hAnsi="Times New Roman"/>
                <w:kern w:val="1"/>
                <w:sz w:val="24"/>
                <w:szCs w:val="24"/>
              </w:rPr>
              <w:softHyphen/>
              <w:t>живания чувствам других людей.</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Выразительно читать сказки.</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11</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 xml:space="preserve">Русская народная сказка </w:t>
            </w:r>
            <w:r w:rsidRPr="00195C84">
              <w:rPr>
                <w:rFonts w:ascii="Times New Roman" w:hAnsi="Times New Roman"/>
                <w:kern w:val="1"/>
                <w:sz w:val="24"/>
                <w:szCs w:val="24"/>
                <w:lang w:eastAsia="ar-SA"/>
              </w:rPr>
              <w:t xml:space="preserve">«Сестрица </w:t>
            </w:r>
            <w:proofErr w:type="spellStart"/>
            <w:r w:rsidRPr="00195C84">
              <w:rPr>
                <w:rFonts w:ascii="Times New Roman" w:hAnsi="Times New Roman"/>
                <w:kern w:val="1"/>
                <w:sz w:val="24"/>
                <w:szCs w:val="24"/>
                <w:lang w:eastAsia="ar-SA"/>
              </w:rPr>
              <w:t>Алёнушка</w:t>
            </w:r>
            <w:proofErr w:type="spellEnd"/>
            <w:r w:rsidRPr="00195C84">
              <w:rPr>
                <w:rFonts w:ascii="Times New Roman" w:hAnsi="Times New Roman"/>
                <w:kern w:val="1"/>
                <w:sz w:val="24"/>
                <w:szCs w:val="24"/>
                <w:lang w:eastAsia="ar-SA"/>
              </w:rPr>
              <w:t xml:space="preserve"> и братец Иванушка».</w:t>
            </w:r>
          </w:p>
        </w:tc>
        <w:tc>
          <w:tcPr>
            <w:tcW w:w="1701"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D1613">
              <w:rPr>
                <w:rFonts w:ascii="Times New Roman" w:hAnsi="Times New Roman"/>
                <w:sz w:val="24"/>
                <w:szCs w:val="24"/>
              </w:rPr>
              <w:t>Почему так  ласково говорит сочинитель о своих героях?                        Как  героям удалось одержать победу над ведьмой?</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читать осознанно текст художественного произведения</w:t>
            </w:r>
            <w:r>
              <w:rPr>
                <w:rFonts w:ascii="Times New Roman" w:hAnsi="Times New Roman"/>
                <w:kern w:val="1"/>
                <w:sz w:val="24"/>
                <w:szCs w:val="24"/>
              </w:rPr>
              <w:t>.</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И</w:t>
            </w:r>
            <w:r w:rsidRPr="00195C84">
              <w:rPr>
                <w:rFonts w:ascii="Times New Roman" w:hAnsi="Times New Roman"/>
                <w:kern w:val="1"/>
                <w:sz w:val="24"/>
                <w:szCs w:val="24"/>
              </w:rPr>
              <w:t>спользование знаково-символических сре</w:t>
            </w:r>
            <w:proofErr w:type="gramStart"/>
            <w:r w:rsidRPr="00195C84">
              <w:rPr>
                <w:rFonts w:ascii="Times New Roman" w:hAnsi="Times New Roman"/>
                <w:kern w:val="1"/>
                <w:sz w:val="24"/>
                <w:szCs w:val="24"/>
              </w:rPr>
              <w:t>дств пр</w:t>
            </w:r>
            <w:proofErr w:type="gramEnd"/>
            <w:r w:rsidRPr="00195C84">
              <w:rPr>
                <w:rFonts w:ascii="Times New Roman" w:hAnsi="Times New Roman"/>
                <w:kern w:val="1"/>
                <w:sz w:val="24"/>
                <w:szCs w:val="24"/>
              </w:rPr>
              <w:t>едстав</w:t>
            </w:r>
            <w:r w:rsidRPr="00195C84">
              <w:rPr>
                <w:rFonts w:ascii="Times New Roman" w:hAnsi="Times New Roman"/>
                <w:kern w:val="1"/>
                <w:sz w:val="24"/>
                <w:szCs w:val="24"/>
              </w:rPr>
              <w:softHyphen/>
              <w:t>ления информации о кни</w:t>
            </w:r>
            <w:r>
              <w:rPr>
                <w:rFonts w:ascii="Times New Roman" w:hAnsi="Times New Roman"/>
                <w:kern w:val="1"/>
                <w:sz w:val="24"/>
                <w:szCs w:val="24"/>
              </w:rPr>
              <w:t>гах.</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уважительного отношения к иному мне</w:t>
            </w:r>
            <w:r w:rsidRPr="00195C84">
              <w:rPr>
                <w:rFonts w:ascii="Times New Roman" w:hAnsi="Times New Roman"/>
                <w:kern w:val="1"/>
                <w:sz w:val="24"/>
                <w:szCs w:val="24"/>
              </w:rPr>
              <w:softHyphen/>
              <w:t>нию, истории и культуре других народов, выработка умения тер</w:t>
            </w:r>
            <w:r w:rsidRPr="00195C84">
              <w:rPr>
                <w:rFonts w:ascii="Times New Roman" w:hAnsi="Times New Roman"/>
                <w:kern w:val="1"/>
                <w:sz w:val="24"/>
                <w:szCs w:val="24"/>
              </w:rPr>
              <w:softHyphen/>
              <w:t>пимо относиться к людям и</w:t>
            </w:r>
            <w:r>
              <w:rPr>
                <w:rFonts w:ascii="Times New Roman" w:hAnsi="Times New Roman"/>
                <w:kern w:val="1"/>
                <w:sz w:val="24"/>
                <w:szCs w:val="24"/>
              </w:rPr>
              <w:t xml:space="preserve">ной национальной </w:t>
            </w:r>
            <w:r>
              <w:rPr>
                <w:rFonts w:ascii="Times New Roman" w:hAnsi="Times New Roman"/>
                <w:kern w:val="1"/>
                <w:sz w:val="24"/>
                <w:szCs w:val="24"/>
              </w:rPr>
              <w:lastRenderedPageBreak/>
              <w:t>принадлежности.</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Пересказывать произведение кратко (сжато, с выделением основных сюжетных линий)</w:t>
            </w:r>
            <w:r>
              <w:rPr>
                <w:rFonts w:ascii="Times New Roman" w:hAnsi="Times New Roman"/>
                <w:kern w:val="1"/>
                <w:sz w:val="24"/>
                <w:szCs w:val="24"/>
                <w:lang w:eastAsia="ar-SA"/>
              </w:rPr>
              <w:t>.</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0B53A5">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Читать, задание №9, с.27.</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12</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 xml:space="preserve">Русская народная сказка </w:t>
            </w:r>
            <w:r w:rsidRPr="00195C84">
              <w:rPr>
                <w:rFonts w:ascii="Times New Roman" w:hAnsi="Times New Roman"/>
                <w:kern w:val="1"/>
                <w:sz w:val="24"/>
                <w:szCs w:val="24"/>
                <w:lang w:eastAsia="ar-SA"/>
              </w:rPr>
              <w:t>«Иван царевич и серый волк».</w:t>
            </w:r>
          </w:p>
        </w:tc>
        <w:tc>
          <w:tcPr>
            <w:tcW w:w="1701"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Pr>
                <w:rFonts w:ascii="Times New Roman" w:hAnsi="Times New Roman"/>
                <w:sz w:val="24"/>
                <w:szCs w:val="24"/>
              </w:rPr>
              <w:t>Почему  именно Иван</w:t>
            </w:r>
            <w:r w:rsidRPr="001D1613">
              <w:rPr>
                <w:rFonts w:ascii="Times New Roman" w:hAnsi="Times New Roman"/>
                <w:sz w:val="24"/>
                <w:szCs w:val="24"/>
              </w:rPr>
              <w:t>-Царевич приобрел счастье</w:t>
            </w:r>
            <w:proofErr w:type="gramStart"/>
            <w:r w:rsidRPr="001D1613">
              <w:rPr>
                <w:rFonts w:ascii="Times New Roman" w:hAnsi="Times New Roman"/>
                <w:sz w:val="24"/>
                <w:szCs w:val="24"/>
              </w:rPr>
              <w:t xml:space="preserve"> ,</w:t>
            </w:r>
            <w:proofErr w:type="gramEnd"/>
            <w:r w:rsidRPr="001D1613">
              <w:rPr>
                <w:rFonts w:ascii="Times New Roman" w:hAnsi="Times New Roman"/>
                <w:sz w:val="24"/>
                <w:szCs w:val="24"/>
              </w:rPr>
              <w:t xml:space="preserve"> а не его братья?</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объяснять авторское и собственное отношение к 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определять тему и главную мысль произведения;</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w:t>
            </w:r>
            <w:r>
              <w:rPr>
                <w:rFonts w:ascii="Times New Roman" w:hAnsi="Times New Roman"/>
                <w:kern w:val="1"/>
                <w:sz w:val="24"/>
                <w:szCs w:val="24"/>
              </w:rPr>
              <w:t>делить текст на смысловые части.</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А</w:t>
            </w:r>
            <w:r w:rsidRPr="00195C84">
              <w:rPr>
                <w:rFonts w:ascii="Times New Roman" w:hAnsi="Times New Roman"/>
                <w:kern w:val="1"/>
                <w:sz w:val="24"/>
                <w:szCs w:val="24"/>
              </w:rPr>
              <w:t>ктивное использование речевых сре</w:t>
            </w:r>
            <w:proofErr w:type="gramStart"/>
            <w:r w:rsidRPr="00195C84">
              <w:rPr>
                <w:rFonts w:ascii="Times New Roman" w:hAnsi="Times New Roman"/>
                <w:kern w:val="1"/>
                <w:sz w:val="24"/>
                <w:szCs w:val="24"/>
              </w:rPr>
              <w:t>дств дл</w:t>
            </w:r>
            <w:proofErr w:type="gramEnd"/>
            <w:r w:rsidRPr="00195C84">
              <w:rPr>
                <w:rFonts w:ascii="Times New Roman" w:hAnsi="Times New Roman"/>
                <w:kern w:val="1"/>
                <w:sz w:val="24"/>
                <w:szCs w:val="24"/>
              </w:rPr>
              <w:t>я решения коммуни</w:t>
            </w:r>
            <w:r>
              <w:rPr>
                <w:rFonts w:ascii="Times New Roman" w:hAnsi="Times New Roman"/>
                <w:kern w:val="1"/>
                <w:sz w:val="24"/>
                <w:szCs w:val="24"/>
              </w:rPr>
              <w:t>кативных и познавательных задач.</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 xml:space="preserve">владение начальными навыками адаптации </w:t>
            </w:r>
            <w:r>
              <w:rPr>
                <w:rFonts w:ascii="Times New Roman" w:hAnsi="Times New Roman"/>
                <w:kern w:val="1"/>
                <w:sz w:val="24"/>
                <w:szCs w:val="24"/>
              </w:rPr>
              <w:t>к школе, к школьному коллективу.</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При пересказе учитывать жанровые особенности произведения, уделять внимание месту и времени действия, главным и второстепенным героям.</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Читать сказку, нарисовать иллюстрацию.</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13</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 xml:space="preserve">Русская народная сказка </w:t>
            </w:r>
            <w:r w:rsidRPr="00195C84">
              <w:rPr>
                <w:rFonts w:ascii="Times New Roman" w:hAnsi="Times New Roman"/>
                <w:kern w:val="1"/>
                <w:sz w:val="24"/>
                <w:szCs w:val="24"/>
                <w:lang w:eastAsia="ar-SA"/>
              </w:rPr>
              <w:t>«Иван царевич и серый волк».</w:t>
            </w:r>
          </w:p>
        </w:tc>
        <w:tc>
          <w:tcPr>
            <w:tcW w:w="1701"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D1613">
              <w:rPr>
                <w:rFonts w:ascii="Times New Roman" w:hAnsi="Times New Roman"/>
                <w:sz w:val="24"/>
                <w:szCs w:val="24"/>
              </w:rPr>
              <w:t>Почему  важна последовательность событий в сказке?</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kern w:val="1"/>
                <w:sz w:val="24"/>
                <w:szCs w:val="24"/>
              </w:rPr>
              <w:t>– определять эмоциональный тон персонажа;</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проводить лексическую работу;</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создавать небольшой устный текст на заданную тему</w:t>
            </w:r>
            <w:r>
              <w:rPr>
                <w:rFonts w:ascii="Times New Roman" w:hAnsi="Times New Roman"/>
                <w:kern w:val="1"/>
                <w:sz w:val="24"/>
                <w:szCs w:val="24"/>
              </w:rPr>
              <w:t>.</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И</w:t>
            </w:r>
            <w:r w:rsidRPr="00195C84">
              <w:rPr>
                <w:rFonts w:ascii="Times New Roman" w:hAnsi="Times New Roman"/>
                <w:kern w:val="1"/>
                <w:sz w:val="24"/>
                <w:szCs w:val="24"/>
              </w:rPr>
              <w:t>спользование различных способов поиска учебной ин</w:t>
            </w:r>
            <w:r w:rsidRPr="00195C84">
              <w:rPr>
                <w:rFonts w:ascii="Times New Roman" w:hAnsi="Times New Roman"/>
                <w:kern w:val="1"/>
                <w:sz w:val="24"/>
                <w:szCs w:val="24"/>
              </w:rPr>
              <w:softHyphen/>
              <w:t>формации в справочниках, словарях, энциклопедиях и интер</w:t>
            </w:r>
            <w:r w:rsidRPr="00195C84">
              <w:rPr>
                <w:rFonts w:ascii="Times New Roman" w:hAnsi="Times New Roman"/>
                <w:kern w:val="1"/>
                <w:sz w:val="24"/>
                <w:szCs w:val="24"/>
              </w:rPr>
              <w:softHyphen/>
              <w:t>претации информации в соответствии с коммуникатив</w:t>
            </w:r>
            <w:r>
              <w:rPr>
                <w:rFonts w:ascii="Times New Roman" w:hAnsi="Times New Roman"/>
                <w:kern w:val="1"/>
                <w:sz w:val="24"/>
                <w:szCs w:val="24"/>
              </w:rPr>
              <w:t>ными и познавательными задачами.</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П</w:t>
            </w:r>
            <w:r w:rsidRPr="00195C84">
              <w:rPr>
                <w:rFonts w:ascii="Times New Roman" w:hAnsi="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hAnsi="Times New Roman"/>
                <w:kern w:val="1"/>
                <w:sz w:val="24"/>
                <w:szCs w:val="24"/>
              </w:rPr>
              <w:t>ание лич</w:t>
            </w:r>
            <w:r>
              <w:rPr>
                <w:rFonts w:ascii="Times New Roman" w:hAnsi="Times New Roman"/>
                <w:kern w:val="1"/>
                <w:sz w:val="24"/>
                <w:szCs w:val="24"/>
              </w:rPr>
              <w:softHyphen/>
              <w:t>ностного смысла учения.</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высказывание, выбирать выразительные средства языка</w:t>
            </w:r>
            <w:r>
              <w:rPr>
                <w:rFonts w:ascii="Times New Roman" w:hAnsi="Times New Roman"/>
                <w:kern w:val="1"/>
                <w:sz w:val="24"/>
                <w:szCs w:val="24"/>
                <w:lang w:eastAsia="ar-SA"/>
              </w:rPr>
              <w:t>.</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napToGrid w:val="0"/>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Выразительно читать сказку, нарисовать иллюстрацию.</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14</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 xml:space="preserve">Русская народная сказка </w:t>
            </w:r>
            <w:r w:rsidRPr="00195C84">
              <w:rPr>
                <w:rFonts w:ascii="Times New Roman" w:hAnsi="Times New Roman"/>
                <w:kern w:val="1"/>
                <w:sz w:val="24"/>
                <w:szCs w:val="24"/>
                <w:lang w:eastAsia="ar-SA"/>
              </w:rPr>
              <w:t>«Иван царевич и серый волк».</w:t>
            </w:r>
          </w:p>
        </w:tc>
        <w:tc>
          <w:tcPr>
            <w:tcW w:w="1701"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D1613">
              <w:rPr>
                <w:rFonts w:ascii="Times New Roman" w:hAnsi="Times New Roman"/>
                <w:sz w:val="24"/>
                <w:szCs w:val="24"/>
              </w:rPr>
              <w:t>Почему  важна последовательность событий в сказке?</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подбирать пословицы и поговорки к прочитанному произведению;</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lastRenderedPageBreak/>
              <w:t>– анализировать поступки главных героев;</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пересказывать с опорой на картинный план;</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делить текст на смысловые части</w:t>
            </w:r>
            <w:r>
              <w:rPr>
                <w:rFonts w:ascii="Times New Roman" w:hAnsi="Times New Roman"/>
                <w:kern w:val="1"/>
                <w:sz w:val="24"/>
                <w:szCs w:val="24"/>
              </w:rPr>
              <w:t>.</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proofErr w:type="gramStart"/>
            <w:r>
              <w:rPr>
                <w:rFonts w:ascii="Times New Roman" w:hAnsi="Times New Roman"/>
                <w:kern w:val="1"/>
                <w:sz w:val="24"/>
                <w:szCs w:val="24"/>
              </w:rPr>
              <w:lastRenderedPageBreak/>
              <w:t>О</w:t>
            </w:r>
            <w:r w:rsidRPr="00195C84">
              <w:rPr>
                <w:rFonts w:ascii="Times New Roman" w:hAnsi="Times New Roman"/>
                <w:kern w:val="1"/>
                <w:sz w:val="24"/>
                <w:szCs w:val="24"/>
              </w:rPr>
              <w:t>владение навыками смыслового чтения текстов в соот</w:t>
            </w:r>
            <w:r w:rsidRPr="00195C84">
              <w:rPr>
                <w:rFonts w:ascii="Times New Roman" w:hAnsi="Times New Roman"/>
                <w:kern w:val="1"/>
                <w:sz w:val="24"/>
                <w:szCs w:val="24"/>
              </w:rPr>
              <w:softHyphen/>
              <w:t xml:space="preserve">ветствии с целями и </w:t>
            </w:r>
            <w:r w:rsidRPr="00195C84">
              <w:rPr>
                <w:rFonts w:ascii="Times New Roman" w:hAnsi="Times New Roman"/>
                <w:kern w:val="1"/>
                <w:sz w:val="24"/>
                <w:szCs w:val="24"/>
              </w:rPr>
              <w:lastRenderedPageBreak/>
              <w:t>задачами, осознанного построения речевого высказывания в соответствии с задачами коммуникации и со</w:t>
            </w:r>
            <w:r w:rsidRPr="00195C84">
              <w:rPr>
                <w:rFonts w:ascii="Times New Roman" w:hAnsi="Times New Roman"/>
                <w:kern w:val="1"/>
                <w:sz w:val="24"/>
                <w:szCs w:val="24"/>
              </w:rPr>
              <w:softHyphen/>
              <w:t>ставления текст</w:t>
            </w:r>
            <w:r>
              <w:rPr>
                <w:rFonts w:ascii="Times New Roman" w:hAnsi="Times New Roman"/>
                <w:kern w:val="1"/>
                <w:sz w:val="24"/>
                <w:szCs w:val="24"/>
              </w:rPr>
              <w:t>ов в устной и письменной формах.</w:t>
            </w:r>
            <w:proofErr w:type="gramEnd"/>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Р</w:t>
            </w:r>
            <w:r w:rsidRPr="00195C84">
              <w:rPr>
                <w:rFonts w:ascii="Times New Roman" w:hAnsi="Times New Roman"/>
                <w:kern w:val="1"/>
                <w:sz w:val="24"/>
                <w:szCs w:val="24"/>
              </w:rPr>
              <w:t xml:space="preserve">азвитие самостоятельности и личной ответственности за свои поступки на основе </w:t>
            </w:r>
            <w:r w:rsidRPr="00195C84">
              <w:rPr>
                <w:rFonts w:ascii="Times New Roman" w:hAnsi="Times New Roman"/>
                <w:kern w:val="1"/>
                <w:sz w:val="24"/>
                <w:szCs w:val="24"/>
              </w:rPr>
              <w:lastRenderedPageBreak/>
              <w:t>представлени</w:t>
            </w:r>
            <w:r>
              <w:rPr>
                <w:rFonts w:ascii="Times New Roman" w:hAnsi="Times New Roman"/>
                <w:kern w:val="1"/>
                <w:sz w:val="24"/>
                <w:szCs w:val="24"/>
              </w:rPr>
              <w:t>й о нравственных нормах общения.</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 xml:space="preserve">Анализировать особенности авторских выразительных средств, соотносить их с </w:t>
            </w:r>
            <w:r w:rsidRPr="00195C84">
              <w:rPr>
                <w:rFonts w:ascii="Times New Roman" w:hAnsi="Times New Roman"/>
                <w:kern w:val="1"/>
                <w:sz w:val="24"/>
                <w:szCs w:val="24"/>
                <w:lang w:eastAsia="ar-SA"/>
              </w:rPr>
              <w:lastRenderedPageBreak/>
              <w:t>жанром произведения.</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Выписать пословицу, объяснить её смысл.</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15</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 xml:space="preserve">Русская народная сказка </w:t>
            </w:r>
            <w:r w:rsidRPr="00195C84">
              <w:rPr>
                <w:rFonts w:ascii="Times New Roman" w:hAnsi="Times New Roman"/>
                <w:kern w:val="1"/>
                <w:sz w:val="24"/>
                <w:szCs w:val="24"/>
                <w:lang w:eastAsia="ar-SA"/>
              </w:rPr>
              <w:t>«Сивка-бурка».</w:t>
            </w:r>
          </w:p>
        </w:tc>
        <w:tc>
          <w:tcPr>
            <w:tcW w:w="1701"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D1613">
              <w:rPr>
                <w:rFonts w:ascii="Times New Roman" w:hAnsi="Times New Roman"/>
                <w:sz w:val="24"/>
                <w:szCs w:val="24"/>
              </w:rPr>
              <w:t>Почему конь стал служить Ивану?</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читать осознанно текст художественного произведения</w:t>
            </w:r>
            <w:r>
              <w:rPr>
                <w:rFonts w:ascii="Times New Roman" w:hAnsi="Times New Roman"/>
                <w:kern w:val="1"/>
                <w:sz w:val="24"/>
                <w:szCs w:val="24"/>
              </w:rPr>
              <w:t>.</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владение логическими действиями сравнения, анализа, синтеза, обобщения, классификации по родовидовым призна</w:t>
            </w:r>
            <w:r w:rsidRPr="00195C84">
              <w:rPr>
                <w:rFonts w:ascii="Times New Roman" w:hAnsi="Times New Roman"/>
                <w:kern w:val="1"/>
                <w:sz w:val="24"/>
                <w:szCs w:val="24"/>
              </w:rPr>
              <w:softHyphen/>
              <w:t>кам, установления причинно-следственных</w:t>
            </w:r>
            <w:r>
              <w:rPr>
                <w:rFonts w:ascii="Times New Roman" w:hAnsi="Times New Roman"/>
                <w:kern w:val="1"/>
                <w:sz w:val="24"/>
                <w:szCs w:val="24"/>
              </w:rPr>
              <w:t xml:space="preserve"> связей, построения рассуждений.</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Р</w:t>
            </w:r>
            <w:r w:rsidRPr="00195C84">
              <w:rPr>
                <w:rFonts w:ascii="Times New Roman" w:hAnsi="Times New Roman"/>
                <w:kern w:val="1"/>
                <w:sz w:val="24"/>
                <w:szCs w:val="24"/>
              </w:rPr>
              <w:t xml:space="preserve">азвитие навыков сотрудничества </w:t>
            </w:r>
            <w:proofErr w:type="gramStart"/>
            <w:r w:rsidRPr="00195C84">
              <w:rPr>
                <w:rFonts w:ascii="Times New Roman" w:hAnsi="Times New Roman"/>
                <w:kern w:val="1"/>
                <w:sz w:val="24"/>
                <w:szCs w:val="24"/>
              </w:rPr>
              <w:t>со</w:t>
            </w:r>
            <w:proofErr w:type="gramEnd"/>
            <w:r w:rsidRPr="00195C84">
              <w:rPr>
                <w:rFonts w:ascii="Times New Roman" w:hAnsi="Times New Roman"/>
                <w:kern w:val="1"/>
                <w:sz w:val="24"/>
                <w:szCs w:val="24"/>
              </w:rPr>
              <w:t xml:space="preserve"> взрослыми и сверст</w:t>
            </w:r>
            <w:r w:rsidRPr="00195C84">
              <w:rPr>
                <w:rFonts w:ascii="Times New Roman" w:hAnsi="Times New Roman"/>
                <w:kern w:val="1"/>
                <w:sz w:val="24"/>
                <w:szCs w:val="24"/>
              </w:rPr>
              <w:softHyphen/>
              <w:t>никами в разных социальных ситуациях, умения избегать кон</w:t>
            </w:r>
            <w:r w:rsidRPr="00195C84">
              <w:rPr>
                <w:rFonts w:ascii="Times New Roman" w:hAnsi="Times New Roman"/>
                <w:kern w:val="1"/>
                <w:sz w:val="24"/>
                <w:szCs w:val="24"/>
              </w:rPr>
              <w:softHyphen/>
              <w:t>фликтов и находить выходы из спорных ситуаций, умения срав</w:t>
            </w:r>
            <w:r w:rsidRPr="00195C84">
              <w:rPr>
                <w:rFonts w:ascii="Times New Roman" w:hAnsi="Times New Roman"/>
                <w:kern w:val="1"/>
                <w:sz w:val="24"/>
                <w:szCs w:val="24"/>
              </w:rPr>
              <w:softHyphen/>
              <w:t>нивать поступки героев литературных произведений со своими собственными поступка</w:t>
            </w:r>
            <w:r>
              <w:rPr>
                <w:rFonts w:ascii="Times New Roman" w:hAnsi="Times New Roman"/>
                <w:kern w:val="1"/>
                <w:sz w:val="24"/>
                <w:szCs w:val="24"/>
              </w:rPr>
              <w:t>ми, осмысливать поступки героев.</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Анализировать соответствие темы пословице; выбирать пословицу, отражающую главную мысль произведения.</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Разделить на части, нарисовать  иллюстрацию.</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16</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 xml:space="preserve">Русская народная </w:t>
            </w:r>
            <w:r w:rsidRPr="008F7683">
              <w:rPr>
                <w:rFonts w:ascii="Times New Roman" w:hAnsi="Times New Roman"/>
                <w:sz w:val="24"/>
                <w:szCs w:val="24"/>
              </w:rPr>
              <w:lastRenderedPageBreak/>
              <w:t xml:space="preserve">сказка </w:t>
            </w:r>
            <w:r w:rsidRPr="00195C84">
              <w:rPr>
                <w:rFonts w:ascii="Times New Roman" w:hAnsi="Times New Roman"/>
                <w:kern w:val="1"/>
                <w:sz w:val="24"/>
                <w:szCs w:val="24"/>
                <w:lang w:eastAsia="ar-SA"/>
              </w:rPr>
              <w:t>«Сивка-бурка».</w:t>
            </w:r>
          </w:p>
        </w:tc>
        <w:tc>
          <w:tcPr>
            <w:tcW w:w="1701"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D1613">
              <w:rPr>
                <w:rFonts w:ascii="Times New Roman" w:hAnsi="Times New Roman"/>
                <w:sz w:val="24"/>
                <w:szCs w:val="24"/>
              </w:rPr>
              <w:lastRenderedPageBreak/>
              <w:t xml:space="preserve">Почему именно </w:t>
            </w:r>
            <w:r w:rsidRPr="001D1613">
              <w:rPr>
                <w:rFonts w:ascii="Times New Roman" w:hAnsi="Times New Roman"/>
                <w:sz w:val="24"/>
                <w:szCs w:val="24"/>
              </w:rPr>
              <w:lastRenderedPageBreak/>
              <w:t>Иванушке,  а не его братьям достались волшебный конь и Елена Прекрасная?</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lastRenderedPageBreak/>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 xml:space="preserve">объяснять </w:t>
            </w:r>
            <w:r w:rsidRPr="00195C84">
              <w:rPr>
                <w:rFonts w:ascii="Times New Roman" w:hAnsi="Times New Roman"/>
                <w:kern w:val="1"/>
                <w:sz w:val="24"/>
                <w:szCs w:val="24"/>
              </w:rPr>
              <w:lastRenderedPageBreak/>
              <w:t>авторское и собственное отношение к 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определять тему и главную мысль произведения;</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w:t>
            </w:r>
            <w:r>
              <w:rPr>
                <w:rFonts w:ascii="Times New Roman" w:hAnsi="Times New Roman"/>
                <w:kern w:val="1"/>
                <w:sz w:val="24"/>
                <w:szCs w:val="24"/>
              </w:rPr>
              <w:t>делить текст на смысловые части.</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Г</w:t>
            </w:r>
            <w:r w:rsidRPr="00195C84">
              <w:rPr>
                <w:rFonts w:ascii="Times New Roman" w:hAnsi="Times New Roman"/>
                <w:kern w:val="1"/>
                <w:sz w:val="24"/>
                <w:szCs w:val="24"/>
              </w:rPr>
              <w:t xml:space="preserve">отовность слушать </w:t>
            </w:r>
            <w:r w:rsidRPr="00195C84">
              <w:rPr>
                <w:rFonts w:ascii="Times New Roman" w:hAnsi="Times New Roman"/>
                <w:kern w:val="1"/>
                <w:sz w:val="24"/>
                <w:szCs w:val="24"/>
              </w:rPr>
              <w:lastRenderedPageBreak/>
              <w:t>собеседника и вести диалог, при</w:t>
            </w:r>
            <w:r w:rsidRPr="00195C84">
              <w:rPr>
                <w:rFonts w:ascii="Times New Roman" w:hAnsi="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sidRPr="00195C84">
              <w:rPr>
                <w:rFonts w:ascii="Times New Roman" w:hAnsi="Times New Roman"/>
                <w:kern w:val="1"/>
                <w:sz w:val="24"/>
                <w:szCs w:val="24"/>
                <w:vertAlign w:val="superscript"/>
              </w:rPr>
              <w:t xml:space="preserve"> </w:t>
            </w:r>
            <w:r>
              <w:rPr>
                <w:rFonts w:ascii="Times New Roman" w:hAnsi="Times New Roman"/>
                <w:kern w:val="1"/>
                <w:sz w:val="24"/>
                <w:szCs w:val="24"/>
              </w:rPr>
              <w:t>оценку событий.</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Н</w:t>
            </w:r>
            <w:r w:rsidRPr="00195C84">
              <w:rPr>
                <w:rFonts w:ascii="Times New Roman" w:hAnsi="Times New Roman"/>
                <w:kern w:val="1"/>
                <w:sz w:val="24"/>
                <w:szCs w:val="24"/>
              </w:rPr>
              <w:t xml:space="preserve">аличие мотивации к </w:t>
            </w:r>
            <w:r w:rsidRPr="00195C84">
              <w:rPr>
                <w:rFonts w:ascii="Times New Roman" w:hAnsi="Times New Roman"/>
                <w:kern w:val="1"/>
                <w:sz w:val="24"/>
                <w:szCs w:val="24"/>
              </w:rPr>
              <w:lastRenderedPageBreak/>
              <w:t>творческому труду и бережному отношению к материальным и духовным ценностям, формиро</w:t>
            </w:r>
            <w:r w:rsidRPr="00195C84">
              <w:rPr>
                <w:rFonts w:ascii="Times New Roman" w:hAnsi="Times New Roman"/>
                <w:kern w:val="1"/>
                <w:sz w:val="24"/>
                <w:szCs w:val="24"/>
              </w:rPr>
              <w:softHyphen/>
              <w:t>вание установки на безопасный, здоровый образ жизни.</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 xml:space="preserve">Анализировать особенности </w:t>
            </w:r>
            <w:r w:rsidRPr="00195C84">
              <w:rPr>
                <w:rFonts w:ascii="Times New Roman" w:hAnsi="Times New Roman"/>
                <w:kern w:val="1"/>
                <w:sz w:val="24"/>
                <w:szCs w:val="24"/>
                <w:lang w:eastAsia="ar-SA"/>
              </w:rPr>
              <w:lastRenderedPageBreak/>
              <w:t>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napToGrid w:val="0"/>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 xml:space="preserve">Найти сведения о </w:t>
            </w:r>
            <w:r w:rsidRPr="008F7683">
              <w:rPr>
                <w:rFonts w:ascii="Times New Roman" w:hAnsi="Times New Roman"/>
                <w:sz w:val="24"/>
                <w:szCs w:val="24"/>
              </w:rPr>
              <w:lastRenderedPageBreak/>
              <w:t xml:space="preserve">В. Васнецове и </w:t>
            </w:r>
            <w:proofErr w:type="spellStart"/>
            <w:r w:rsidRPr="008F7683">
              <w:rPr>
                <w:rFonts w:ascii="Times New Roman" w:hAnsi="Times New Roman"/>
                <w:sz w:val="24"/>
                <w:szCs w:val="24"/>
              </w:rPr>
              <w:t>И</w:t>
            </w:r>
            <w:proofErr w:type="spellEnd"/>
            <w:r w:rsidRPr="008F7683">
              <w:rPr>
                <w:rFonts w:ascii="Times New Roman" w:hAnsi="Times New Roman"/>
                <w:sz w:val="24"/>
                <w:szCs w:val="24"/>
              </w:rPr>
              <w:t xml:space="preserve">. </w:t>
            </w:r>
            <w:proofErr w:type="spellStart"/>
            <w:r w:rsidRPr="008F7683">
              <w:rPr>
                <w:rFonts w:ascii="Times New Roman" w:hAnsi="Times New Roman"/>
                <w:sz w:val="24"/>
                <w:szCs w:val="24"/>
              </w:rPr>
              <w:t>Билибине</w:t>
            </w:r>
            <w:proofErr w:type="spellEnd"/>
            <w:r w:rsidRPr="008F7683">
              <w:rPr>
                <w:rFonts w:ascii="Times New Roman" w:hAnsi="Times New Roman"/>
                <w:sz w:val="24"/>
                <w:szCs w:val="24"/>
              </w:rPr>
              <w:t>.</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17</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 xml:space="preserve">Художники-иллюстраторы В. Васнецов и </w:t>
            </w:r>
            <w:proofErr w:type="spellStart"/>
            <w:r w:rsidRPr="008F7683">
              <w:rPr>
                <w:rFonts w:ascii="Times New Roman" w:hAnsi="Times New Roman"/>
                <w:sz w:val="24"/>
                <w:szCs w:val="24"/>
              </w:rPr>
              <w:t>И</w:t>
            </w:r>
            <w:proofErr w:type="spellEnd"/>
            <w:r w:rsidRPr="008F7683">
              <w:rPr>
                <w:rFonts w:ascii="Times New Roman" w:hAnsi="Times New Roman"/>
                <w:sz w:val="24"/>
                <w:szCs w:val="24"/>
              </w:rPr>
              <w:t xml:space="preserve">. </w:t>
            </w:r>
            <w:proofErr w:type="spellStart"/>
            <w:r w:rsidRPr="008F7683">
              <w:rPr>
                <w:rFonts w:ascii="Times New Roman" w:hAnsi="Times New Roman"/>
                <w:sz w:val="24"/>
                <w:szCs w:val="24"/>
              </w:rPr>
              <w:t>Билибин</w:t>
            </w:r>
            <w:proofErr w:type="spellEnd"/>
            <w:r w:rsidRPr="008F7683">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CF4ADF" w:rsidRPr="001D1613" w:rsidRDefault="00CF4ADF" w:rsidP="00195C84">
            <w:pPr>
              <w:spacing w:after="0" w:line="240" w:lineRule="auto"/>
              <w:contextualSpacing/>
              <w:rPr>
                <w:rFonts w:ascii="Times New Roman" w:hAnsi="Times New Roman"/>
                <w:sz w:val="24"/>
                <w:szCs w:val="24"/>
              </w:rPr>
            </w:pPr>
            <w:r w:rsidRPr="001D1613">
              <w:rPr>
                <w:rFonts w:ascii="Times New Roman" w:hAnsi="Times New Roman"/>
                <w:sz w:val="24"/>
                <w:szCs w:val="24"/>
              </w:rPr>
              <w:t xml:space="preserve">Что является общим для всех  волшебных сказок? Какие </w:t>
            </w:r>
          </w:p>
          <w:p w:rsidR="00CF4ADF" w:rsidRPr="001D1613" w:rsidRDefault="00CF4ADF" w:rsidP="00195C84">
            <w:pPr>
              <w:spacing w:after="0" w:line="240" w:lineRule="auto"/>
              <w:contextualSpacing/>
              <w:rPr>
                <w:rFonts w:ascii="Times New Roman" w:hAnsi="Times New Roman"/>
                <w:sz w:val="24"/>
                <w:szCs w:val="24"/>
              </w:rPr>
            </w:pPr>
            <w:r w:rsidRPr="001D1613">
              <w:rPr>
                <w:rFonts w:ascii="Times New Roman" w:hAnsi="Times New Roman"/>
                <w:sz w:val="24"/>
                <w:szCs w:val="24"/>
              </w:rPr>
              <w:t xml:space="preserve">элементы народной  сказки были использованы каждой группы? Чья сказка оказалась наиболее близка </w:t>
            </w:r>
            <w:proofErr w:type="gramStart"/>
            <w:r w:rsidRPr="001D1613">
              <w:rPr>
                <w:rFonts w:ascii="Times New Roman" w:hAnsi="Times New Roman"/>
                <w:sz w:val="24"/>
                <w:szCs w:val="24"/>
              </w:rPr>
              <w:t>к</w:t>
            </w:r>
            <w:proofErr w:type="gramEnd"/>
            <w:r w:rsidRPr="001D1613">
              <w:rPr>
                <w:rFonts w:ascii="Times New Roman" w:hAnsi="Times New Roman"/>
                <w:sz w:val="24"/>
                <w:szCs w:val="24"/>
              </w:rPr>
              <w:t xml:space="preserve"> фольклорной,</w:t>
            </w:r>
          </w:p>
          <w:p w:rsidR="00CF4ADF" w:rsidRPr="001D1613" w:rsidRDefault="00CF4ADF" w:rsidP="00195C84">
            <w:pPr>
              <w:spacing w:after="0" w:line="240" w:lineRule="auto"/>
              <w:contextualSpacing/>
              <w:rPr>
                <w:rFonts w:ascii="Times New Roman" w:hAnsi="Times New Roman"/>
                <w:sz w:val="24"/>
                <w:szCs w:val="24"/>
              </w:rPr>
            </w:pPr>
            <w:r w:rsidRPr="001D1613">
              <w:rPr>
                <w:rFonts w:ascii="Times New Roman" w:hAnsi="Times New Roman"/>
                <w:sz w:val="24"/>
                <w:szCs w:val="24"/>
              </w:rPr>
              <w:t xml:space="preserve"> а </w:t>
            </w:r>
            <w:proofErr w:type="spellStart"/>
            <w:proofErr w:type="gramStart"/>
            <w:r w:rsidRPr="001D1613">
              <w:rPr>
                <w:rFonts w:ascii="Times New Roman" w:hAnsi="Times New Roman"/>
                <w:sz w:val="24"/>
                <w:szCs w:val="24"/>
              </w:rPr>
              <w:t>чья-действительно</w:t>
            </w:r>
            <w:proofErr w:type="spellEnd"/>
            <w:proofErr w:type="gramEnd"/>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D1613">
              <w:rPr>
                <w:rFonts w:ascii="Times New Roman" w:hAnsi="Times New Roman"/>
                <w:sz w:val="24"/>
                <w:szCs w:val="24"/>
              </w:rPr>
              <w:t>оригинальной?</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kern w:val="1"/>
                <w:sz w:val="24"/>
                <w:szCs w:val="24"/>
              </w:rPr>
              <w:t>– определять эмоциональный тон персонажа;</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проводить лексическую работу;</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создавать небольшой устный текст на заданную тему</w:t>
            </w:r>
            <w:r>
              <w:rPr>
                <w:rFonts w:ascii="Times New Roman" w:hAnsi="Times New Roman"/>
                <w:kern w:val="1"/>
                <w:sz w:val="24"/>
                <w:szCs w:val="24"/>
              </w:rPr>
              <w:t>.</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У</w:t>
            </w:r>
            <w:r w:rsidRPr="00195C84">
              <w:rPr>
                <w:rFonts w:ascii="Times New Roman" w:hAnsi="Times New Roman"/>
                <w:kern w:val="1"/>
                <w:sz w:val="24"/>
                <w:szCs w:val="24"/>
              </w:rPr>
              <w:t>мение договариваться о распределении ролей в совмест</w:t>
            </w:r>
            <w:r w:rsidRPr="00195C84">
              <w:rPr>
                <w:rFonts w:ascii="Times New Roman" w:hAnsi="Times New Roman"/>
                <w:kern w:val="1"/>
                <w:sz w:val="24"/>
                <w:szCs w:val="24"/>
              </w:rPr>
              <w:softHyphen/>
              <w:t>ной деятельности, осуществлять взаимный контроль в совмест</w:t>
            </w:r>
            <w:r w:rsidRPr="00195C84">
              <w:rPr>
                <w:rFonts w:ascii="Times New Roman" w:hAnsi="Times New Roman"/>
                <w:kern w:val="1"/>
                <w:sz w:val="24"/>
                <w:szCs w:val="24"/>
              </w:rPr>
              <w:softHyphen/>
              <w:t>ной деятельности, общей цели и путей её достижения, осмыс</w:t>
            </w:r>
            <w:r w:rsidRPr="00195C84">
              <w:rPr>
                <w:rFonts w:ascii="Times New Roman" w:hAnsi="Times New Roman"/>
                <w:kern w:val="1"/>
                <w:sz w:val="24"/>
                <w:szCs w:val="24"/>
              </w:rPr>
              <w:softHyphen/>
              <w:t>ливать собственное п</w:t>
            </w:r>
            <w:r>
              <w:rPr>
                <w:rFonts w:ascii="Times New Roman" w:hAnsi="Times New Roman"/>
                <w:kern w:val="1"/>
                <w:sz w:val="24"/>
                <w:szCs w:val="24"/>
              </w:rPr>
              <w:t>оведение и поведение окружающих.</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чувства гордости за свою Родину, её исто</w:t>
            </w:r>
            <w:r w:rsidRPr="00195C84">
              <w:rPr>
                <w:rFonts w:ascii="Times New Roman" w:hAnsi="Times New Roman"/>
                <w:kern w:val="1"/>
                <w:sz w:val="24"/>
                <w:szCs w:val="24"/>
              </w:rPr>
              <w:softHyphen/>
              <w:t xml:space="preserve">рию, российский народ, становление </w:t>
            </w:r>
            <w:proofErr w:type="gramStart"/>
            <w:r w:rsidRPr="00195C84">
              <w:rPr>
                <w:rFonts w:ascii="Times New Roman" w:hAnsi="Times New Roman"/>
                <w:kern w:val="1"/>
                <w:sz w:val="24"/>
                <w:szCs w:val="24"/>
              </w:rPr>
              <w:t>гуманистических</w:t>
            </w:r>
            <w:proofErr w:type="gramEnd"/>
            <w:r w:rsidRPr="00195C84">
              <w:rPr>
                <w:rFonts w:ascii="Times New Roman" w:hAnsi="Times New Roman"/>
                <w:kern w:val="1"/>
                <w:sz w:val="24"/>
                <w:szCs w:val="24"/>
              </w:rPr>
              <w:t xml:space="preserve"> и де</w:t>
            </w:r>
            <w:r w:rsidRPr="00195C84">
              <w:rPr>
                <w:rFonts w:ascii="Times New Roman" w:hAnsi="Times New Roman"/>
                <w:kern w:val="1"/>
                <w:sz w:val="24"/>
                <w:szCs w:val="24"/>
              </w:rPr>
              <w:softHyphen/>
              <w:t>мократических ценностных ориентации многонац</w:t>
            </w:r>
            <w:r>
              <w:rPr>
                <w:rFonts w:ascii="Times New Roman" w:hAnsi="Times New Roman"/>
                <w:kern w:val="1"/>
                <w:sz w:val="24"/>
                <w:szCs w:val="24"/>
              </w:rPr>
              <w:t>ионального российского общества.</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 xml:space="preserve">Составлять план текста: делить текст на части, определять </w:t>
            </w:r>
            <w:proofErr w:type="spellStart"/>
            <w:r w:rsidRPr="00195C84">
              <w:rPr>
                <w:rFonts w:ascii="Times New Roman" w:hAnsi="Times New Roman"/>
                <w:kern w:val="1"/>
                <w:sz w:val="24"/>
                <w:szCs w:val="24"/>
                <w:lang w:eastAsia="ar-SA"/>
              </w:rPr>
              <w:t>микротемы</w:t>
            </w:r>
            <w:proofErr w:type="spellEnd"/>
            <w:r w:rsidRPr="00195C84">
              <w:rPr>
                <w:rFonts w:ascii="Times New Roman" w:hAnsi="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6D7A92" w:rsidRDefault="00CF4ADF" w:rsidP="00195C84">
            <w:pPr>
              <w:widowControl w:val="0"/>
              <w:suppressAutoHyphens/>
              <w:snapToGrid w:val="0"/>
              <w:spacing w:after="0" w:line="240" w:lineRule="auto"/>
              <w:contextualSpacing/>
              <w:rPr>
                <w:rFonts w:ascii="Times New Roman" w:hAnsi="Times New Roman"/>
                <w:b/>
                <w:kern w:val="1"/>
                <w:sz w:val="24"/>
                <w:szCs w:val="24"/>
              </w:rPr>
            </w:pPr>
            <w:r w:rsidRPr="008F7683">
              <w:rPr>
                <w:rFonts w:ascii="Times New Roman" w:hAnsi="Times New Roman"/>
                <w:sz w:val="24"/>
                <w:szCs w:val="24"/>
              </w:rPr>
              <w:t>Принести книги с любимыми сказками.</w:t>
            </w:r>
          </w:p>
          <w:p w:rsidR="00CF4ADF" w:rsidRPr="006D7A92" w:rsidRDefault="00CF4ADF" w:rsidP="006D7A92">
            <w:pPr>
              <w:rPr>
                <w:rFonts w:ascii="Times New Roman" w:hAnsi="Times New Roman"/>
                <w:b/>
                <w:sz w:val="24"/>
                <w:szCs w:val="24"/>
              </w:rPr>
            </w:pP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18</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КВН (обобщающ</w:t>
            </w:r>
            <w:r w:rsidRPr="008F7683">
              <w:rPr>
                <w:rFonts w:ascii="Times New Roman" w:hAnsi="Times New Roman"/>
                <w:sz w:val="24"/>
                <w:szCs w:val="24"/>
              </w:rPr>
              <w:lastRenderedPageBreak/>
              <w:t>ий урок по разделу «Устное народное творчество»</w:t>
            </w:r>
            <w:proofErr w:type="gramStart"/>
            <w:r w:rsidRPr="008F7683">
              <w:rPr>
                <w:rFonts w:ascii="Times New Roman" w:hAnsi="Times New Roman"/>
                <w:sz w:val="24"/>
                <w:szCs w:val="24"/>
              </w:rPr>
              <w:t>)</w:t>
            </w:r>
            <w:r w:rsidRPr="00195C84">
              <w:rPr>
                <w:rFonts w:ascii="Times New Roman" w:hAnsi="Times New Roman"/>
                <w:kern w:val="1"/>
                <w:sz w:val="24"/>
                <w:szCs w:val="24"/>
                <w:lang w:eastAsia="ar-SA"/>
              </w:rPr>
              <w:t>Т</w:t>
            </w:r>
            <w:proofErr w:type="gramEnd"/>
            <w:r w:rsidRPr="00195C84">
              <w:rPr>
                <w:rFonts w:ascii="Times New Roman" w:hAnsi="Times New Roman"/>
                <w:kern w:val="1"/>
                <w:sz w:val="24"/>
                <w:szCs w:val="24"/>
                <w:lang w:eastAsia="ar-SA"/>
              </w:rPr>
              <w:t>ест №2  по теме «Устное народное творчество»</w:t>
            </w:r>
            <w:r>
              <w:rPr>
                <w:rFonts w:ascii="Times New Roman" w:hAnsi="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CF4ADF" w:rsidRPr="001D1613" w:rsidRDefault="00CF4ADF" w:rsidP="00195C84">
            <w:pPr>
              <w:spacing w:after="0" w:line="240" w:lineRule="auto"/>
              <w:contextualSpacing/>
              <w:rPr>
                <w:rFonts w:ascii="Times New Roman" w:hAnsi="Times New Roman"/>
                <w:sz w:val="24"/>
                <w:szCs w:val="24"/>
              </w:rPr>
            </w:pPr>
            <w:r w:rsidRPr="001D1613">
              <w:rPr>
                <w:rFonts w:ascii="Times New Roman" w:hAnsi="Times New Roman"/>
                <w:sz w:val="24"/>
                <w:szCs w:val="24"/>
              </w:rPr>
              <w:lastRenderedPageBreak/>
              <w:t xml:space="preserve">Какие жанры УНТ ты </w:t>
            </w:r>
            <w:r w:rsidRPr="001D1613">
              <w:rPr>
                <w:rFonts w:ascii="Times New Roman" w:hAnsi="Times New Roman"/>
                <w:sz w:val="24"/>
                <w:szCs w:val="24"/>
              </w:rPr>
              <w:lastRenderedPageBreak/>
              <w:t>можешь назвать?</w:t>
            </w:r>
          </w:p>
          <w:p w:rsidR="00CF4ADF" w:rsidRPr="001D1613" w:rsidRDefault="00CF4ADF" w:rsidP="00195C84">
            <w:pPr>
              <w:spacing w:after="0" w:line="240" w:lineRule="auto"/>
              <w:contextualSpacing/>
              <w:rPr>
                <w:rFonts w:ascii="Times New Roman" w:hAnsi="Times New Roman"/>
                <w:sz w:val="24"/>
                <w:szCs w:val="24"/>
              </w:rPr>
            </w:pPr>
            <w:r w:rsidRPr="001D1613">
              <w:rPr>
                <w:rFonts w:ascii="Times New Roman" w:hAnsi="Times New Roman"/>
                <w:sz w:val="24"/>
                <w:szCs w:val="24"/>
              </w:rPr>
              <w:t>Что означает понятие устное народное творчество?</w:t>
            </w:r>
          </w:p>
          <w:p w:rsidR="00CF4ADF" w:rsidRPr="001D1613" w:rsidRDefault="00CF4ADF" w:rsidP="00195C84">
            <w:pPr>
              <w:spacing w:after="0" w:line="240" w:lineRule="auto"/>
              <w:contextualSpacing/>
              <w:rPr>
                <w:rFonts w:ascii="Times New Roman" w:hAnsi="Times New Roman"/>
                <w:sz w:val="24"/>
                <w:szCs w:val="24"/>
              </w:rPr>
            </w:pPr>
            <w:r w:rsidRPr="001D1613">
              <w:rPr>
                <w:rFonts w:ascii="Times New Roman" w:hAnsi="Times New Roman"/>
                <w:sz w:val="24"/>
                <w:szCs w:val="24"/>
              </w:rPr>
              <w:t>Что такое  сказка? Какие сказки называются волшебными?</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D1613">
              <w:rPr>
                <w:rFonts w:ascii="Times New Roman" w:hAnsi="Times New Roman"/>
                <w:sz w:val="24"/>
                <w:szCs w:val="24"/>
              </w:rPr>
              <w:t>Что такое зачин, присказка</w:t>
            </w:r>
            <w:proofErr w:type="gramStart"/>
            <w:r w:rsidRPr="001D1613">
              <w:rPr>
                <w:rFonts w:ascii="Times New Roman" w:hAnsi="Times New Roman"/>
                <w:sz w:val="24"/>
                <w:szCs w:val="24"/>
              </w:rPr>
              <w:t>.</w:t>
            </w:r>
            <w:proofErr w:type="gramEnd"/>
            <w:r w:rsidRPr="001D1613">
              <w:rPr>
                <w:rFonts w:ascii="Times New Roman" w:hAnsi="Times New Roman"/>
                <w:sz w:val="24"/>
                <w:szCs w:val="24"/>
              </w:rPr>
              <w:t xml:space="preserve"> </w:t>
            </w:r>
            <w:proofErr w:type="gramStart"/>
            <w:r w:rsidRPr="001D1613">
              <w:rPr>
                <w:rFonts w:ascii="Times New Roman" w:hAnsi="Times New Roman"/>
                <w:sz w:val="24"/>
                <w:szCs w:val="24"/>
              </w:rPr>
              <w:t>к</w:t>
            </w:r>
            <w:proofErr w:type="gramEnd"/>
            <w:r w:rsidRPr="001D1613">
              <w:rPr>
                <w:rFonts w:ascii="Times New Roman" w:hAnsi="Times New Roman"/>
                <w:sz w:val="24"/>
                <w:szCs w:val="24"/>
              </w:rPr>
              <w:t>онцовка?</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lastRenderedPageBreak/>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подбирать </w:t>
            </w:r>
            <w:r w:rsidRPr="00195C84">
              <w:rPr>
                <w:rFonts w:ascii="Times New Roman" w:hAnsi="Times New Roman"/>
                <w:kern w:val="1"/>
                <w:sz w:val="24"/>
                <w:szCs w:val="24"/>
              </w:rPr>
              <w:lastRenderedPageBreak/>
              <w:t>пословицы и поговорки к прочитанному произведению;</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поступки главных героев;</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пересказывать с опорой на картинный план;</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делить текст на смысловые части</w:t>
            </w:r>
            <w:r>
              <w:rPr>
                <w:rFonts w:ascii="Times New Roman" w:hAnsi="Times New Roman"/>
                <w:kern w:val="1"/>
                <w:sz w:val="24"/>
                <w:szCs w:val="24"/>
              </w:rPr>
              <w:t>.</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Г</w:t>
            </w:r>
            <w:r w:rsidRPr="00195C84">
              <w:rPr>
                <w:rFonts w:ascii="Times New Roman" w:hAnsi="Times New Roman"/>
                <w:kern w:val="1"/>
                <w:sz w:val="24"/>
                <w:szCs w:val="24"/>
              </w:rPr>
              <w:t xml:space="preserve">отовность конструктивно </w:t>
            </w:r>
            <w:r w:rsidRPr="00195C84">
              <w:rPr>
                <w:rFonts w:ascii="Times New Roman" w:hAnsi="Times New Roman"/>
                <w:kern w:val="1"/>
                <w:sz w:val="24"/>
                <w:szCs w:val="24"/>
              </w:rPr>
              <w:lastRenderedPageBreak/>
              <w:t>разрешать конфликты посред</w:t>
            </w:r>
            <w:r w:rsidRPr="00195C84">
              <w:rPr>
                <w:rFonts w:ascii="Times New Roman" w:hAnsi="Times New Roman"/>
                <w:kern w:val="1"/>
                <w:sz w:val="24"/>
                <w:szCs w:val="24"/>
              </w:rPr>
              <w:softHyphen/>
              <w:t>ством учёта интересов сторон и сотрудничества.</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Ф</w:t>
            </w:r>
            <w:r w:rsidRPr="00195C84">
              <w:rPr>
                <w:rFonts w:ascii="Times New Roman" w:hAnsi="Times New Roman"/>
                <w:kern w:val="1"/>
                <w:sz w:val="24"/>
                <w:szCs w:val="24"/>
              </w:rPr>
              <w:t xml:space="preserve">ормирование средствами </w:t>
            </w:r>
            <w:r w:rsidRPr="00195C84">
              <w:rPr>
                <w:rFonts w:ascii="Times New Roman" w:hAnsi="Times New Roman"/>
                <w:kern w:val="1"/>
                <w:sz w:val="24"/>
                <w:szCs w:val="24"/>
              </w:rPr>
              <w:lastRenderedPageBreak/>
              <w:t>литературных произведений целостного взгляда на мир в единстве и разнообразии природы,</w:t>
            </w:r>
            <w:r>
              <w:rPr>
                <w:rFonts w:ascii="Times New Roman" w:hAnsi="Times New Roman"/>
                <w:kern w:val="1"/>
                <w:sz w:val="24"/>
                <w:szCs w:val="24"/>
              </w:rPr>
              <w:t xml:space="preserve"> народов, культур и религий.</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 xml:space="preserve">Конструировать монологическое </w:t>
            </w:r>
            <w:r w:rsidRPr="00195C84">
              <w:rPr>
                <w:rFonts w:ascii="Times New Roman" w:hAnsi="Times New Roman"/>
                <w:kern w:val="1"/>
                <w:sz w:val="24"/>
                <w:szCs w:val="24"/>
                <w:lang w:eastAsia="ar-SA"/>
              </w:rPr>
              <w:lastRenderedPageBreak/>
              <w:t>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Читать сказки.</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19</w:t>
            </w:r>
          </w:p>
        </w:tc>
        <w:tc>
          <w:tcPr>
            <w:tcW w:w="1559" w:type="dxa"/>
            <w:tcBorders>
              <w:top w:val="single" w:sz="4" w:space="0" w:color="000000"/>
              <w:left w:val="single" w:sz="4" w:space="0" w:color="000000"/>
              <w:bottom w:val="single" w:sz="4" w:space="0" w:color="000000"/>
            </w:tcBorders>
          </w:tcPr>
          <w:p w:rsidR="00CF4ADF" w:rsidRPr="008F7683" w:rsidRDefault="00CF4ADF" w:rsidP="00195C84">
            <w:pPr>
              <w:suppressAutoHyphens/>
              <w:spacing w:after="0" w:line="240" w:lineRule="auto"/>
              <w:contextualSpacing/>
              <w:rPr>
                <w:rFonts w:ascii="Times New Roman" w:hAnsi="Times New Roman"/>
                <w:sz w:val="24"/>
                <w:szCs w:val="24"/>
              </w:rPr>
            </w:pPr>
            <w:r w:rsidRPr="008F7683">
              <w:rPr>
                <w:rFonts w:ascii="Times New Roman" w:hAnsi="Times New Roman"/>
                <w:sz w:val="24"/>
                <w:szCs w:val="24"/>
              </w:rPr>
              <w:t>Проект «Сочиняем волшебную сказку». Оценка достижений.</w:t>
            </w:r>
          </w:p>
        </w:tc>
        <w:tc>
          <w:tcPr>
            <w:tcW w:w="1701" w:type="dxa"/>
            <w:tcBorders>
              <w:top w:val="single" w:sz="4" w:space="0" w:color="000000"/>
              <w:left w:val="single" w:sz="4" w:space="0" w:color="000000"/>
              <w:bottom w:val="single" w:sz="4" w:space="0" w:color="000000"/>
              <w:right w:val="single" w:sz="4" w:space="0" w:color="000000"/>
            </w:tcBorders>
          </w:tcPr>
          <w:p w:rsidR="00CF4ADF" w:rsidRPr="001D1613" w:rsidRDefault="00CF4ADF" w:rsidP="00195C84">
            <w:pPr>
              <w:spacing w:after="0" w:line="240" w:lineRule="auto"/>
              <w:contextualSpacing/>
              <w:rPr>
                <w:rFonts w:ascii="Times New Roman" w:hAnsi="Times New Roman"/>
                <w:sz w:val="24"/>
                <w:szCs w:val="24"/>
              </w:rPr>
            </w:pPr>
            <w:r w:rsidRPr="001D1613">
              <w:rPr>
                <w:rFonts w:ascii="Times New Roman" w:hAnsi="Times New Roman"/>
                <w:sz w:val="24"/>
                <w:szCs w:val="24"/>
              </w:rPr>
              <w:t xml:space="preserve">Что является общим для всех  волшебных сказок? Какие </w:t>
            </w:r>
          </w:p>
          <w:p w:rsidR="00CF4ADF" w:rsidRPr="001D1613" w:rsidRDefault="00CF4ADF" w:rsidP="00195C84">
            <w:pPr>
              <w:spacing w:after="0" w:line="240" w:lineRule="auto"/>
              <w:contextualSpacing/>
              <w:rPr>
                <w:rFonts w:ascii="Times New Roman" w:hAnsi="Times New Roman"/>
                <w:sz w:val="24"/>
                <w:szCs w:val="24"/>
              </w:rPr>
            </w:pPr>
            <w:r w:rsidRPr="001D1613">
              <w:rPr>
                <w:rFonts w:ascii="Times New Roman" w:hAnsi="Times New Roman"/>
                <w:sz w:val="24"/>
                <w:szCs w:val="24"/>
              </w:rPr>
              <w:t xml:space="preserve">элементы народной  сказки были использованы каждой группы? Чья сказка оказалась наиболее близка </w:t>
            </w:r>
            <w:proofErr w:type="gramStart"/>
            <w:r w:rsidRPr="001D1613">
              <w:rPr>
                <w:rFonts w:ascii="Times New Roman" w:hAnsi="Times New Roman"/>
                <w:sz w:val="24"/>
                <w:szCs w:val="24"/>
              </w:rPr>
              <w:t>к</w:t>
            </w:r>
            <w:proofErr w:type="gramEnd"/>
            <w:r w:rsidRPr="001D1613">
              <w:rPr>
                <w:rFonts w:ascii="Times New Roman" w:hAnsi="Times New Roman"/>
                <w:sz w:val="24"/>
                <w:szCs w:val="24"/>
              </w:rPr>
              <w:t xml:space="preserve"> фольклорной,</w:t>
            </w:r>
          </w:p>
          <w:p w:rsidR="00CF4ADF" w:rsidRPr="001D1613" w:rsidRDefault="00CF4ADF" w:rsidP="00195C84">
            <w:pPr>
              <w:spacing w:after="0" w:line="240" w:lineRule="auto"/>
              <w:contextualSpacing/>
              <w:rPr>
                <w:rFonts w:ascii="Times New Roman" w:hAnsi="Times New Roman"/>
                <w:sz w:val="24"/>
                <w:szCs w:val="24"/>
              </w:rPr>
            </w:pPr>
            <w:r w:rsidRPr="001D1613">
              <w:rPr>
                <w:rFonts w:ascii="Times New Roman" w:hAnsi="Times New Roman"/>
                <w:sz w:val="24"/>
                <w:szCs w:val="24"/>
              </w:rPr>
              <w:t xml:space="preserve"> а чья</w:t>
            </w:r>
            <w:r>
              <w:rPr>
                <w:rFonts w:ascii="Times New Roman" w:hAnsi="Times New Roman"/>
                <w:sz w:val="24"/>
                <w:szCs w:val="24"/>
              </w:rPr>
              <w:t xml:space="preserve"> </w:t>
            </w:r>
            <w:proofErr w:type="gramStart"/>
            <w:r w:rsidRPr="001D1613">
              <w:rPr>
                <w:rFonts w:ascii="Times New Roman" w:hAnsi="Times New Roman"/>
                <w:sz w:val="24"/>
                <w:szCs w:val="24"/>
              </w:rPr>
              <w:t>-д</w:t>
            </w:r>
            <w:proofErr w:type="gramEnd"/>
            <w:r w:rsidRPr="001D1613">
              <w:rPr>
                <w:rFonts w:ascii="Times New Roman" w:hAnsi="Times New Roman"/>
                <w:sz w:val="24"/>
                <w:szCs w:val="24"/>
              </w:rPr>
              <w:t>ействительно</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D1613">
              <w:rPr>
                <w:rFonts w:ascii="Times New Roman" w:hAnsi="Times New Roman"/>
                <w:sz w:val="24"/>
                <w:szCs w:val="24"/>
              </w:rPr>
              <w:lastRenderedPageBreak/>
              <w:t xml:space="preserve">оригинальной. </w:t>
            </w:r>
            <w:proofErr w:type="gramStart"/>
            <w:r w:rsidRPr="001D1613">
              <w:rPr>
                <w:rFonts w:ascii="Times New Roman" w:hAnsi="Times New Roman"/>
                <w:sz w:val="24"/>
                <w:szCs w:val="24"/>
              </w:rPr>
              <w:t>Имеющий</w:t>
            </w:r>
            <w:proofErr w:type="gramEnd"/>
            <w:r>
              <w:rPr>
                <w:rFonts w:ascii="Times New Roman" w:hAnsi="Times New Roman"/>
                <w:sz w:val="24"/>
                <w:szCs w:val="24"/>
              </w:rPr>
              <w:t xml:space="preserve"> </w:t>
            </w:r>
            <w:r w:rsidRPr="001D1613">
              <w:rPr>
                <w:rFonts w:ascii="Times New Roman" w:hAnsi="Times New Roman"/>
                <w:sz w:val="24"/>
                <w:szCs w:val="24"/>
              </w:rPr>
              <w:t>лишь отдаленное сходство с народными сказками?</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lastRenderedPageBreak/>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подбирать пословицы и погово</w:t>
            </w:r>
            <w:r>
              <w:rPr>
                <w:rFonts w:ascii="Times New Roman" w:hAnsi="Times New Roman"/>
                <w:kern w:val="1"/>
                <w:sz w:val="24"/>
                <w:szCs w:val="24"/>
              </w:rPr>
              <w:t>рки к прочитанному произведению.</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Г</w:t>
            </w:r>
            <w:r w:rsidRPr="00195C84">
              <w:rPr>
                <w:rFonts w:ascii="Times New Roman" w:hAnsi="Times New Roman"/>
                <w:kern w:val="1"/>
                <w:sz w:val="24"/>
                <w:szCs w:val="24"/>
              </w:rPr>
              <w:t>отовность конструктивно разрешать конфликты посред</w:t>
            </w:r>
            <w:r w:rsidRPr="00195C84">
              <w:rPr>
                <w:rFonts w:ascii="Times New Roman" w:hAnsi="Times New Roman"/>
                <w:kern w:val="1"/>
                <w:sz w:val="24"/>
                <w:szCs w:val="24"/>
              </w:rPr>
              <w:softHyphen/>
              <w:t>ством учёта интересов сторон и сотрудничества.</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hAnsi="Times New Roman"/>
                <w:kern w:val="1"/>
                <w:sz w:val="24"/>
                <w:szCs w:val="24"/>
              </w:rPr>
              <w:t>оды, народов, культур и религий.</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Работа над проектом.</w:t>
            </w:r>
          </w:p>
        </w:tc>
      </w:tr>
      <w:tr w:rsidR="00CF4ADF" w:rsidRPr="008F7683" w:rsidTr="00D56F16">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r w:rsidRPr="008F7683">
              <w:rPr>
                <w:rFonts w:ascii="Times New Roman" w:hAnsi="Times New Roman"/>
                <w:b/>
                <w:sz w:val="24"/>
                <w:szCs w:val="24"/>
              </w:rPr>
              <w:lastRenderedPageBreak/>
              <w:t>Поэтическая тетрадь 1 (11 ч)</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20</w:t>
            </w:r>
          </w:p>
        </w:tc>
        <w:tc>
          <w:tcPr>
            <w:tcW w:w="1559" w:type="dxa"/>
            <w:tcBorders>
              <w:top w:val="single" w:sz="4" w:space="0" w:color="000000"/>
              <w:left w:val="single" w:sz="4" w:space="0" w:color="000000"/>
              <w:bottom w:val="single" w:sz="4" w:space="0" w:color="000000"/>
            </w:tcBorders>
          </w:tcPr>
          <w:p w:rsidR="00CF4ADF" w:rsidRPr="008F7683" w:rsidRDefault="00CF4ADF" w:rsidP="00195C84">
            <w:pPr>
              <w:suppressAutoHyphens/>
              <w:spacing w:after="0" w:line="240" w:lineRule="auto"/>
              <w:contextualSpacing/>
              <w:rPr>
                <w:rFonts w:ascii="Times New Roman" w:hAnsi="Times New Roman"/>
                <w:sz w:val="24"/>
                <w:szCs w:val="24"/>
              </w:rPr>
            </w:pPr>
            <w:r w:rsidRPr="008F7683">
              <w:rPr>
                <w:rFonts w:ascii="Times New Roman" w:hAnsi="Times New Roman"/>
                <w:sz w:val="24"/>
                <w:szCs w:val="24"/>
              </w:rPr>
              <w:t>Знакомство с названием раздела.</w:t>
            </w:r>
          </w:p>
        </w:tc>
        <w:tc>
          <w:tcPr>
            <w:tcW w:w="1701"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D1613">
              <w:rPr>
                <w:rFonts w:ascii="Times New Roman" w:hAnsi="Times New Roman"/>
                <w:sz w:val="24"/>
                <w:szCs w:val="24"/>
              </w:rPr>
              <w:t>Какие произведения входят в раздел: стихотворные или прозаические?</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kern w:val="1"/>
                <w:sz w:val="24"/>
                <w:szCs w:val="24"/>
              </w:rPr>
              <w:t>– читать осознанно текст художественного произведения</w:t>
            </w:r>
            <w:r>
              <w:rPr>
                <w:rFonts w:ascii="Times New Roman" w:hAnsi="Times New Roman"/>
                <w:kern w:val="1"/>
                <w:sz w:val="24"/>
                <w:szCs w:val="24"/>
              </w:rPr>
              <w:t>.</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овладение способностью принимать и сохранять цели и задачи учебной деятельности, </w:t>
            </w:r>
            <w:r>
              <w:rPr>
                <w:rFonts w:ascii="Times New Roman" w:hAnsi="Times New Roman"/>
                <w:kern w:val="1"/>
                <w:sz w:val="24"/>
                <w:szCs w:val="24"/>
              </w:rPr>
              <w:t>поиска средств её осуществления.</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воспитание художественно-эстетического вкуса, эстетиче</w:t>
            </w:r>
            <w:r w:rsidRPr="00195C84">
              <w:rPr>
                <w:rFonts w:ascii="Times New Roman" w:hAnsi="Times New Roman"/>
                <w:kern w:val="1"/>
                <w:sz w:val="24"/>
                <w:szCs w:val="24"/>
              </w:rPr>
              <w:softHyphen/>
              <w:t>ских потребностей, ценностей и чувств на основе опыта слу</w:t>
            </w:r>
            <w:r w:rsidRPr="00195C84">
              <w:rPr>
                <w:rFonts w:ascii="Times New Roman" w:hAnsi="Times New Roman"/>
                <w:kern w:val="1"/>
                <w:sz w:val="24"/>
                <w:szCs w:val="24"/>
              </w:rPr>
              <w:softHyphen/>
              <w:t>шания и заучивания наизусть произве</w:t>
            </w:r>
            <w:r>
              <w:rPr>
                <w:rFonts w:ascii="Times New Roman" w:hAnsi="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Сравнивать учебный, художественный и научно-популярный тексты: выделять особенности каждого, устанавливать общие черты и различия</w:t>
            </w:r>
            <w:r>
              <w:rPr>
                <w:rFonts w:ascii="Times New Roman" w:hAnsi="Times New Roman"/>
                <w:kern w:val="1"/>
                <w:sz w:val="24"/>
                <w:szCs w:val="24"/>
                <w:lang w:eastAsia="ar-SA"/>
              </w:rPr>
              <w:t>.</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Принести поэтический сборник с любимыми стихами.</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21</w:t>
            </w:r>
          </w:p>
        </w:tc>
        <w:tc>
          <w:tcPr>
            <w:tcW w:w="1559" w:type="dxa"/>
            <w:tcBorders>
              <w:top w:val="single" w:sz="4" w:space="0" w:color="000000"/>
              <w:left w:val="single" w:sz="4" w:space="0" w:color="000000"/>
              <w:bottom w:val="single" w:sz="4" w:space="0" w:color="000000"/>
            </w:tcBorders>
          </w:tcPr>
          <w:p w:rsidR="00CF4ADF" w:rsidRPr="008F7683" w:rsidRDefault="00CF4ADF" w:rsidP="00195C84">
            <w:pPr>
              <w:suppressAutoHyphens/>
              <w:spacing w:after="0" w:line="240" w:lineRule="auto"/>
              <w:contextualSpacing/>
              <w:rPr>
                <w:rFonts w:ascii="Times New Roman" w:hAnsi="Times New Roman"/>
                <w:sz w:val="24"/>
                <w:szCs w:val="24"/>
              </w:rPr>
            </w:pPr>
            <w:r w:rsidRPr="008F7683">
              <w:rPr>
                <w:rFonts w:ascii="Times New Roman" w:hAnsi="Times New Roman"/>
                <w:sz w:val="24"/>
                <w:szCs w:val="24"/>
              </w:rPr>
              <w:t xml:space="preserve">Проект «Как научиться читать стихи» (на основе научно-популярной статьи Я. </w:t>
            </w:r>
            <w:proofErr w:type="gramStart"/>
            <w:r w:rsidRPr="008F7683">
              <w:rPr>
                <w:rFonts w:ascii="Times New Roman" w:hAnsi="Times New Roman"/>
                <w:sz w:val="24"/>
                <w:szCs w:val="24"/>
              </w:rPr>
              <w:t>Смоленского</w:t>
            </w:r>
            <w:proofErr w:type="gramEnd"/>
            <w:r w:rsidRPr="008F7683">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CF4ADF" w:rsidRPr="001D1613" w:rsidRDefault="00CF4ADF" w:rsidP="00195C84">
            <w:pPr>
              <w:spacing w:after="0" w:line="240" w:lineRule="auto"/>
              <w:contextualSpacing/>
              <w:rPr>
                <w:rFonts w:ascii="Times New Roman" w:hAnsi="Times New Roman"/>
                <w:sz w:val="24"/>
                <w:szCs w:val="24"/>
              </w:rPr>
            </w:pPr>
            <w:r w:rsidRPr="001D1613">
              <w:rPr>
                <w:rFonts w:ascii="Times New Roman" w:hAnsi="Times New Roman"/>
                <w:sz w:val="24"/>
                <w:szCs w:val="24"/>
              </w:rPr>
              <w:t>Каким советам</w:t>
            </w:r>
          </w:p>
          <w:p w:rsidR="00CF4ADF" w:rsidRPr="001D1613" w:rsidRDefault="00CF4ADF" w:rsidP="00195C84">
            <w:pPr>
              <w:spacing w:after="0" w:line="240" w:lineRule="auto"/>
              <w:contextualSpacing/>
              <w:rPr>
                <w:rFonts w:ascii="Times New Roman" w:hAnsi="Times New Roman"/>
                <w:sz w:val="24"/>
                <w:szCs w:val="24"/>
              </w:rPr>
            </w:pPr>
            <w:r w:rsidRPr="001D1613">
              <w:rPr>
                <w:rFonts w:ascii="Times New Roman" w:hAnsi="Times New Roman"/>
                <w:sz w:val="24"/>
                <w:szCs w:val="24"/>
              </w:rPr>
              <w:t>Я.</w:t>
            </w:r>
            <w:r>
              <w:rPr>
                <w:rFonts w:ascii="Times New Roman" w:hAnsi="Times New Roman"/>
                <w:sz w:val="24"/>
                <w:szCs w:val="24"/>
              </w:rPr>
              <w:t xml:space="preserve"> </w:t>
            </w:r>
            <w:r w:rsidRPr="001D1613">
              <w:rPr>
                <w:rFonts w:ascii="Times New Roman" w:hAnsi="Times New Roman"/>
                <w:sz w:val="24"/>
                <w:szCs w:val="24"/>
              </w:rPr>
              <w:t>Смоленского</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D1613">
              <w:rPr>
                <w:rFonts w:ascii="Times New Roman" w:hAnsi="Times New Roman"/>
                <w:sz w:val="24"/>
                <w:szCs w:val="24"/>
              </w:rPr>
              <w:t>последуете при чтении стихотворения?</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kern w:val="1"/>
                <w:sz w:val="24"/>
                <w:szCs w:val="24"/>
              </w:rPr>
              <w:t>– читать осознанно текст художественного произведения</w:t>
            </w:r>
            <w:r>
              <w:rPr>
                <w:rFonts w:ascii="Times New Roman" w:hAnsi="Times New Roman"/>
                <w:kern w:val="1"/>
                <w:sz w:val="24"/>
                <w:szCs w:val="24"/>
              </w:rPr>
              <w:t>.</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овладение способностью принимать и сохранять цели и задачи учебной деятельности, </w:t>
            </w:r>
            <w:r>
              <w:rPr>
                <w:rFonts w:ascii="Times New Roman" w:hAnsi="Times New Roman"/>
                <w:kern w:val="1"/>
                <w:sz w:val="24"/>
                <w:szCs w:val="24"/>
              </w:rPr>
              <w:t>поиска средств её осуществления.</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воспитание художественно-эстетического вкуса, эстетиче</w:t>
            </w:r>
            <w:r w:rsidRPr="00195C84">
              <w:rPr>
                <w:rFonts w:ascii="Times New Roman" w:hAnsi="Times New Roman"/>
                <w:kern w:val="1"/>
                <w:sz w:val="24"/>
                <w:szCs w:val="24"/>
              </w:rPr>
              <w:softHyphen/>
              <w:t>ских потребностей, ценностей и чувств на основе опыта слу</w:t>
            </w:r>
            <w:r w:rsidRPr="00195C84">
              <w:rPr>
                <w:rFonts w:ascii="Times New Roman" w:hAnsi="Times New Roman"/>
                <w:kern w:val="1"/>
                <w:sz w:val="24"/>
                <w:szCs w:val="24"/>
              </w:rPr>
              <w:softHyphen/>
              <w:t>шания и заучивания наизусть произве</w:t>
            </w:r>
            <w:r>
              <w:rPr>
                <w:rFonts w:ascii="Times New Roman" w:hAnsi="Times New Roman"/>
                <w:kern w:val="1"/>
                <w:sz w:val="24"/>
                <w:szCs w:val="24"/>
              </w:rPr>
              <w:t xml:space="preserve">дений художественной </w:t>
            </w:r>
            <w:r>
              <w:rPr>
                <w:rFonts w:ascii="Times New Roman" w:hAnsi="Times New Roman"/>
                <w:kern w:val="1"/>
                <w:sz w:val="24"/>
                <w:szCs w:val="24"/>
              </w:rPr>
              <w:lastRenderedPageBreak/>
              <w:t>литературы.</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Сравнивать учебный, художественный и научно-популярный тексты: выделять особенности каждого, устанавливать общие черты и различия</w:t>
            </w:r>
            <w:r>
              <w:rPr>
                <w:rFonts w:ascii="Times New Roman" w:hAnsi="Times New Roman"/>
                <w:kern w:val="1"/>
                <w:sz w:val="24"/>
                <w:szCs w:val="24"/>
                <w:lang w:eastAsia="ar-SA"/>
              </w:rPr>
              <w:t>.</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 xml:space="preserve">Подготовить проект по статье Я. </w:t>
            </w:r>
            <w:proofErr w:type="gramStart"/>
            <w:r w:rsidRPr="008F7683">
              <w:rPr>
                <w:rFonts w:ascii="Times New Roman" w:hAnsi="Times New Roman"/>
                <w:sz w:val="24"/>
                <w:szCs w:val="24"/>
              </w:rPr>
              <w:t>Смоленского</w:t>
            </w:r>
            <w:proofErr w:type="gramEnd"/>
            <w:r w:rsidRPr="008F7683">
              <w:rPr>
                <w:rFonts w:ascii="Times New Roman" w:hAnsi="Times New Roman"/>
                <w:sz w:val="24"/>
                <w:szCs w:val="24"/>
              </w:rPr>
              <w:t>.</w:t>
            </w:r>
          </w:p>
          <w:p w:rsidR="00CF4ADF" w:rsidRPr="006D7A92" w:rsidRDefault="00CF4ADF" w:rsidP="006D7A92">
            <w:pPr>
              <w:rPr>
                <w:rFonts w:ascii="Times New Roman" w:hAnsi="Times New Roman"/>
                <w:sz w:val="24"/>
                <w:szCs w:val="24"/>
              </w:rPr>
            </w:pP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22</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195C84">
              <w:rPr>
                <w:rFonts w:ascii="Times New Roman" w:hAnsi="Times New Roman"/>
                <w:kern w:val="1"/>
                <w:sz w:val="24"/>
                <w:szCs w:val="24"/>
                <w:lang w:eastAsia="ar-SA"/>
              </w:rPr>
              <w:t>Тютчев «Весенняя гроза»</w:t>
            </w:r>
          </w:p>
        </w:tc>
        <w:tc>
          <w:tcPr>
            <w:tcW w:w="1701" w:type="dxa"/>
            <w:tcBorders>
              <w:top w:val="single" w:sz="4" w:space="0" w:color="000000"/>
              <w:left w:val="single" w:sz="4" w:space="0" w:color="000000"/>
              <w:bottom w:val="single" w:sz="4" w:space="0" w:color="000000"/>
              <w:right w:val="single" w:sz="4" w:space="0" w:color="000000"/>
            </w:tcBorders>
          </w:tcPr>
          <w:p w:rsidR="00CF4ADF" w:rsidRPr="001D1613" w:rsidRDefault="00CF4ADF" w:rsidP="00195C84">
            <w:pPr>
              <w:spacing w:after="0" w:line="240" w:lineRule="auto"/>
              <w:contextualSpacing/>
              <w:rPr>
                <w:rFonts w:ascii="Times New Roman" w:hAnsi="Times New Roman"/>
                <w:sz w:val="24"/>
                <w:szCs w:val="24"/>
              </w:rPr>
            </w:pPr>
            <w:r w:rsidRPr="001D1613">
              <w:rPr>
                <w:rFonts w:ascii="Times New Roman" w:hAnsi="Times New Roman"/>
                <w:sz w:val="24"/>
                <w:szCs w:val="24"/>
              </w:rPr>
              <w:t>Как поэт помог нам  «услышать грозу?»</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читать осознанно текст художественного произведения</w:t>
            </w:r>
            <w:r>
              <w:rPr>
                <w:rFonts w:ascii="Times New Roman" w:hAnsi="Times New Roman"/>
                <w:kern w:val="1"/>
                <w:sz w:val="24"/>
                <w:szCs w:val="24"/>
              </w:rPr>
              <w:t>.</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владение способностью принимать и сохранять цели и задачи учебной деятельности, поиска средств её осуществл</w:t>
            </w:r>
            <w:r>
              <w:rPr>
                <w:rFonts w:ascii="Times New Roman" w:hAnsi="Times New Roman"/>
                <w:kern w:val="1"/>
                <w:sz w:val="24"/>
                <w:szCs w:val="24"/>
              </w:rPr>
              <w:t>ения.</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В</w:t>
            </w:r>
            <w:r w:rsidRPr="00195C84">
              <w:rPr>
                <w:rFonts w:ascii="Times New Roman" w:hAnsi="Times New Roman"/>
                <w:kern w:val="1"/>
                <w:sz w:val="24"/>
                <w:szCs w:val="24"/>
              </w:rPr>
              <w:t>оспитание художественно-эстетического вкуса, эстетиче</w:t>
            </w:r>
            <w:r w:rsidRPr="00195C84">
              <w:rPr>
                <w:rFonts w:ascii="Times New Roman" w:hAnsi="Times New Roman"/>
                <w:kern w:val="1"/>
                <w:sz w:val="24"/>
                <w:szCs w:val="24"/>
              </w:rPr>
              <w:softHyphen/>
              <w:t>ских потребностей, ценностей и чувств на основе опыта слу</w:t>
            </w:r>
            <w:r w:rsidRPr="00195C84">
              <w:rPr>
                <w:rFonts w:ascii="Times New Roman" w:hAnsi="Times New Roman"/>
                <w:kern w:val="1"/>
                <w:sz w:val="24"/>
                <w:szCs w:val="24"/>
              </w:rPr>
              <w:softHyphen/>
              <w:t>шания и заучивания наизусть произве</w:t>
            </w:r>
            <w:r>
              <w:rPr>
                <w:rFonts w:ascii="Times New Roman" w:hAnsi="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Сравнивать учебный, художественный и научно-популярный тексты: выделять особенности каждого, устанавливать общие черты и различия</w:t>
            </w:r>
            <w:r>
              <w:rPr>
                <w:rFonts w:ascii="Times New Roman" w:hAnsi="Times New Roman"/>
                <w:kern w:val="1"/>
                <w:sz w:val="24"/>
                <w:szCs w:val="24"/>
                <w:lang w:eastAsia="ar-SA"/>
              </w:rPr>
              <w:t>.</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Выучить стихотворение.</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23</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Ф. Тютчев «Листья». Сочинение-миниатюра «О чём расскажут осенние листья».</w:t>
            </w:r>
          </w:p>
        </w:tc>
        <w:tc>
          <w:tcPr>
            <w:tcW w:w="1701"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sz w:val="24"/>
                <w:szCs w:val="24"/>
              </w:rPr>
            </w:pPr>
            <w:r w:rsidRPr="001D1613">
              <w:rPr>
                <w:rFonts w:ascii="Times New Roman" w:hAnsi="Times New Roman"/>
                <w:sz w:val="24"/>
                <w:szCs w:val="24"/>
              </w:rPr>
              <w:t>Какие приметы осени описываются в стихотворении?</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D1613">
              <w:rPr>
                <w:rFonts w:ascii="Times New Roman" w:hAnsi="Times New Roman"/>
                <w:sz w:val="24"/>
                <w:szCs w:val="24"/>
              </w:rPr>
              <w:t>О чем расскажут осенние листья?</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объяснять авторское и собственное отношение к 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определять тему и главную мысль произведения;</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w:t>
            </w:r>
            <w:r>
              <w:rPr>
                <w:rFonts w:ascii="Times New Roman" w:hAnsi="Times New Roman"/>
                <w:kern w:val="1"/>
                <w:sz w:val="24"/>
                <w:szCs w:val="24"/>
              </w:rPr>
              <w:t>делить текст на смысловые части.</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своение способами решения проблем твор</w:t>
            </w:r>
            <w:r>
              <w:rPr>
                <w:rFonts w:ascii="Times New Roman" w:hAnsi="Times New Roman"/>
                <w:kern w:val="1"/>
                <w:sz w:val="24"/>
                <w:szCs w:val="24"/>
              </w:rPr>
              <w:t>ческого и по</w:t>
            </w:r>
            <w:r>
              <w:rPr>
                <w:rFonts w:ascii="Times New Roman" w:hAnsi="Times New Roman"/>
                <w:kern w:val="1"/>
                <w:sz w:val="24"/>
                <w:szCs w:val="24"/>
              </w:rPr>
              <w:softHyphen/>
              <w:t>искового характера.</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Р</w:t>
            </w:r>
            <w:r w:rsidRPr="00195C84">
              <w:rPr>
                <w:rFonts w:ascii="Times New Roman" w:hAnsi="Times New Roman"/>
                <w:kern w:val="1"/>
                <w:sz w:val="24"/>
                <w:szCs w:val="24"/>
              </w:rPr>
              <w:t>азвитие этических чувств, доброжелательности и эмо</w:t>
            </w:r>
            <w:r w:rsidRPr="00195C84">
              <w:rPr>
                <w:rFonts w:ascii="Times New Roman" w:hAnsi="Times New Roman"/>
                <w:kern w:val="1"/>
                <w:sz w:val="24"/>
                <w:szCs w:val="24"/>
              </w:rPr>
              <w:softHyphen/>
              <w:t>ционально-нравственной отзывчивости, понимания и сопер</w:t>
            </w:r>
            <w:r>
              <w:rPr>
                <w:rFonts w:ascii="Times New Roman" w:hAnsi="Times New Roman"/>
                <w:kern w:val="1"/>
                <w:sz w:val="24"/>
                <w:szCs w:val="24"/>
              </w:rPr>
              <w:t>е</w:t>
            </w:r>
            <w:r>
              <w:rPr>
                <w:rFonts w:ascii="Times New Roman" w:hAnsi="Times New Roman"/>
                <w:kern w:val="1"/>
                <w:sz w:val="24"/>
                <w:szCs w:val="24"/>
              </w:rPr>
              <w:softHyphen/>
              <w:t>живания чувствам других людей.</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Выразительно читать небольшие стихотворные произведения.</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Выразительно читать, нарисовать иллюстрацию, задание №3, с.63.</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24</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А. Фет «Мама! Глянь-ка из окошка…», «Зреет рожь над жаркой нивой…».</w:t>
            </w:r>
          </w:p>
        </w:tc>
        <w:tc>
          <w:tcPr>
            <w:tcW w:w="1701" w:type="dxa"/>
            <w:tcBorders>
              <w:top w:val="single" w:sz="4" w:space="0" w:color="000000"/>
              <w:left w:val="single" w:sz="4" w:space="0" w:color="000000"/>
              <w:bottom w:val="single" w:sz="4" w:space="0" w:color="000000"/>
              <w:right w:val="single" w:sz="4" w:space="0" w:color="000000"/>
            </w:tcBorders>
          </w:tcPr>
          <w:p w:rsidR="00CF4ADF" w:rsidRPr="001D1613" w:rsidRDefault="00CF4ADF" w:rsidP="00195C84">
            <w:pPr>
              <w:spacing w:after="0" w:line="240" w:lineRule="auto"/>
              <w:contextualSpacing/>
              <w:rPr>
                <w:rFonts w:ascii="Times New Roman" w:hAnsi="Times New Roman"/>
                <w:sz w:val="24"/>
                <w:szCs w:val="24"/>
              </w:rPr>
            </w:pPr>
            <w:r w:rsidRPr="001D1613">
              <w:rPr>
                <w:rFonts w:ascii="Times New Roman" w:hAnsi="Times New Roman"/>
                <w:sz w:val="24"/>
                <w:szCs w:val="24"/>
              </w:rPr>
              <w:t xml:space="preserve">Что изобразил Фет в своем стихотворении? Как передает настроение лирического </w:t>
            </w:r>
            <w:r w:rsidRPr="001D1613">
              <w:rPr>
                <w:rFonts w:ascii="Times New Roman" w:hAnsi="Times New Roman"/>
                <w:sz w:val="24"/>
                <w:szCs w:val="24"/>
              </w:rPr>
              <w:lastRenderedPageBreak/>
              <w:t>героя?</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lastRenderedPageBreak/>
              <w:t>Уметь:</w:t>
            </w:r>
          </w:p>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kern w:val="1"/>
                <w:sz w:val="24"/>
                <w:szCs w:val="24"/>
              </w:rPr>
              <w:t>– определять эмоциональный тон персонажа;</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проводить лексическую работу;</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lastRenderedPageBreak/>
              <w:t>– создавать небольшой устный текст на заданную тему</w:t>
            </w:r>
            <w:r>
              <w:rPr>
                <w:rFonts w:ascii="Times New Roman" w:hAnsi="Times New Roman"/>
                <w:kern w:val="1"/>
                <w:sz w:val="24"/>
                <w:szCs w:val="24"/>
              </w:rPr>
              <w:t>.</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Ф</w:t>
            </w:r>
            <w:r w:rsidRPr="00195C84">
              <w:rPr>
                <w:rFonts w:ascii="Times New Roman" w:hAnsi="Times New Roman"/>
                <w:kern w:val="1"/>
                <w:sz w:val="24"/>
                <w:szCs w:val="24"/>
              </w:rPr>
              <w:t xml:space="preserve">ормирование умения планировать, контролировать и оценивать учебные действия в соответствии с </w:t>
            </w:r>
            <w:r w:rsidRPr="00195C84">
              <w:rPr>
                <w:rFonts w:ascii="Times New Roman" w:hAnsi="Times New Roman"/>
                <w:kern w:val="1"/>
                <w:sz w:val="24"/>
                <w:szCs w:val="24"/>
              </w:rPr>
              <w:lastRenderedPageBreak/>
              <w:t>поставленной задачей и условиями её реализации, определять наиболее эф</w:t>
            </w:r>
            <w:r w:rsidRPr="00195C84">
              <w:rPr>
                <w:rFonts w:ascii="Times New Roman" w:hAnsi="Times New Roman"/>
                <w:kern w:val="1"/>
                <w:sz w:val="24"/>
                <w:szCs w:val="24"/>
              </w:rPr>
              <w:softHyphen/>
              <w:t>фективны</w:t>
            </w:r>
            <w:r>
              <w:rPr>
                <w:rFonts w:ascii="Times New Roman" w:hAnsi="Times New Roman"/>
                <w:kern w:val="1"/>
                <w:sz w:val="24"/>
                <w:szCs w:val="24"/>
              </w:rPr>
              <w:t>е способы достижения результата.</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Ф</w:t>
            </w:r>
            <w:r w:rsidRPr="00195C84">
              <w:rPr>
                <w:rFonts w:ascii="Times New Roman" w:hAnsi="Times New Roman"/>
                <w:kern w:val="1"/>
                <w:sz w:val="24"/>
                <w:szCs w:val="24"/>
              </w:rPr>
              <w:t>ормирование уважительного отношения к иному мне</w:t>
            </w:r>
            <w:r w:rsidRPr="00195C84">
              <w:rPr>
                <w:rFonts w:ascii="Times New Roman" w:hAnsi="Times New Roman"/>
                <w:kern w:val="1"/>
                <w:sz w:val="24"/>
                <w:szCs w:val="24"/>
              </w:rPr>
              <w:softHyphen/>
              <w:t xml:space="preserve">нию, истории и культуре других народов, </w:t>
            </w:r>
            <w:r w:rsidRPr="00195C84">
              <w:rPr>
                <w:rFonts w:ascii="Times New Roman" w:hAnsi="Times New Roman"/>
                <w:kern w:val="1"/>
                <w:sz w:val="24"/>
                <w:szCs w:val="24"/>
              </w:rPr>
              <w:lastRenderedPageBreak/>
              <w:t>выработка умения тер</w:t>
            </w:r>
            <w:r w:rsidRPr="00195C84">
              <w:rPr>
                <w:rFonts w:ascii="Times New Roman" w:hAnsi="Times New Roman"/>
                <w:kern w:val="1"/>
                <w:sz w:val="24"/>
                <w:szCs w:val="24"/>
              </w:rPr>
              <w:softHyphen/>
              <w:t>пимо относиться к людям и</w:t>
            </w:r>
            <w:r>
              <w:rPr>
                <w:rFonts w:ascii="Times New Roman" w:hAnsi="Times New Roman"/>
                <w:kern w:val="1"/>
                <w:sz w:val="24"/>
                <w:szCs w:val="24"/>
              </w:rPr>
              <w:t>ной национальной принадлежности.</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 xml:space="preserve">Анализировать особенности авторских выразительных средств, соотносить их с жанром </w:t>
            </w:r>
            <w:r w:rsidRPr="00195C84">
              <w:rPr>
                <w:rFonts w:ascii="Times New Roman" w:hAnsi="Times New Roman"/>
                <w:kern w:val="1"/>
                <w:sz w:val="24"/>
                <w:szCs w:val="24"/>
                <w:lang w:eastAsia="ar-SA"/>
              </w:rPr>
              <w:lastRenderedPageBreak/>
              <w:t>произведения.</w:t>
            </w:r>
          </w:p>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Выразительно читать небольшие стихотворные произведения.</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6D7A92" w:rsidRDefault="00CF4ADF" w:rsidP="006D7A92">
            <w:pPr>
              <w:rPr>
                <w:rFonts w:ascii="Times New Roman" w:hAnsi="Times New Roman"/>
                <w:sz w:val="24"/>
                <w:szCs w:val="24"/>
              </w:rPr>
            </w:pPr>
            <w:r w:rsidRPr="008F7683">
              <w:rPr>
                <w:rFonts w:ascii="Times New Roman" w:hAnsi="Times New Roman"/>
                <w:sz w:val="24"/>
                <w:szCs w:val="24"/>
              </w:rPr>
              <w:t xml:space="preserve">Выучить любое стихотворение, нарисовать </w:t>
            </w:r>
            <w:r w:rsidRPr="008F7683">
              <w:rPr>
                <w:rFonts w:ascii="Times New Roman" w:hAnsi="Times New Roman"/>
                <w:sz w:val="24"/>
                <w:szCs w:val="24"/>
              </w:rPr>
              <w:lastRenderedPageBreak/>
              <w:t>иллюстрацию.</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25</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195C84">
              <w:rPr>
                <w:rFonts w:ascii="Times New Roman" w:hAnsi="Times New Roman"/>
                <w:kern w:val="1"/>
                <w:sz w:val="24"/>
                <w:szCs w:val="24"/>
                <w:lang w:eastAsia="ar-SA"/>
              </w:rPr>
              <w:t>И. С. Никитин «Полно, степь моя, спать беспробудно …»</w:t>
            </w:r>
          </w:p>
        </w:tc>
        <w:tc>
          <w:tcPr>
            <w:tcW w:w="1701" w:type="dxa"/>
            <w:tcBorders>
              <w:top w:val="single" w:sz="4" w:space="0" w:color="000000"/>
              <w:left w:val="single" w:sz="4" w:space="0" w:color="000000"/>
              <w:bottom w:val="single" w:sz="4" w:space="0" w:color="000000"/>
              <w:right w:val="single" w:sz="4" w:space="0" w:color="000000"/>
            </w:tcBorders>
          </w:tcPr>
          <w:p w:rsidR="00CF4ADF" w:rsidRPr="001D1613" w:rsidRDefault="00CF4ADF" w:rsidP="00195C84">
            <w:pPr>
              <w:spacing w:after="0" w:line="240" w:lineRule="auto"/>
              <w:contextualSpacing/>
              <w:rPr>
                <w:rFonts w:ascii="Times New Roman" w:hAnsi="Times New Roman"/>
                <w:sz w:val="24"/>
                <w:szCs w:val="24"/>
              </w:rPr>
            </w:pPr>
            <w:r w:rsidRPr="001D1613">
              <w:rPr>
                <w:rFonts w:ascii="Times New Roman" w:hAnsi="Times New Roman"/>
                <w:sz w:val="24"/>
                <w:szCs w:val="24"/>
              </w:rPr>
              <w:t>Какие картины природы сменяют друг друга в стихотворении Никитина?</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читать осознанно текст художественного произведения</w:t>
            </w:r>
            <w:r>
              <w:rPr>
                <w:rFonts w:ascii="Times New Roman" w:hAnsi="Times New Roman"/>
                <w:kern w:val="1"/>
                <w:sz w:val="24"/>
                <w:szCs w:val="24"/>
              </w:rPr>
              <w:t>.</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И</w:t>
            </w:r>
            <w:r w:rsidRPr="00195C84">
              <w:rPr>
                <w:rFonts w:ascii="Times New Roman" w:hAnsi="Times New Roman"/>
                <w:kern w:val="1"/>
                <w:sz w:val="24"/>
                <w:szCs w:val="24"/>
              </w:rPr>
              <w:t>спользование знаково-символических сре</w:t>
            </w:r>
            <w:proofErr w:type="gramStart"/>
            <w:r w:rsidRPr="00195C84">
              <w:rPr>
                <w:rFonts w:ascii="Times New Roman" w:hAnsi="Times New Roman"/>
                <w:kern w:val="1"/>
                <w:sz w:val="24"/>
                <w:szCs w:val="24"/>
              </w:rPr>
              <w:t>дств пр</w:t>
            </w:r>
            <w:proofErr w:type="gramEnd"/>
            <w:r w:rsidRPr="00195C84">
              <w:rPr>
                <w:rFonts w:ascii="Times New Roman" w:hAnsi="Times New Roman"/>
                <w:kern w:val="1"/>
                <w:sz w:val="24"/>
                <w:szCs w:val="24"/>
              </w:rPr>
              <w:t>е</w:t>
            </w:r>
            <w:r>
              <w:rPr>
                <w:rFonts w:ascii="Times New Roman" w:hAnsi="Times New Roman"/>
                <w:kern w:val="1"/>
                <w:sz w:val="24"/>
                <w:szCs w:val="24"/>
              </w:rPr>
              <w:t>дстав</w:t>
            </w:r>
            <w:r>
              <w:rPr>
                <w:rFonts w:ascii="Times New Roman" w:hAnsi="Times New Roman"/>
                <w:kern w:val="1"/>
                <w:sz w:val="24"/>
                <w:szCs w:val="24"/>
              </w:rPr>
              <w:softHyphen/>
              <w:t>ления информации о книгах.</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П</w:t>
            </w:r>
            <w:r w:rsidRPr="00195C84">
              <w:rPr>
                <w:rFonts w:ascii="Times New Roman" w:hAnsi="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hAnsi="Times New Roman"/>
                <w:kern w:val="1"/>
                <w:sz w:val="24"/>
                <w:szCs w:val="24"/>
              </w:rPr>
              <w:t>ание лич</w:t>
            </w:r>
            <w:r>
              <w:rPr>
                <w:rFonts w:ascii="Times New Roman" w:hAnsi="Times New Roman"/>
                <w:kern w:val="1"/>
                <w:sz w:val="24"/>
                <w:szCs w:val="24"/>
              </w:rPr>
              <w:softHyphen/>
              <w:t>ностного смысла учения.</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6D7A92" w:rsidRDefault="00CF4ADF" w:rsidP="006D7A92">
            <w:pPr>
              <w:rPr>
                <w:rFonts w:ascii="Times New Roman" w:hAnsi="Times New Roman"/>
                <w:sz w:val="24"/>
                <w:szCs w:val="24"/>
              </w:rPr>
            </w:pPr>
            <w:r w:rsidRPr="008F7683">
              <w:rPr>
                <w:rFonts w:ascii="Times New Roman" w:hAnsi="Times New Roman"/>
                <w:sz w:val="24"/>
                <w:szCs w:val="24"/>
              </w:rPr>
              <w:t>Выучить отрывок, нарисовать иллюстрацию.</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26</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195C84">
              <w:rPr>
                <w:rFonts w:ascii="Times New Roman" w:hAnsi="Times New Roman"/>
                <w:kern w:val="1"/>
                <w:sz w:val="24"/>
                <w:szCs w:val="24"/>
                <w:lang w:eastAsia="ar-SA"/>
              </w:rPr>
              <w:t>И. С. Никитин «Встреча зимы».</w:t>
            </w:r>
          </w:p>
        </w:tc>
        <w:tc>
          <w:tcPr>
            <w:tcW w:w="1701" w:type="dxa"/>
            <w:tcBorders>
              <w:top w:val="single" w:sz="4" w:space="0" w:color="000000"/>
              <w:left w:val="single" w:sz="4" w:space="0" w:color="000000"/>
              <w:bottom w:val="single" w:sz="4" w:space="0" w:color="000000"/>
              <w:right w:val="single" w:sz="4" w:space="0" w:color="000000"/>
            </w:tcBorders>
          </w:tcPr>
          <w:p w:rsidR="00CF4ADF" w:rsidRPr="005F5D40" w:rsidRDefault="00CF4ADF" w:rsidP="00195C84">
            <w:pPr>
              <w:spacing w:after="0" w:line="240" w:lineRule="auto"/>
              <w:contextualSpacing/>
              <w:rPr>
                <w:rFonts w:ascii="Times New Roman" w:hAnsi="Times New Roman"/>
                <w:sz w:val="24"/>
                <w:szCs w:val="24"/>
              </w:rPr>
            </w:pPr>
            <w:r w:rsidRPr="005F5D40">
              <w:rPr>
                <w:rFonts w:ascii="Times New Roman" w:hAnsi="Times New Roman"/>
                <w:sz w:val="24"/>
                <w:szCs w:val="24"/>
              </w:rPr>
              <w:t>Как относится автор  к родине и к русскому человеку?</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объяснять авторское и собственное отношение к 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определять тему и главную мысль произведения;</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де</w:t>
            </w:r>
            <w:r>
              <w:rPr>
                <w:rFonts w:ascii="Times New Roman" w:hAnsi="Times New Roman"/>
                <w:kern w:val="1"/>
                <w:sz w:val="24"/>
                <w:szCs w:val="24"/>
              </w:rPr>
              <w:t>лить текст на смысловые части.</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А</w:t>
            </w:r>
            <w:r w:rsidRPr="00195C84">
              <w:rPr>
                <w:rFonts w:ascii="Times New Roman" w:hAnsi="Times New Roman"/>
                <w:kern w:val="1"/>
                <w:sz w:val="24"/>
                <w:szCs w:val="24"/>
              </w:rPr>
              <w:t>ктивное использование речевых сре</w:t>
            </w:r>
            <w:proofErr w:type="gramStart"/>
            <w:r w:rsidRPr="00195C84">
              <w:rPr>
                <w:rFonts w:ascii="Times New Roman" w:hAnsi="Times New Roman"/>
                <w:kern w:val="1"/>
                <w:sz w:val="24"/>
                <w:szCs w:val="24"/>
              </w:rPr>
              <w:t>дств дл</w:t>
            </w:r>
            <w:proofErr w:type="gramEnd"/>
            <w:r w:rsidRPr="00195C84">
              <w:rPr>
                <w:rFonts w:ascii="Times New Roman" w:hAnsi="Times New Roman"/>
                <w:kern w:val="1"/>
                <w:sz w:val="24"/>
                <w:szCs w:val="24"/>
              </w:rPr>
              <w:t>я решения коммуни</w:t>
            </w:r>
            <w:r>
              <w:rPr>
                <w:rFonts w:ascii="Times New Roman" w:hAnsi="Times New Roman"/>
                <w:kern w:val="1"/>
                <w:sz w:val="24"/>
                <w:szCs w:val="24"/>
              </w:rPr>
              <w:t>кативных и познавательных задач.</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Р</w:t>
            </w:r>
            <w:r w:rsidRPr="00195C84">
              <w:rPr>
                <w:rFonts w:ascii="Times New Roman" w:hAnsi="Times New Roman"/>
                <w:kern w:val="1"/>
                <w:sz w:val="24"/>
                <w:szCs w:val="24"/>
              </w:rPr>
              <w:t>азвитие самостоятельности и личной ответственности за свои поступки на основе представлени</w:t>
            </w:r>
            <w:r>
              <w:rPr>
                <w:rFonts w:ascii="Times New Roman" w:hAnsi="Times New Roman"/>
                <w:kern w:val="1"/>
                <w:sz w:val="24"/>
                <w:szCs w:val="24"/>
              </w:rPr>
              <w:t>й о нравственных нормах общения.</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Выучить отрывок, нарисовать иллюстрацию, задание №7, с.71.</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27</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195C84">
              <w:rPr>
                <w:rFonts w:ascii="Times New Roman" w:hAnsi="Times New Roman"/>
                <w:kern w:val="1"/>
                <w:sz w:val="24"/>
                <w:szCs w:val="24"/>
                <w:lang w:eastAsia="ar-SA"/>
              </w:rPr>
              <w:t>И.З. Суриков «Детство».</w:t>
            </w:r>
          </w:p>
        </w:tc>
        <w:tc>
          <w:tcPr>
            <w:tcW w:w="1701" w:type="dxa"/>
            <w:tcBorders>
              <w:top w:val="single" w:sz="4" w:space="0" w:color="000000"/>
              <w:left w:val="single" w:sz="4" w:space="0" w:color="000000"/>
              <w:bottom w:val="single" w:sz="4" w:space="0" w:color="000000"/>
              <w:right w:val="single" w:sz="4" w:space="0" w:color="000000"/>
            </w:tcBorders>
          </w:tcPr>
          <w:p w:rsidR="00CF4ADF" w:rsidRPr="005F5D40" w:rsidRDefault="00CF4ADF" w:rsidP="00195C84">
            <w:pPr>
              <w:spacing w:after="0" w:line="240" w:lineRule="auto"/>
              <w:contextualSpacing/>
              <w:rPr>
                <w:rFonts w:ascii="Times New Roman" w:hAnsi="Times New Roman"/>
                <w:sz w:val="24"/>
                <w:szCs w:val="24"/>
              </w:rPr>
            </w:pPr>
            <w:r w:rsidRPr="005F5D40">
              <w:rPr>
                <w:rFonts w:ascii="Times New Roman" w:hAnsi="Times New Roman"/>
                <w:sz w:val="24"/>
                <w:szCs w:val="24"/>
              </w:rPr>
              <w:t>Чем отличается</w:t>
            </w:r>
          </w:p>
          <w:p w:rsidR="00CF4ADF" w:rsidRPr="005F5D40" w:rsidRDefault="00CF4ADF" w:rsidP="00195C84">
            <w:pPr>
              <w:spacing w:after="0" w:line="240" w:lineRule="auto"/>
              <w:contextualSpacing/>
              <w:rPr>
                <w:rFonts w:ascii="Times New Roman" w:hAnsi="Times New Roman"/>
                <w:sz w:val="24"/>
                <w:szCs w:val="24"/>
              </w:rPr>
            </w:pPr>
            <w:r w:rsidRPr="005F5D40">
              <w:rPr>
                <w:rFonts w:ascii="Times New Roman" w:hAnsi="Times New Roman"/>
                <w:sz w:val="24"/>
                <w:szCs w:val="24"/>
              </w:rPr>
              <w:lastRenderedPageBreak/>
              <w:t xml:space="preserve">Ваше детство от </w:t>
            </w:r>
            <w:proofErr w:type="gramStart"/>
            <w:r w:rsidRPr="005F5D40">
              <w:rPr>
                <w:rFonts w:ascii="Times New Roman" w:hAnsi="Times New Roman"/>
                <w:sz w:val="24"/>
                <w:szCs w:val="24"/>
              </w:rPr>
              <w:t>описанного</w:t>
            </w:r>
            <w:proofErr w:type="gramEnd"/>
            <w:r w:rsidRPr="005F5D40">
              <w:rPr>
                <w:rFonts w:ascii="Times New Roman" w:hAnsi="Times New Roman"/>
                <w:sz w:val="24"/>
                <w:szCs w:val="24"/>
              </w:rPr>
              <w:t xml:space="preserve"> в стихотворении?</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lastRenderedPageBreak/>
              <w:t>Уметь:</w:t>
            </w:r>
          </w:p>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kern w:val="1"/>
                <w:sz w:val="24"/>
                <w:szCs w:val="24"/>
              </w:rPr>
              <w:t xml:space="preserve">– определять </w:t>
            </w:r>
            <w:r w:rsidRPr="00195C84">
              <w:rPr>
                <w:rFonts w:ascii="Times New Roman" w:hAnsi="Times New Roman"/>
                <w:kern w:val="1"/>
                <w:sz w:val="24"/>
                <w:szCs w:val="24"/>
              </w:rPr>
              <w:lastRenderedPageBreak/>
              <w:t>эмоциональный тон персонажа;</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проводить лексическую работу;</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создавать небольшой устный текст на заданную тему</w:t>
            </w:r>
            <w:r>
              <w:rPr>
                <w:rFonts w:ascii="Times New Roman" w:hAnsi="Times New Roman"/>
                <w:kern w:val="1"/>
                <w:sz w:val="24"/>
                <w:szCs w:val="24"/>
              </w:rPr>
              <w:t>.</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И</w:t>
            </w:r>
            <w:r w:rsidRPr="00195C84">
              <w:rPr>
                <w:rFonts w:ascii="Times New Roman" w:hAnsi="Times New Roman"/>
                <w:kern w:val="1"/>
                <w:sz w:val="24"/>
                <w:szCs w:val="24"/>
              </w:rPr>
              <w:t xml:space="preserve">спользование различных </w:t>
            </w:r>
            <w:r w:rsidRPr="00195C84">
              <w:rPr>
                <w:rFonts w:ascii="Times New Roman" w:hAnsi="Times New Roman"/>
                <w:kern w:val="1"/>
                <w:sz w:val="24"/>
                <w:szCs w:val="24"/>
              </w:rPr>
              <w:lastRenderedPageBreak/>
              <w:t>способов поиска учебной ин</w:t>
            </w:r>
            <w:r w:rsidRPr="00195C84">
              <w:rPr>
                <w:rFonts w:ascii="Times New Roman" w:hAnsi="Times New Roman"/>
                <w:kern w:val="1"/>
                <w:sz w:val="24"/>
                <w:szCs w:val="24"/>
              </w:rPr>
              <w:softHyphen/>
              <w:t>формации в справочниках, словарях, энциклопедиях и интер</w:t>
            </w:r>
            <w:r w:rsidRPr="00195C84">
              <w:rPr>
                <w:rFonts w:ascii="Times New Roman" w:hAnsi="Times New Roman"/>
                <w:kern w:val="1"/>
                <w:sz w:val="24"/>
                <w:szCs w:val="24"/>
              </w:rPr>
              <w:softHyphen/>
              <w:t>претации информации в соответствии с коммуникатив</w:t>
            </w:r>
            <w:r>
              <w:rPr>
                <w:rFonts w:ascii="Times New Roman" w:hAnsi="Times New Roman"/>
                <w:kern w:val="1"/>
                <w:sz w:val="24"/>
                <w:szCs w:val="24"/>
              </w:rPr>
              <w:t>ными и познавательными задачами.</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Р</w:t>
            </w:r>
            <w:r w:rsidRPr="00195C84">
              <w:rPr>
                <w:rFonts w:ascii="Times New Roman" w:hAnsi="Times New Roman"/>
                <w:kern w:val="1"/>
                <w:sz w:val="24"/>
                <w:szCs w:val="24"/>
              </w:rPr>
              <w:t xml:space="preserve">азвитие навыков сотрудничества </w:t>
            </w:r>
            <w:proofErr w:type="gramStart"/>
            <w:r w:rsidRPr="00195C84">
              <w:rPr>
                <w:rFonts w:ascii="Times New Roman" w:hAnsi="Times New Roman"/>
                <w:kern w:val="1"/>
                <w:sz w:val="24"/>
                <w:szCs w:val="24"/>
              </w:rPr>
              <w:t>со</w:t>
            </w:r>
            <w:proofErr w:type="gramEnd"/>
            <w:r w:rsidRPr="00195C84">
              <w:rPr>
                <w:rFonts w:ascii="Times New Roman" w:hAnsi="Times New Roman"/>
                <w:kern w:val="1"/>
                <w:sz w:val="24"/>
                <w:szCs w:val="24"/>
              </w:rPr>
              <w:t xml:space="preserve"> </w:t>
            </w:r>
            <w:r w:rsidRPr="00195C84">
              <w:rPr>
                <w:rFonts w:ascii="Times New Roman" w:hAnsi="Times New Roman"/>
                <w:kern w:val="1"/>
                <w:sz w:val="24"/>
                <w:szCs w:val="24"/>
              </w:rPr>
              <w:lastRenderedPageBreak/>
              <w:t>взрослыми и сверст</w:t>
            </w:r>
            <w:r w:rsidRPr="00195C84">
              <w:rPr>
                <w:rFonts w:ascii="Times New Roman" w:hAnsi="Times New Roman"/>
                <w:kern w:val="1"/>
                <w:sz w:val="24"/>
                <w:szCs w:val="24"/>
              </w:rPr>
              <w:softHyphen/>
              <w:t>никами в разных социальных ситуациях, умения избегать кон</w:t>
            </w:r>
            <w:r w:rsidRPr="00195C84">
              <w:rPr>
                <w:rFonts w:ascii="Times New Roman" w:hAnsi="Times New Roman"/>
                <w:kern w:val="1"/>
                <w:sz w:val="24"/>
                <w:szCs w:val="24"/>
              </w:rPr>
              <w:softHyphen/>
              <w:t>фликтов и находить выходы из спорных ситуаций, умения срав</w:t>
            </w:r>
            <w:r w:rsidRPr="00195C84">
              <w:rPr>
                <w:rFonts w:ascii="Times New Roman" w:hAnsi="Times New Roman"/>
                <w:kern w:val="1"/>
                <w:sz w:val="24"/>
                <w:szCs w:val="24"/>
              </w:rPr>
              <w:softHyphen/>
              <w:t>нивать поступки героев литературных произведений со своими собственными поступка</w:t>
            </w:r>
            <w:r>
              <w:rPr>
                <w:rFonts w:ascii="Times New Roman" w:hAnsi="Times New Roman"/>
                <w:kern w:val="1"/>
                <w:sz w:val="24"/>
                <w:szCs w:val="24"/>
              </w:rPr>
              <w:t>ми, осмысливать поступки героев.</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 xml:space="preserve">Выразительно читать небольшие </w:t>
            </w:r>
            <w:r w:rsidRPr="00195C84">
              <w:rPr>
                <w:rFonts w:ascii="Times New Roman" w:hAnsi="Times New Roman"/>
                <w:kern w:val="1"/>
                <w:sz w:val="24"/>
                <w:szCs w:val="24"/>
                <w:lang w:eastAsia="ar-SA"/>
              </w:rPr>
              <w:lastRenderedPageBreak/>
              <w:t>стихотворные произведения.</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Выучить 4 четверост</w:t>
            </w:r>
            <w:r w:rsidRPr="008F7683">
              <w:rPr>
                <w:rFonts w:ascii="Times New Roman" w:hAnsi="Times New Roman"/>
                <w:sz w:val="24"/>
                <w:szCs w:val="24"/>
              </w:rPr>
              <w:lastRenderedPageBreak/>
              <w:t>ишия, нарисовать иллюстрацию.</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28</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И. Суриков «Зима». Сравнение как средство создания картины природы в лирическом стихотворении.</w:t>
            </w:r>
          </w:p>
        </w:tc>
        <w:tc>
          <w:tcPr>
            <w:tcW w:w="1701"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D1613">
              <w:rPr>
                <w:rFonts w:ascii="Times New Roman" w:hAnsi="Times New Roman"/>
                <w:sz w:val="24"/>
                <w:szCs w:val="24"/>
              </w:rPr>
              <w:t>Какие слова нам помогают понять, что наступила зима?</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читать осознанно текст художественного произведения</w:t>
            </w:r>
            <w:r>
              <w:rPr>
                <w:rFonts w:ascii="Times New Roman" w:hAnsi="Times New Roman"/>
                <w:kern w:val="1"/>
                <w:sz w:val="24"/>
                <w:szCs w:val="24"/>
              </w:rPr>
              <w:t>.</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владение логическими действиями сравнения, анализа, синтеза, обобщения, классификации по родовидовым призна</w:t>
            </w:r>
            <w:r w:rsidRPr="00195C84">
              <w:rPr>
                <w:rFonts w:ascii="Times New Roman" w:hAnsi="Times New Roman"/>
                <w:kern w:val="1"/>
                <w:sz w:val="24"/>
                <w:szCs w:val="24"/>
              </w:rPr>
              <w:softHyphen/>
              <w:t>кам, установления причинно-следственных</w:t>
            </w:r>
            <w:r>
              <w:rPr>
                <w:rFonts w:ascii="Times New Roman" w:hAnsi="Times New Roman"/>
                <w:kern w:val="1"/>
                <w:sz w:val="24"/>
                <w:szCs w:val="24"/>
              </w:rPr>
              <w:t xml:space="preserve"> связей, построения рассуждений.</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чувства гордости за свою Родину, её исто</w:t>
            </w:r>
            <w:r w:rsidRPr="00195C84">
              <w:rPr>
                <w:rFonts w:ascii="Times New Roman" w:hAnsi="Times New Roman"/>
                <w:kern w:val="1"/>
                <w:sz w:val="24"/>
                <w:szCs w:val="24"/>
              </w:rPr>
              <w:softHyphen/>
              <w:t xml:space="preserve">рию, российский народ, становление </w:t>
            </w:r>
            <w:proofErr w:type="gramStart"/>
            <w:r w:rsidRPr="00195C84">
              <w:rPr>
                <w:rFonts w:ascii="Times New Roman" w:hAnsi="Times New Roman"/>
                <w:kern w:val="1"/>
                <w:sz w:val="24"/>
                <w:szCs w:val="24"/>
              </w:rPr>
              <w:t>гуманистических</w:t>
            </w:r>
            <w:proofErr w:type="gramEnd"/>
            <w:r w:rsidRPr="00195C84">
              <w:rPr>
                <w:rFonts w:ascii="Times New Roman" w:hAnsi="Times New Roman"/>
                <w:kern w:val="1"/>
                <w:sz w:val="24"/>
                <w:szCs w:val="24"/>
              </w:rPr>
              <w:t xml:space="preserve"> и де</w:t>
            </w:r>
            <w:r w:rsidRPr="00195C84">
              <w:rPr>
                <w:rFonts w:ascii="Times New Roman" w:hAnsi="Times New Roman"/>
                <w:kern w:val="1"/>
                <w:sz w:val="24"/>
                <w:szCs w:val="24"/>
              </w:rPr>
              <w:softHyphen/>
              <w:t>мократических ценностных ориентации многонационально</w:t>
            </w:r>
            <w:r>
              <w:rPr>
                <w:rFonts w:ascii="Times New Roman" w:hAnsi="Times New Roman"/>
                <w:kern w:val="1"/>
                <w:sz w:val="24"/>
                <w:szCs w:val="24"/>
              </w:rPr>
              <w:t>го российского общества.</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Выразительно читать стихотворение.</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29</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Путешестви</w:t>
            </w:r>
            <w:r w:rsidRPr="008F7683">
              <w:rPr>
                <w:rFonts w:ascii="Times New Roman" w:hAnsi="Times New Roman"/>
                <w:sz w:val="24"/>
                <w:szCs w:val="24"/>
              </w:rPr>
              <w:lastRenderedPageBreak/>
              <w:t>е в Литературную страну (обобщающий урок по разделу «Поэтическая тетрадь 1»)</w:t>
            </w:r>
          </w:p>
        </w:tc>
        <w:tc>
          <w:tcPr>
            <w:tcW w:w="1701" w:type="dxa"/>
            <w:tcBorders>
              <w:top w:val="single" w:sz="4" w:space="0" w:color="000000"/>
              <w:left w:val="single" w:sz="4" w:space="0" w:color="000000"/>
              <w:bottom w:val="single" w:sz="4" w:space="0" w:color="000000"/>
              <w:right w:val="single" w:sz="4" w:space="0" w:color="000000"/>
            </w:tcBorders>
          </w:tcPr>
          <w:p w:rsidR="00CF4ADF" w:rsidRPr="005F5D40" w:rsidRDefault="00CF4ADF" w:rsidP="00195C84">
            <w:pPr>
              <w:spacing w:after="0" w:line="240" w:lineRule="auto"/>
              <w:contextualSpacing/>
              <w:rPr>
                <w:rFonts w:ascii="Times New Roman" w:hAnsi="Times New Roman"/>
                <w:sz w:val="24"/>
                <w:szCs w:val="24"/>
              </w:rPr>
            </w:pPr>
            <w:r w:rsidRPr="005F5D40">
              <w:rPr>
                <w:rFonts w:ascii="Times New Roman" w:hAnsi="Times New Roman"/>
                <w:sz w:val="24"/>
                <w:szCs w:val="24"/>
              </w:rPr>
              <w:lastRenderedPageBreak/>
              <w:t xml:space="preserve">Не кажется ли </w:t>
            </w:r>
            <w:r w:rsidRPr="005F5D40">
              <w:rPr>
                <w:rFonts w:ascii="Times New Roman" w:hAnsi="Times New Roman"/>
                <w:sz w:val="24"/>
                <w:szCs w:val="24"/>
              </w:rPr>
              <w:lastRenderedPageBreak/>
              <w:t>вам, что ритм придает стихам особую музыкальность?</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D1613">
              <w:rPr>
                <w:rFonts w:ascii="Times New Roman" w:hAnsi="Times New Roman"/>
                <w:sz w:val="24"/>
                <w:szCs w:val="24"/>
              </w:rPr>
              <w:t>Как мелодия этих стихотворений связана с их содержанием?</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lastRenderedPageBreak/>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lastRenderedPageBreak/>
              <w:t xml:space="preserve">– </w:t>
            </w:r>
            <w:r w:rsidRPr="00195C84">
              <w:rPr>
                <w:rFonts w:ascii="Times New Roman" w:hAnsi="Times New Roman"/>
                <w:kern w:val="1"/>
                <w:sz w:val="24"/>
                <w:szCs w:val="24"/>
              </w:rPr>
              <w:t>объяснять авторское и собственное отношение к 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определять тему и главную мысль произведения;</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делить текст на смыс</w:t>
            </w:r>
            <w:r>
              <w:rPr>
                <w:rFonts w:ascii="Times New Roman" w:hAnsi="Times New Roman"/>
                <w:kern w:val="1"/>
                <w:sz w:val="24"/>
                <w:szCs w:val="24"/>
              </w:rPr>
              <w:t>ловые части.</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Г</w:t>
            </w:r>
            <w:r w:rsidRPr="00195C84">
              <w:rPr>
                <w:rFonts w:ascii="Times New Roman" w:hAnsi="Times New Roman"/>
                <w:kern w:val="1"/>
                <w:sz w:val="24"/>
                <w:szCs w:val="24"/>
              </w:rPr>
              <w:t xml:space="preserve">отовность </w:t>
            </w:r>
            <w:r w:rsidRPr="00195C84">
              <w:rPr>
                <w:rFonts w:ascii="Times New Roman" w:hAnsi="Times New Roman"/>
                <w:kern w:val="1"/>
                <w:sz w:val="24"/>
                <w:szCs w:val="24"/>
              </w:rPr>
              <w:lastRenderedPageBreak/>
              <w:t>слушать собеседника и вести диалог, при</w:t>
            </w:r>
            <w:r w:rsidRPr="00195C84">
              <w:rPr>
                <w:rFonts w:ascii="Times New Roman" w:hAnsi="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sidRPr="00195C84">
              <w:rPr>
                <w:rFonts w:ascii="Times New Roman" w:hAnsi="Times New Roman"/>
                <w:kern w:val="1"/>
                <w:sz w:val="24"/>
                <w:szCs w:val="24"/>
                <w:vertAlign w:val="superscript"/>
              </w:rPr>
              <w:t xml:space="preserve"> </w:t>
            </w:r>
            <w:r>
              <w:rPr>
                <w:rFonts w:ascii="Times New Roman" w:hAnsi="Times New Roman"/>
                <w:kern w:val="1"/>
                <w:sz w:val="24"/>
                <w:szCs w:val="24"/>
              </w:rPr>
              <w:t>оценку событий.</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Ф</w:t>
            </w:r>
            <w:r w:rsidRPr="00195C84">
              <w:rPr>
                <w:rFonts w:ascii="Times New Roman" w:hAnsi="Times New Roman"/>
                <w:kern w:val="1"/>
                <w:sz w:val="24"/>
                <w:szCs w:val="24"/>
              </w:rPr>
              <w:t xml:space="preserve">ормирование </w:t>
            </w:r>
            <w:r w:rsidRPr="00195C84">
              <w:rPr>
                <w:rFonts w:ascii="Times New Roman" w:hAnsi="Times New Roman"/>
                <w:kern w:val="1"/>
                <w:sz w:val="24"/>
                <w:szCs w:val="24"/>
              </w:rPr>
              <w:lastRenderedPageBreak/>
              <w:t>средствами литературных произведений целостного взгляда на мир в единстве и разнообразии прир</w:t>
            </w:r>
            <w:r>
              <w:rPr>
                <w:rFonts w:ascii="Times New Roman" w:hAnsi="Times New Roman"/>
                <w:kern w:val="1"/>
                <w:sz w:val="24"/>
                <w:szCs w:val="24"/>
              </w:rPr>
              <w:t>оды, народов, культур и религий.</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 xml:space="preserve">Конструировать </w:t>
            </w:r>
            <w:r w:rsidRPr="00195C84">
              <w:rPr>
                <w:rFonts w:ascii="Times New Roman" w:hAnsi="Times New Roman"/>
                <w:kern w:val="1"/>
                <w:sz w:val="24"/>
                <w:szCs w:val="24"/>
                <w:lang w:eastAsia="ar-SA"/>
              </w:rPr>
              <w:lastRenderedPageBreak/>
              <w:t>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 xml:space="preserve">Читать </w:t>
            </w:r>
            <w:r w:rsidRPr="008F7683">
              <w:rPr>
                <w:rFonts w:ascii="Times New Roman" w:hAnsi="Times New Roman"/>
                <w:sz w:val="24"/>
                <w:szCs w:val="24"/>
              </w:rPr>
              <w:lastRenderedPageBreak/>
              <w:t>стихотворение.</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30</w:t>
            </w:r>
          </w:p>
        </w:tc>
        <w:tc>
          <w:tcPr>
            <w:tcW w:w="1559" w:type="dxa"/>
            <w:tcBorders>
              <w:top w:val="single" w:sz="4" w:space="0" w:color="000000"/>
              <w:left w:val="single" w:sz="4" w:space="0" w:color="000000"/>
              <w:bottom w:val="single" w:sz="4" w:space="0" w:color="000000"/>
            </w:tcBorders>
          </w:tcPr>
          <w:p w:rsidR="00CF4ADF" w:rsidRPr="008F7683" w:rsidRDefault="00CF4ADF" w:rsidP="00195C84">
            <w:pPr>
              <w:suppressAutoHyphens/>
              <w:spacing w:after="0" w:line="240" w:lineRule="auto"/>
              <w:contextualSpacing/>
              <w:rPr>
                <w:rFonts w:ascii="Times New Roman" w:hAnsi="Times New Roman"/>
                <w:sz w:val="24"/>
                <w:szCs w:val="24"/>
              </w:rPr>
            </w:pPr>
            <w:r w:rsidRPr="008F7683">
              <w:rPr>
                <w:rFonts w:ascii="Times New Roman" w:hAnsi="Times New Roman"/>
                <w:sz w:val="24"/>
                <w:szCs w:val="24"/>
              </w:rPr>
              <w:t>Оценка достижений.</w:t>
            </w:r>
          </w:p>
        </w:tc>
        <w:tc>
          <w:tcPr>
            <w:tcW w:w="1701" w:type="dxa"/>
            <w:tcBorders>
              <w:top w:val="single" w:sz="4" w:space="0" w:color="000000"/>
              <w:left w:val="single" w:sz="4" w:space="0" w:color="000000"/>
              <w:bottom w:val="single" w:sz="4" w:space="0" w:color="000000"/>
              <w:right w:val="single" w:sz="4" w:space="0" w:color="000000"/>
            </w:tcBorders>
          </w:tcPr>
          <w:p w:rsidR="00CF4ADF" w:rsidRPr="007D3220" w:rsidRDefault="00CF4ADF" w:rsidP="00195C84">
            <w:pPr>
              <w:widowControl w:val="0"/>
              <w:suppressAutoHyphens/>
              <w:autoSpaceDE w:val="0"/>
              <w:spacing w:after="0" w:line="240" w:lineRule="auto"/>
              <w:contextualSpacing/>
              <w:rPr>
                <w:rFonts w:ascii="Times New Roman" w:hAnsi="Times New Roman"/>
                <w:bCs/>
                <w:iCs/>
                <w:kern w:val="1"/>
                <w:sz w:val="24"/>
                <w:szCs w:val="24"/>
              </w:rPr>
            </w:pPr>
            <w:r w:rsidRPr="007D3220">
              <w:rPr>
                <w:rFonts w:ascii="Times New Roman" w:hAnsi="Times New Roman"/>
                <w:bCs/>
                <w:iCs/>
                <w:kern w:val="1"/>
                <w:sz w:val="24"/>
                <w:szCs w:val="24"/>
              </w:rPr>
              <w:t>Что нового узнали в этом разделе?</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объяснять авторское и собственное отношение к 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определять тему и главную мысль произведения;</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w:t>
            </w:r>
            <w:r>
              <w:rPr>
                <w:rFonts w:ascii="Times New Roman" w:hAnsi="Times New Roman"/>
                <w:kern w:val="1"/>
                <w:sz w:val="24"/>
                <w:szCs w:val="24"/>
              </w:rPr>
              <w:t>делить текст на смысловые части</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умения понимать причины успеха/неуспеха учебной деятельности и способности конструктивно действ</w:t>
            </w:r>
            <w:r>
              <w:rPr>
                <w:rFonts w:ascii="Times New Roman" w:hAnsi="Times New Roman"/>
                <w:kern w:val="1"/>
                <w:sz w:val="24"/>
                <w:szCs w:val="24"/>
              </w:rPr>
              <w:t>овать даже в ситуациях неуспеха.</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Н</w:t>
            </w:r>
            <w:r w:rsidRPr="00195C84">
              <w:rPr>
                <w:rFonts w:ascii="Times New Roman" w:hAnsi="Times New Roman"/>
                <w:kern w:val="1"/>
                <w:sz w:val="24"/>
                <w:szCs w:val="24"/>
              </w:rPr>
              <w:t>аличие мотивации к творческому труду и бережному отношению к материальным и духовным ценностям, формиро</w:t>
            </w:r>
            <w:r w:rsidRPr="00195C84">
              <w:rPr>
                <w:rFonts w:ascii="Times New Roman" w:hAnsi="Times New Roman"/>
                <w:kern w:val="1"/>
                <w:sz w:val="24"/>
                <w:szCs w:val="24"/>
              </w:rPr>
              <w:softHyphen/>
              <w:t>вание установки на безопасный, здоровый образ жизни.</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Задание №9, с.80.</w:t>
            </w:r>
          </w:p>
        </w:tc>
      </w:tr>
      <w:tr w:rsidR="00CF4ADF" w:rsidRPr="008F7683" w:rsidTr="00D56F16">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r w:rsidRPr="008F7683">
              <w:rPr>
                <w:rFonts w:ascii="Times New Roman" w:hAnsi="Times New Roman"/>
                <w:b/>
                <w:sz w:val="24"/>
                <w:szCs w:val="24"/>
              </w:rPr>
              <w:t>Великие русские писатели (24 ч)</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31</w:t>
            </w:r>
          </w:p>
        </w:tc>
        <w:tc>
          <w:tcPr>
            <w:tcW w:w="1559" w:type="dxa"/>
            <w:tcBorders>
              <w:top w:val="single" w:sz="4" w:space="0" w:color="000000"/>
              <w:left w:val="single" w:sz="4" w:space="0" w:color="000000"/>
              <w:bottom w:val="single" w:sz="4" w:space="0" w:color="000000"/>
            </w:tcBorders>
          </w:tcPr>
          <w:p w:rsidR="00CF4ADF" w:rsidRPr="008F7683" w:rsidRDefault="00CF4ADF" w:rsidP="00195C84">
            <w:pPr>
              <w:suppressAutoHyphens/>
              <w:spacing w:after="0" w:line="240" w:lineRule="auto"/>
              <w:contextualSpacing/>
              <w:rPr>
                <w:rFonts w:ascii="Times New Roman" w:hAnsi="Times New Roman"/>
                <w:sz w:val="24"/>
                <w:szCs w:val="24"/>
              </w:rPr>
            </w:pPr>
            <w:r w:rsidRPr="008F7683">
              <w:rPr>
                <w:rFonts w:ascii="Times New Roman" w:hAnsi="Times New Roman"/>
                <w:sz w:val="24"/>
                <w:szCs w:val="24"/>
              </w:rPr>
              <w:t>Знакомство с названием раздела.</w:t>
            </w:r>
          </w:p>
        </w:tc>
        <w:tc>
          <w:tcPr>
            <w:tcW w:w="1701" w:type="dxa"/>
            <w:tcBorders>
              <w:top w:val="single" w:sz="4" w:space="0" w:color="000000"/>
              <w:left w:val="single" w:sz="4" w:space="0" w:color="000000"/>
              <w:bottom w:val="single" w:sz="4" w:space="0" w:color="000000"/>
              <w:right w:val="single" w:sz="4" w:space="0" w:color="000000"/>
            </w:tcBorders>
          </w:tcPr>
          <w:p w:rsidR="00CF4ADF" w:rsidRPr="005F5D40" w:rsidRDefault="00CF4ADF" w:rsidP="00195C84">
            <w:pPr>
              <w:spacing w:after="0" w:line="240" w:lineRule="auto"/>
              <w:contextualSpacing/>
              <w:rPr>
                <w:rFonts w:ascii="Times New Roman" w:hAnsi="Times New Roman"/>
                <w:sz w:val="24"/>
                <w:szCs w:val="24"/>
              </w:rPr>
            </w:pPr>
            <w:r w:rsidRPr="005F5D40">
              <w:rPr>
                <w:rFonts w:ascii="Times New Roman" w:hAnsi="Times New Roman"/>
                <w:sz w:val="24"/>
                <w:szCs w:val="24"/>
              </w:rPr>
              <w:t>Какие произведения входят в раздел.</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подбирать пословицы и поговорки к прочитанному произведению;</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анализировать </w:t>
            </w:r>
            <w:r w:rsidRPr="00195C84">
              <w:rPr>
                <w:rFonts w:ascii="Times New Roman" w:hAnsi="Times New Roman"/>
                <w:kern w:val="1"/>
                <w:sz w:val="24"/>
                <w:szCs w:val="24"/>
              </w:rPr>
              <w:lastRenderedPageBreak/>
              <w:t>поступки главных героев;</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пересказывать с опорой на картинный план;</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kern w:val="1"/>
                <w:sz w:val="24"/>
                <w:szCs w:val="24"/>
              </w:rPr>
              <w:t>– делить текст на смысловые части</w:t>
            </w:r>
            <w:r>
              <w:rPr>
                <w:rFonts w:ascii="Times New Roman" w:hAnsi="Times New Roman"/>
                <w:kern w:val="1"/>
                <w:sz w:val="24"/>
                <w:szCs w:val="24"/>
              </w:rPr>
              <w:t>.</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Г</w:t>
            </w:r>
            <w:r w:rsidRPr="00195C84">
              <w:rPr>
                <w:rFonts w:ascii="Times New Roman" w:hAnsi="Times New Roman"/>
                <w:kern w:val="1"/>
                <w:sz w:val="24"/>
                <w:szCs w:val="24"/>
              </w:rPr>
              <w:t>отовность конструктивно разрешать конфликты посред</w:t>
            </w:r>
            <w:r w:rsidRPr="00195C84">
              <w:rPr>
                <w:rFonts w:ascii="Times New Roman" w:hAnsi="Times New Roman"/>
                <w:kern w:val="1"/>
                <w:sz w:val="24"/>
                <w:szCs w:val="24"/>
              </w:rPr>
              <w:softHyphen/>
              <w:t xml:space="preserve">ством учёта интересов сторон и </w:t>
            </w:r>
            <w:r w:rsidRPr="00195C84">
              <w:rPr>
                <w:rFonts w:ascii="Times New Roman" w:hAnsi="Times New Roman"/>
                <w:kern w:val="1"/>
                <w:sz w:val="24"/>
                <w:szCs w:val="24"/>
              </w:rPr>
              <w:lastRenderedPageBreak/>
              <w:t>сотрудничества.</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Р</w:t>
            </w:r>
            <w:r w:rsidRPr="00195C84">
              <w:rPr>
                <w:rFonts w:ascii="Times New Roman" w:hAnsi="Times New Roman"/>
                <w:kern w:val="1"/>
                <w:sz w:val="24"/>
                <w:szCs w:val="24"/>
              </w:rPr>
              <w:t>азвитие этических чувств, доброжелательности и эмо</w:t>
            </w:r>
            <w:r w:rsidRPr="00195C84">
              <w:rPr>
                <w:rFonts w:ascii="Times New Roman" w:hAnsi="Times New Roman"/>
                <w:kern w:val="1"/>
                <w:sz w:val="24"/>
                <w:szCs w:val="24"/>
              </w:rPr>
              <w:softHyphen/>
              <w:t xml:space="preserve">ционально-нравственной отзывчивости, </w:t>
            </w:r>
            <w:r w:rsidRPr="00195C84">
              <w:rPr>
                <w:rFonts w:ascii="Times New Roman" w:hAnsi="Times New Roman"/>
                <w:kern w:val="1"/>
                <w:sz w:val="24"/>
                <w:szCs w:val="24"/>
              </w:rPr>
              <w:lastRenderedPageBreak/>
              <w:t>понимания и сопер</w:t>
            </w:r>
            <w:r>
              <w:rPr>
                <w:rFonts w:ascii="Times New Roman" w:hAnsi="Times New Roman"/>
                <w:kern w:val="1"/>
                <w:sz w:val="24"/>
                <w:szCs w:val="24"/>
              </w:rPr>
              <w:t>е</w:t>
            </w:r>
            <w:r>
              <w:rPr>
                <w:rFonts w:ascii="Times New Roman" w:hAnsi="Times New Roman"/>
                <w:kern w:val="1"/>
                <w:sz w:val="24"/>
                <w:szCs w:val="24"/>
              </w:rPr>
              <w:softHyphen/>
              <w:t>живания чувствам других людей.</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 xml:space="preserve">Наблюдать: проводить разметку текста, определять логические ударения, слова для выделения </w:t>
            </w:r>
            <w:r w:rsidRPr="00195C84">
              <w:rPr>
                <w:rFonts w:ascii="Times New Roman" w:hAnsi="Times New Roman"/>
                <w:kern w:val="1"/>
                <w:sz w:val="24"/>
                <w:szCs w:val="24"/>
                <w:lang w:eastAsia="ar-SA"/>
              </w:rPr>
              <w:lastRenderedPageBreak/>
              <w:t>голосом, паузы – логические и психологические с помощью учителя и самостоятельно.</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Принести поэтические сборники, из которых понравили</w:t>
            </w:r>
            <w:r w:rsidRPr="008F7683">
              <w:rPr>
                <w:rFonts w:ascii="Times New Roman" w:hAnsi="Times New Roman"/>
                <w:sz w:val="24"/>
                <w:szCs w:val="24"/>
              </w:rPr>
              <w:lastRenderedPageBreak/>
              <w:t>сь стихи.</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32</w:t>
            </w:r>
          </w:p>
        </w:tc>
        <w:tc>
          <w:tcPr>
            <w:tcW w:w="1559" w:type="dxa"/>
            <w:tcBorders>
              <w:top w:val="single" w:sz="4" w:space="0" w:color="000000"/>
              <w:left w:val="single" w:sz="4" w:space="0" w:color="000000"/>
              <w:bottom w:val="single" w:sz="4" w:space="0" w:color="000000"/>
            </w:tcBorders>
          </w:tcPr>
          <w:p w:rsidR="00CF4ADF" w:rsidRPr="008F7683" w:rsidRDefault="00CF4ADF" w:rsidP="00195C84">
            <w:pPr>
              <w:suppressAutoHyphens/>
              <w:spacing w:after="0" w:line="240" w:lineRule="auto"/>
              <w:contextualSpacing/>
              <w:rPr>
                <w:rFonts w:ascii="Times New Roman" w:hAnsi="Times New Roman"/>
                <w:sz w:val="24"/>
                <w:szCs w:val="24"/>
              </w:rPr>
            </w:pPr>
            <w:r w:rsidRPr="008F7683">
              <w:rPr>
                <w:rFonts w:ascii="Times New Roman" w:hAnsi="Times New Roman"/>
                <w:sz w:val="24"/>
                <w:szCs w:val="24"/>
              </w:rPr>
              <w:t>А. Пушкин. Подготовка сообщения «Что интересного я узнал о жизни А.С. Пушкина».</w:t>
            </w:r>
          </w:p>
        </w:tc>
        <w:tc>
          <w:tcPr>
            <w:tcW w:w="1701" w:type="dxa"/>
            <w:tcBorders>
              <w:top w:val="single" w:sz="4" w:space="0" w:color="000000"/>
              <w:left w:val="single" w:sz="4" w:space="0" w:color="000000"/>
              <w:bottom w:val="single" w:sz="4" w:space="0" w:color="000000"/>
              <w:right w:val="single" w:sz="4" w:space="0" w:color="000000"/>
            </w:tcBorders>
          </w:tcPr>
          <w:p w:rsidR="00CF4ADF" w:rsidRPr="005F5D40" w:rsidRDefault="00CF4ADF" w:rsidP="00195C84">
            <w:pPr>
              <w:spacing w:after="0" w:line="240" w:lineRule="auto"/>
              <w:contextualSpacing/>
              <w:rPr>
                <w:rFonts w:ascii="Times New Roman" w:hAnsi="Times New Roman"/>
                <w:bCs/>
                <w:kern w:val="24"/>
                <w:sz w:val="24"/>
                <w:szCs w:val="24"/>
              </w:rPr>
            </w:pPr>
            <w:r w:rsidRPr="005F5D40">
              <w:rPr>
                <w:rFonts w:ascii="Times New Roman" w:hAnsi="Times New Roman"/>
                <w:bCs/>
                <w:kern w:val="24"/>
                <w:sz w:val="24"/>
                <w:szCs w:val="24"/>
              </w:rPr>
              <w:t>Кто такой А.С.Пушкин?</w:t>
            </w:r>
          </w:p>
          <w:p w:rsidR="00CF4ADF" w:rsidRPr="00195C84" w:rsidRDefault="00CF4ADF" w:rsidP="00195C84">
            <w:pPr>
              <w:spacing w:after="0" w:line="240" w:lineRule="auto"/>
              <w:contextualSpacing/>
              <w:rPr>
                <w:rFonts w:ascii="Times New Roman" w:hAnsi="Times New Roman"/>
                <w:sz w:val="24"/>
                <w:szCs w:val="24"/>
              </w:rPr>
            </w:pPr>
            <w:r w:rsidRPr="001D1613">
              <w:rPr>
                <w:rFonts w:ascii="Times New Roman" w:hAnsi="Times New Roman"/>
                <w:sz w:val="24"/>
                <w:szCs w:val="24"/>
              </w:rPr>
              <w:t>Что мы знаем о великом  русском поэте?</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kern w:val="1"/>
                <w:sz w:val="24"/>
                <w:szCs w:val="24"/>
              </w:rPr>
              <w:t>– определять эмоциональный тон персонажа;</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проводить лексическую работу;</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kern w:val="1"/>
                <w:sz w:val="24"/>
                <w:szCs w:val="24"/>
              </w:rPr>
              <w:t>– создавать небольшой устный текст на заданную тему</w:t>
            </w:r>
            <w:r>
              <w:rPr>
                <w:rFonts w:ascii="Times New Roman" w:hAnsi="Times New Roman"/>
                <w:kern w:val="1"/>
                <w:sz w:val="24"/>
                <w:szCs w:val="24"/>
              </w:rPr>
              <w:t>.</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У</w:t>
            </w:r>
            <w:r w:rsidRPr="00195C84">
              <w:rPr>
                <w:rFonts w:ascii="Times New Roman" w:hAnsi="Times New Roman"/>
                <w:kern w:val="1"/>
                <w:sz w:val="24"/>
                <w:szCs w:val="24"/>
              </w:rPr>
              <w:t>мение договариваться о распределении ролей в совмест</w:t>
            </w:r>
            <w:r w:rsidRPr="00195C84">
              <w:rPr>
                <w:rFonts w:ascii="Times New Roman" w:hAnsi="Times New Roman"/>
                <w:kern w:val="1"/>
                <w:sz w:val="24"/>
                <w:szCs w:val="24"/>
              </w:rPr>
              <w:softHyphen/>
              <w:t>ной деятельности, осуществлять взаимный контроль в совмест</w:t>
            </w:r>
            <w:r w:rsidRPr="00195C84">
              <w:rPr>
                <w:rFonts w:ascii="Times New Roman" w:hAnsi="Times New Roman"/>
                <w:kern w:val="1"/>
                <w:sz w:val="24"/>
                <w:szCs w:val="24"/>
              </w:rPr>
              <w:softHyphen/>
              <w:t>ной деятельности, общей цели и путей её достижения, осмыс</w:t>
            </w:r>
            <w:r w:rsidRPr="00195C84">
              <w:rPr>
                <w:rFonts w:ascii="Times New Roman" w:hAnsi="Times New Roman"/>
                <w:kern w:val="1"/>
                <w:sz w:val="24"/>
                <w:szCs w:val="24"/>
              </w:rPr>
              <w:softHyphen/>
              <w:t>ливать собственное п</w:t>
            </w:r>
            <w:r>
              <w:rPr>
                <w:rFonts w:ascii="Times New Roman" w:hAnsi="Times New Roman"/>
                <w:kern w:val="1"/>
                <w:sz w:val="24"/>
                <w:szCs w:val="24"/>
              </w:rPr>
              <w:t>оведение и поведение окружающих.</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В</w:t>
            </w:r>
            <w:r w:rsidRPr="00195C84">
              <w:rPr>
                <w:rFonts w:ascii="Times New Roman" w:hAnsi="Times New Roman"/>
                <w:kern w:val="1"/>
                <w:sz w:val="24"/>
                <w:szCs w:val="24"/>
              </w:rPr>
              <w:t>оспитание художественно-эстетического вкуса, эстетиче</w:t>
            </w:r>
            <w:r w:rsidRPr="00195C84">
              <w:rPr>
                <w:rFonts w:ascii="Times New Roman" w:hAnsi="Times New Roman"/>
                <w:kern w:val="1"/>
                <w:sz w:val="24"/>
                <w:szCs w:val="24"/>
              </w:rPr>
              <w:softHyphen/>
              <w:t>ских потребностей, ценностей и чувств на основе опыта слу</w:t>
            </w:r>
            <w:r w:rsidRPr="00195C84">
              <w:rPr>
                <w:rFonts w:ascii="Times New Roman" w:hAnsi="Times New Roman"/>
                <w:kern w:val="1"/>
                <w:sz w:val="24"/>
                <w:szCs w:val="24"/>
              </w:rPr>
              <w:softHyphen/>
              <w:t>шания и заучивания наизусть произве</w:t>
            </w:r>
            <w:r>
              <w:rPr>
                <w:rFonts w:ascii="Times New Roman" w:hAnsi="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Наблюдать: сравнивать произведения разных жанров.</w:t>
            </w:r>
          </w:p>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О</w:t>
            </w:r>
            <w:r>
              <w:rPr>
                <w:rFonts w:ascii="Times New Roman" w:hAnsi="Times New Roman"/>
                <w:kern w:val="1"/>
                <w:sz w:val="24"/>
                <w:szCs w:val="24"/>
                <w:lang w:eastAsia="ar-SA"/>
              </w:rPr>
              <w:t>риентироваться в литературоведческих</w:t>
            </w:r>
            <w:r w:rsidRPr="00195C84">
              <w:rPr>
                <w:rFonts w:ascii="Times New Roman" w:hAnsi="Times New Roman"/>
                <w:kern w:val="1"/>
                <w:sz w:val="24"/>
                <w:szCs w:val="24"/>
                <w:lang w:eastAsia="ar-SA"/>
              </w:rPr>
              <w:t xml:space="preserve"> терминах, кратко характеризовать их.</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Выразительно читать стихотворение, подготовить сообщение о Пушкине.</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33</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А. Пушкин. Лирические стихотворения.</w:t>
            </w:r>
          </w:p>
        </w:tc>
        <w:tc>
          <w:tcPr>
            <w:tcW w:w="1701"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D1613">
              <w:rPr>
                <w:rFonts w:ascii="Times New Roman" w:hAnsi="Times New Roman"/>
                <w:sz w:val="24"/>
                <w:szCs w:val="24"/>
              </w:rPr>
              <w:t xml:space="preserve">Из каких отдельных зарисовок складывается общая картина осени, созданная поэтом? Из каких  слов </w:t>
            </w:r>
            <w:r w:rsidRPr="001D1613">
              <w:rPr>
                <w:rFonts w:ascii="Times New Roman" w:hAnsi="Times New Roman"/>
                <w:sz w:val="24"/>
                <w:szCs w:val="24"/>
              </w:rPr>
              <w:lastRenderedPageBreak/>
              <w:t>ясно</w:t>
            </w:r>
            <w:proofErr w:type="gramStart"/>
            <w:r w:rsidRPr="001D1613">
              <w:rPr>
                <w:rFonts w:ascii="Times New Roman" w:hAnsi="Times New Roman"/>
                <w:sz w:val="24"/>
                <w:szCs w:val="24"/>
              </w:rPr>
              <w:t xml:space="preserve"> ,</w:t>
            </w:r>
            <w:proofErr w:type="gramEnd"/>
            <w:r w:rsidRPr="001D1613">
              <w:rPr>
                <w:rFonts w:ascii="Times New Roman" w:hAnsi="Times New Roman"/>
                <w:sz w:val="24"/>
                <w:szCs w:val="24"/>
              </w:rPr>
              <w:t xml:space="preserve"> что зима долго не наступает?</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lastRenderedPageBreak/>
              <w:t>Уметь:</w:t>
            </w:r>
          </w:p>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kern w:val="1"/>
                <w:sz w:val="24"/>
                <w:szCs w:val="24"/>
              </w:rPr>
              <w:t>– определять эмоциональный тон персонажа;</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проводить лексическую работу;</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создавать небольшой устный текст на </w:t>
            </w:r>
            <w:r w:rsidRPr="00195C84">
              <w:rPr>
                <w:rFonts w:ascii="Times New Roman" w:hAnsi="Times New Roman"/>
                <w:kern w:val="1"/>
                <w:sz w:val="24"/>
                <w:szCs w:val="24"/>
              </w:rPr>
              <w:lastRenderedPageBreak/>
              <w:t>заданную тему</w:t>
            </w:r>
            <w:r>
              <w:rPr>
                <w:rFonts w:ascii="Times New Roman" w:hAnsi="Times New Roman"/>
                <w:kern w:val="1"/>
                <w:sz w:val="24"/>
                <w:szCs w:val="24"/>
              </w:rPr>
              <w:t>.</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У</w:t>
            </w:r>
            <w:r w:rsidRPr="00195C84">
              <w:rPr>
                <w:rFonts w:ascii="Times New Roman" w:hAnsi="Times New Roman"/>
                <w:kern w:val="1"/>
                <w:sz w:val="24"/>
                <w:szCs w:val="24"/>
              </w:rPr>
              <w:t>мение договариваться о распределении ролей в совмест</w:t>
            </w:r>
            <w:r w:rsidRPr="00195C84">
              <w:rPr>
                <w:rFonts w:ascii="Times New Roman" w:hAnsi="Times New Roman"/>
                <w:kern w:val="1"/>
                <w:sz w:val="24"/>
                <w:szCs w:val="24"/>
              </w:rPr>
              <w:softHyphen/>
              <w:t>ной деятельности, осуществлять взаимный контроль в совмест</w:t>
            </w:r>
            <w:r w:rsidRPr="00195C84">
              <w:rPr>
                <w:rFonts w:ascii="Times New Roman" w:hAnsi="Times New Roman"/>
                <w:kern w:val="1"/>
                <w:sz w:val="24"/>
                <w:szCs w:val="24"/>
              </w:rPr>
              <w:softHyphen/>
              <w:t xml:space="preserve">ной деятельности, </w:t>
            </w:r>
            <w:r w:rsidRPr="00195C84">
              <w:rPr>
                <w:rFonts w:ascii="Times New Roman" w:hAnsi="Times New Roman"/>
                <w:kern w:val="1"/>
                <w:sz w:val="24"/>
                <w:szCs w:val="24"/>
              </w:rPr>
              <w:lastRenderedPageBreak/>
              <w:t>общей цели и путей её достижения, осмыс</w:t>
            </w:r>
            <w:r w:rsidRPr="00195C84">
              <w:rPr>
                <w:rFonts w:ascii="Times New Roman" w:hAnsi="Times New Roman"/>
                <w:kern w:val="1"/>
                <w:sz w:val="24"/>
                <w:szCs w:val="24"/>
              </w:rPr>
              <w:softHyphen/>
              <w:t>ливать собственное п</w:t>
            </w:r>
            <w:r>
              <w:rPr>
                <w:rFonts w:ascii="Times New Roman" w:hAnsi="Times New Roman"/>
                <w:kern w:val="1"/>
                <w:sz w:val="24"/>
                <w:szCs w:val="24"/>
              </w:rPr>
              <w:t>оведение и поведение окружающих.</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В</w:t>
            </w:r>
            <w:r w:rsidRPr="00195C84">
              <w:rPr>
                <w:rFonts w:ascii="Times New Roman" w:hAnsi="Times New Roman"/>
                <w:kern w:val="1"/>
                <w:sz w:val="24"/>
                <w:szCs w:val="24"/>
              </w:rPr>
              <w:t>оспитание художественно-эстетического вкуса, эстетиче</w:t>
            </w:r>
            <w:r w:rsidRPr="00195C84">
              <w:rPr>
                <w:rFonts w:ascii="Times New Roman" w:hAnsi="Times New Roman"/>
                <w:kern w:val="1"/>
                <w:sz w:val="24"/>
                <w:szCs w:val="24"/>
              </w:rPr>
              <w:softHyphen/>
              <w:t>ских потребностей, ценностей и чувств на основе опыта слу</w:t>
            </w:r>
            <w:r w:rsidRPr="00195C84">
              <w:rPr>
                <w:rFonts w:ascii="Times New Roman" w:hAnsi="Times New Roman"/>
                <w:kern w:val="1"/>
                <w:sz w:val="24"/>
                <w:szCs w:val="24"/>
              </w:rPr>
              <w:softHyphen/>
              <w:t xml:space="preserve">шания и заучивания </w:t>
            </w:r>
            <w:r w:rsidRPr="00195C84">
              <w:rPr>
                <w:rFonts w:ascii="Times New Roman" w:hAnsi="Times New Roman"/>
                <w:kern w:val="1"/>
                <w:sz w:val="24"/>
                <w:szCs w:val="24"/>
              </w:rPr>
              <w:lastRenderedPageBreak/>
              <w:t>наизусть произве</w:t>
            </w:r>
            <w:r>
              <w:rPr>
                <w:rFonts w:ascii="Times New Roman" w:hAnsi="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Наблюдать: сравнивать произведения разных жанров.</w:t>
            </w:r>
          </w:p>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О</w:t>
            </w:r>
            <w:r>
              <w:rPr>
                <w:rFonts w:ascii="Times New Roman" w:hAnsi="Times New Roman"/>
                <w:kern w:val="1"/>
                <w:sz w:val="24"/>
                <w:szCs w:val="24"/>
                <w:lang w:eastAsia="ar-SA"/>
              </w:rPr>
              <w:t>риентироваться в литературоведческих</w:t>
            </w:r>
            <w:r w:rsidRPr="00195C84">
              <w:rPr>
                <w:rFonts w:ascii="Times New Roman" w:hAnsi="Times New Roman"/>
                <w:kern w:val="1"/>
                <w:sz w:val="24"/>
                <w:szCs w:val="24"/>
                <w:lang w:eastAsia="ar-SA"/>
              </w:rPr>
              <w:t xml:space="preserve"> терминах, кратко характеризовать </w:t>
            </w:r>
            <w:r w:rsidRPr="00195C84">
              <w:rPr>
                <w:rFonts w:ascii="Times New Roman" w:hAnsi="Times New Roman"/>
                <w:kern w:val="1"/>
                <w:sz w:val="24"/>
                <w:szCs w:val="24"/>
                <w:lang w:eastAsia="ar-SA"/>
              </w:rPr>
              <w:lastRenderedPageBreak/>
              <w:t>их.</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Выучить любое стихотворение.</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34</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195C84">
              <w:rPr>
                <w:rFonts w:ascii="Times New Roman" w:hAnsi="Times New Roman"/>
                <w:kern w:val="1"/>
                <w:sz w:val="24"/>
                <w:szCs w:val="24"/>
                <w:lang w:eastAsia="ar-SA"/>
              </w:rPr>
              <w:t>А.С.Пушкин «Зимнее утро»</w:t>
            </w:r>
            <w:r>
              <w:rPr>
                <w:rFonts w:ascii="Times New Roman" w:hAnsi="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spacing w:after="0" w:line="240" w:lineRule="auto"/>
              <w:contextualSpacing/>
              <w:rPr>
                <w:rFonts w:ascii="Times New Roman" w:hAnsi="Times New Roman"/>
                <w:sz w:val="24"/>
                <w:szCs w:val="24"/>
              </w:rPr>
            </w:pPr>
            <w:r w:rsidRPr="001D1613">
              <w:rPr>
                <w:rFonts w:ascii="Times New Roman" w:hAnsi="Times New Roman"/>
                <w:sz w:val="24"/>
                <w:szCs w:val="24"/>
              </w:rPr>
              <w:t>Есть ли разница в изображении зимнего вечера и зимнего утра в стихотворении?</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определять тему и главную мысль произведения;</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выразительно читать произведения наизусть</w:t>
            </w:r>
            <w:r>
              <w:rPr>
                <w:rFonts w:ascii="Times New Roman" w:hAnsi="Times New Roman"/>
                <w:kern w:val="1"/>
                <w:sz w:val="24"/>
                <w:szCs w:val="24"/>
              </w:rPr>
              <w:t>.</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владение способностью принимать и сохранять цели и задачи учебной деятельности, поиска средств её осуще</w:t>
            </w:r>
            <w:r>
              <w:rPr>
                <w:rFonts w:ascii="Times New Roman" w:hAnsi="Times New Roman"/>
                <w:kern w:val="1"/>
                <w:sz w:val="24"/>
                <w:szCs w:val="24"/>
              </w:rPr>
              <w:t>ствления.</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уважительного отношения к иному мне</w:t>
            </w:r>
            <w:r w:rsidRPr="00195C84">
              <w:rPr>
                <w:rFonts w:ascii="Times New Roman" w:hAnsi="Times New Roman"/>
                <w:kern w:val="1"/>
                <w:sz w:val="24"/>
                <w:szCs w:val="24"/>
              </w:rPr>
              <w:softHyphen/>
              <w:t>нию, истории и культуре других народов, выработка умения тер</w:t>
            </w:r>
            <w:r w:rsidRPr="00195C84">
              <w:rPr>
                <w:rFonts w:ascii="Times New Roman" w:hAnsi="Times New Roman"/>
                <w:kern w:val="1"/>
                <w:sz w:val="24"/>
                <w:szCs w:val="24"/>
              </w:rPr>
              <w:softHyphen/>
              <w:t>пимо относиться к людям и</w:t>
            </w:r>
            <w:r>
              <w:rPr>
                <w:rFonts w:ascii="Times New Roman" w:hAnsi="Times New Roman"/>
                <w:kern w:val="1"/>
                <w:sz w:val="24"/>
                <w:szCs w:val="24"/>
              </w:rPr>
              <w:t>ной национальной принадлежности.</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Выразительно читать небольшие стихотворные произведения.</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Выразительно читать стихотворение.</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35</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А.С.Пушкин «Зимний вечер»</w:t>
            </w:r>
            <w:r>
              <w:rPr>
                <w:rFonts w:ascii="Times New Roman" w:hAnsi="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D1613">
              <w:rPr>
                <w:rFonts w:ascii="Times New Roman" w:hAnsi="Times New Roman"/>
                <w:sz w:val="24"/>
                <w:szCs w:val="24"/>
              </w:rPr>
              <w:t>Есть ли разница в изображении зимнего вечера и зимнего утра в стихотворении?</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Участие в диалоге при обсуждении произведения. Выражение личного отношения к </w:t>
            </w:r>
            <w:proofErr w:type="gramStart"/>
            <w:r w:rsidRPr="00195C84">
              <w:rPr>
                <w:rFonts w:ascii="Times New Roman" w:hAnsi="Times New Roman"/>
                <w:kern w:val="1"/>
                <w:sz w:val="24"/>
                <w:szCs w:val="24"/>
              </w:rPr>
              <w:t>прочитанному</w:t>
            </w:r>
            <w:proofErr w:type="gramEnd"/>
            <w:r w:rsidRPr="00195C84">
              <w:rPr>
                <w:rFonts w:ascii="Times New Roman" w:hAnsi="Times New Roman"/>
                <w:kern w:val="1"/>
                <w:sz w:val="24"/>
                <w:szCs w:val="24"/>
              </w:rPr>
              <w:t>, аргументация своей позиции с привлечением текста произведения</w:t>
            </w:r>
            <w:r>
              <w:rPr>
                <w:rFonts w:ascii="Times New Roman" w:hAnsi="Times New Roman"/>
                <w:kern w:val="1"/>
                <w:sz w:val="24"/>
                <w:szCs w:val="24"/>
              </w:rPr>
              <w:t>.</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своение способами решения проблем твор</w:t>
            </w:r>
            <w:r>
              <w:rPr>
                <w:rFonts w:ascii="Times New Roman" w:hAnsi="Times New Roman"/>
                <w:kern w:val="1"/>
                <w:sz w:val="24"/>
                <w:szCs w:val="24"/>
              </w:rPr>
              <w:t>ческого и по</w:t>
            </w:r>
            <w:r>
              <w:rPr>
                <w:rFonts w:ascii="Times New Roman" w:hAnsi="Times New Roman"/>
                <w:kern w:val="1"/>
                <w:sz w:val="24"/>
                <w:szCs w:val="24"/>
              </w:rPr>
              <w:softHyphen/>
              <w:t>искового характера.</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 xml:space="preserve">владение начальными навыками адаптации </w:t>
            </w:r>
            <w:r>
              <w:rPr>
                <w:rFonts w:ascii="Times New Roman" w:hAnsi="Times New Roman"/>
                <w:kern w:val="1"/>
                <w:sz w:val="24"/>
                <w:szCs w:val="24"/>
              </w:rPr>
              <w:t>к школе, к школьному коллективу.</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Выразительно читать стихотворение.</w:t>
            </w:r>
          </w:p>
        </w:tc>
      </w:tr>
      <w:tr w:rsidR="00CF4ADF" w:rsidRPr="008F7683" w:rsidTr="00531109">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r w:rsidRPr="00195C84">
              <w:rPr>
                <w:rFonts w:ascii="Times New Roman" w:hAnsi="Times New Roman"/>
                <w:b/>
                <w:kern w:val="1"/>
                <w:sz w:val="24"/>
                <w:szCs w:val="24"/>
                <w:lang w:val="en-US"/>
              </w:rPr>
              <w:t>II</w:t>
            </w:r>
            <w:r w:rsidRPr="00195C84">
              <w:rPr>
                <w:rFonts w:ascii="Times New Roman" w:hAnsi="Times New Roman"/>
                <w:b/>
                <w:kern w:val="1"/>
                <w:sz w:val="24"/>
                <w:szCs w:val="24"/>
              </w:rPr>
              <w:t xml:space="preserve"> четверть</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36</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Pr>
                <w:rFonts w:ascii="Times New Roman" w:hAnsi="Times New Roman"/>
                <w:kern w:val="1"/>
                <w:sz w:val="24"/>
                <w:szCs w:val="24"/>
                <w:lang w:eastAsia="ar-SA"/>
              </w:rPr>
              <w:t>А.С.</w:t>
            </w:r>
            <w:r w:rsidRPr="00195C84">
              <w:rPr>
                <w:rFonts w:ascii="Times New Roman" w:hAnsi="Times New Roman"/>
                <w:kern w:val="1"/>
                <w:sz w:val="24"/>
                <w:szCs w:val="24"/>
                <w:lang w:eastAsia="ar-SA"/>
              </w:rPr>
              <w:t xml:space="preserve">Пушкин </w:t>
            </w:r>
            <w:r w:rsidRPr="00195C84">
              <w:rPr>
                <w:rFonts w:ascii="Times New Roman" w:hAnsi="Times New Roman"/>
                <w:kern w:val="1"/>
                <w:sz w:val="24"/>
                <w:szCs w:val="24"/>
                <w:lang w:eastAsia="ar-SA"/>
              </w:rPr>
              <w:lastRenderedPageBreak/>
              <w:t xml:space="preserve">«Сказка о царе </w:t>
            </w:r>
            <w:proofErr w:type="spellStart"/>
            <w:r w:rsidRPr="00195C84">
              <w:rPr>
                <w:rFonts w:ascii="Times New Roman" w:hAnsi="Times New Roman"/>
                <w:kern w:val="1"/>
                <w:sz w:val="24"/>
                <w:szCs w:val="24"/>
                <w:lang w:eastAsia="ar-SA"/>
              </w:rPr>
              <w:t>Салтане</w:t>
            </w:r>
            <w:proofErr w:type="spellEnd"/>
            <w:r w:rsidRPr="00195C84">
              <w:rPr>
                <w:rFonts w:ascii="Times New Roman" w:hAnsi="Times New Roman"/>
                <w:kern w:val="1"/>
                <w:sz w:val="24"/>
                <w:szCs w:val="24"/>
                <w:lang w:eastAsia="ar-SA"/>
              </w:rPr>
              <w:t xml:space="preserve"> …»</w:t>
            </w:r>
            <w:r>
              <w:rPr>
                <w:rFonts w:ascii="Times New Roman" w:hAnsi="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CF4ADF" w:rsidRPr="005F5D40" w:rsidRDefault="00CF4ADF" w:rsidP="00195C84">
            <w:pPr>
              <w:spacing w:after="0" w:line="240" w:lineRule="auto"/>
              <w:contextualSpacing/>
              <w:rPr>
                <w:rFonts w:ascii="Times New Roman" w:hAnsi="Times New Roman"/>
                <w:sz w:val="24"/>
                <w:szCs w:val="24"/>
              </w:rPr>
            </w:pPr>
            <w:r w:rsidRPr="005F5D40">
              <w:rPr>
                <w:rFonts w:ascii="Times New Roman" w:hAnsi="Times New Roman"/>
                <w:sz w:val="24"/>
                <w:szCs w:val="24"/>
              </w:rPr>
              <w:lastRenderedPageBreak/>
              <w:t xml:space="preserve">Можно ли это </w:t>
            </w:r>
            <w:r w:rsidRPr="005F5D40">
              <w:rPr>
                <w:rFonts w:ascii="Times New Roman" w:hAnsi="Times New Roman"/>
                <w:sz w:val="24"/>
                <w:szCs w:val="24"/>
              </w:rPr>
              <w:lastRenderedPageBreak/>
              <w:t>произведение назвать сказкой?</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D1613">
              <w:rPr>
                <w:rFonts w:ascii="Times New Roman" w:hAnsi="Times New Roman"/>
                <w:sz w:val="24"/>
                <w:szCs w:val="24"/>
              </w:rPr>
              <w:t>Почувствовали  ли вы отношение автора к своим героям?</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lastRenderedPageBreak/>
              <w:t xml:space="preserve">Пересказ текста. </w:t>
            </w:r>
            <w:r w:rsidRPr="00195C84">
              <w:rPr>
                <w:rFonts w:ascii="Times New Roman" w:hAnsi="Times New Roman"/>
                <w:kern w:val="1"/>
                <w:sz w:val="24"/>
                <w:szCs w:val="24"/>
              </w:rPr>
              <w:lastRenderedPageBreak/>
              <w:t xml:space="preserve">Умение ставить вопросы по содержанию </w:t>
            </w:r>
            <w:proofErr w:type="gramStart"/>
            <w:r w:rsidRPr="00195C84">
              <w:rPr>
                <w:rFonts w:ascii="Times New Roman" w:hAnsi="Times New Roman"/>
                <w:kern w:val="1"/>
                <w:sz w:val="24"/>
                <w:szCs w:val="24"/>
              </w:rPr>
              <w:t>прочитанного</w:t>
            </w:r>
            <w:proofErr w:type="gramEnd"/>
            <w:r w:rsidRPr="00195C84">
              <w:rPr>
                <w:rFonts w:ascii="Times New Roman" w:hAnsi="Times New Roman"/>
                <w:kern w:val="1"/>
                <w:sz w:val="24"/>
                <w:szCs w:val="24"/>
              </w:rPr>
              <w:t>, отвечать на них</w:t>
            </w:r>
            <w:r>
              <w:rPr>
                <w:rFonts w:ascii="Times New Roman" w:hAnsi="Times New Roman"/>
                <w:kern w:val="1"/>
                <w:sz w:val="24"/>
                <w:szCs w:val="24"/>
              </w:rPr>
              <w:t>.</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Ф</w:t>
            </w:r>
            <w:r w:rsidRPr="00195C84">
              <w:rPr>
                <w:rFonts w:ascii="Times New Roman" w:hAnsi="Times New Roman"/>
                <w:kern w:val="1"/>
                <w:sz w:val="24"/>
                <w:szCs w:val="24"/>
              </w:rPr>
              <w:t xml:space="preserve">ормирование </w:t>
            </w:r>
            <w:r w:rsidRPr="00195C84">
              <w:rPr>
                <w:rFonts w:ascii="Times New Roman" w:hAnsi="Times New Roman"/>
                <w:kern w:val="1"/>
                <w:sz w:val="24"/>
                <w:szCs w:val="24"/>
              </w:rPr>
              <w:lastRenderedPageBreak/>
              <w:t>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95C84">
              <w:rPr>
                <w:rFonts w:ascii="Times New Roman" w:hAnsi="Times New Roman"/>
                <w:kern w:val="1"/>
                <w:sz w:val="24"/>
                <w:szCs w:val="24"/>
              </w:rPr>
              <w:softHyphen/>
              <w:t>фективны</w:t>
            </w:r>
            <w:r>
              <w:rPr>
                <w:rFonts w:ascii="Times New Roman" w:hAnsi="Times New Roman"/>
                <w:kern w:val="1"/>
                <w:sz w:val="24"/>
                <w:szCs w:val="24"/>
              </w:rPr>
              <w:t>е способы достижения результата.</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П</w:t>
            </w:r>
            <w:r w:rsidRPr="00195C84">
              <w:rPr>
                <w:rFonts w:ascii="Times New Roman" w:hAnsi="Times New Roman"/>
                <w:kern w:val="1"/>
                <w:sz w:val="24"/>
                <w:szCs w:val="24"/>
              </w:rPr>
              <w:t xml:space="preserve">ринятие и </w:t>
            </w:r>
            <w:r w:rsidRPr="00195C84">
              <w:rPr>
                <w:rFonts w:ascii="Times New Roman" w:hAnsi="Times New Roman"/>
                <w:kern w:val="1"/>
                <w:sz w:val="24"/>
                <w:szCs w:val="24"/>
              </w:rPr>
              <w:lastRenderedPageBreak/>
              <w:t>освоение социальной роли обучающегося, развитие мотивов учебной деятельности и формиров</w:t>
            </w:r>
            <w:r>
              <w:rPr>
                <w:rFonts w:ascii="Times New Roman" w:hAnsi="Times New Roman"/>
                <w:kern w:val="1"/>
                <w:sz w:val="24"/>
                <w:szCs w:val="24"/>
              </w:rPr>
              <w:t>ание лич</w:t>
            </w:r>
            <w:r>
              <w:rPr>
                <w:rFonts w:ascii="Times New Roman" w:hAnsi="Times New Roman"/>
                <w:kern w:val="1"/>
                <w:sz w:val="24"/>
                <w:szCs w:val="24"/>
              </w:rPr>
              <w:softHyphen/>
              <w:t>ностного смысла учения.</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 xml:space="preserve">Наблюдать: </w:t>
            </w:r>
            <w:r w:rsidRPr="00195C84">
              <w:rPr>
                <w:rFonts w:ascii="Times New Roman" w:hAnsi="Times New Roman"/>
                <w:kern w:val="1"/>
                <w:sz w:val="24"/>
                <w:szCs w:val="24"/>
                <w:lang w:eastAsia="ar-SA"/>
              </w:rPr>
              <w:lastRenderedPageBreak/>
              <w:t>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 xml:space="preserve">Читать </w:t>
            </w:r>
            <w:r w:rsidRPr="008F7683">
              <w:rPr>
                <w:rFonts w:ascii="Times New Roman" w:hAnsi="Times New Roman"/>
                <w:sz w:val="24"/>
                <w:szCs w:val="24"/>
              </w:rPr>
              <w:lastRenderedPageBreak/>
              <w:t>сказку.</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37</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Pr>
                <w:rFonts w:ascii="Times New Roman" w:hAnsi="Times New Roman"/>
                <w:kern w:val="1"/>
                <w:sz w:val="24"/>
                <w:szCs w:val="24"/>
                <w:lang w:eastAsia="ar-SA"/>
              </w:rPr>
              <w:t>А.С.</w:t>
            </w:r>
            <w:r w:rsidRPr="00195C84">
              <w:rPr>
                <w:rFonts w:ascii="Times New Roman" w:hAnsi="Times New Roman"/>
                <w:kern w:val="1"/>
                <w:sz w:val="24"/>
                <w:szCs w:val="24"/>
                <w:lang w:eastAsia="ar-SA"/>
              </w:rPr>
              <w:t xml:space="preserve">Пушкин «Сказка о царе </w:t>
            </w:r>
            <w:proofErr w:type="spellStart"/>
            <w:r w:rsidRPr="00195C84">
              <w:rPr>
                <w:rFonts w:ascii="Times New Roman" w:hAnsi="Times New Roman"/>
                <w:kern w:val="1"/>
                <w:sz w:val="24"/>
                <w:szCs w:val="24"/>
                <w:lang w:eastAsia="ar-SA"/>
              </w:rPr>
              <w:t>Салтане</w:t>
            </w:r>
            <w:proofErr w:type="spellEnd"/>
            <w:r w:rsidRPr="00195C84">
              <w:rPr>
                <w:rFonts w:ascii="Times New Roman" w:hAnsi="Times New Roman"/>
                <w:kern w:val="1"/>
                <w:sz w:val="24"/>
                <w:szCs w:val="24"/>
                <w:lang w:eastAsia="ar-SA"/>
              </w:rPr>
              <w:t xml:space="preserve"> …»</w:t>
            </w:r>
            <w:r>
              <w:rPr>
                <w:rFonts w:ascii="Times New Roman" w:hAnsi="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sz w:val="24"/>
                <w:szCs w:val="24"/>
              </w:rPr>
              <w:t xml:space="preserve">Можно ли «Сказку  о царе </w:t>
            </w:r>
            <w:proofErr w:type="spellStart"/>
            <w:r w:rsidRPr="00195C84">
              <w:rPr>
                <w:rFonts w:ascii="Times New Roman" w:hAnsi="Times New Roman"/>
                <w:sz w:val="24"/>
                <w:szCs w:val="24"/>
              </w:rPr>
              <w:t>Салтане</w:t>
            </w:r>
            <w:proofErr w:type="spellEnd"/>
            <w:r w:rsidRPr="00195C84">
              <w:rPr>
                <w:rFonts w:ascii="Times New Roman" w:hAnsi="Times New Roman"/>
                <w:sz w:val="24"/>
                <w:szCs w:val="24"/>
              </w:rPr>
              <w:t xml:space="preserve">… » сравнить с </w:t>
            </w:r>
            <w:proofErr w:type="gramStart"/>
            <w:r w:rsidRPr="00195C84">
              <w:rPr>
                <w:rFonts w:ascii="Times New Roman" w:hAnsi="Times New Roman"/>
                <w:sz w:val="24"/>
                <w:szCs w:val="24"/>
              </w:rPr>
              <w:t>народной</w:t>
            </w:r>
            <w:proofErr w:type="gramEnd"/>
            <w:r w:rsidRPr="00195C84">
              <w:rPr>
                <w:rFonts w:ascii="Times New Roman" w:hAnsi="Times New Roman"/>
                <w:sz w:val="24"/>
                <w:szCs w:val="24"/>
              </w:rPr>
              <w:t>?</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Построение небольшого монологического высказывания о произведении (героях, событиях)</w:t>
            </w:r>
            <w:r>
              <w:rPr>
                <w:rFonts w:ascii="Times New Roman" w:hAnsi="Times New Roman"/>
                <w:kern w:val="1"/>
                <w:sz w:val="24"/>
                <w:szCs w:val="24"/>
              </w:rPr>
              <w:t>.</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формирование умения понимать причины успеха/неуспеха учебной деятельности и способности конструктивно действ</w:t>
            </w:r>
            <w:r>
              <w:rPr>
                <w:rFonts w:ascii="Times New Roman" w:hAnsi="Times New Roman"/>
                <w:kern w:val="1"/>
                <w:sz w:val="24"/>
                <w:szCs w:val="24"/>
              </w:rPr>
              <w:t>овать даже в ситуациях неуспеха.</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развитие самостоятельности и личной ответственности за свои поступки на основе представлени</w:t>
            </w:r>
            <w:r>
              <w:rPr>
                <w:rFonts w:ascii="Times New Roman" w:hAnsi="Times New Roman"/>
                <w:kern w:val="1"/>
                <w:sz w:val="24"/>
                <w:szCs w:val="24"/>
              </w:rPr>
              <w:t>й о нравственных нормах общения.</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Работать с учебным текстом, прочитанным само</w:t>
            </w:r>
            <w:r>
              <w:rPr>
                <w:rFonts w:ascii="Times New Roman" w:hAnsi="Times New Roman"/>
                <w:kern w:val="1"/>
                <w:sz w:val="24"/>
                <w:szCs w:val="24"/>
                <w:lang w:eastAsia="ar-SA"/>
              </w:rPr>
              <w:t>стоятельно: определять его цель.</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Читать отрывок, с.102-118. Разделить на части. Нарисовать иллюстрацию.</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38</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Pr>
                <w:rFonts w:ascii="Times New Roman" w:hAnsi="Times New Roman"/>
                <w:kern w:val="1"/>
                <w:sz w:val="24"/>
                <w:szCs w:val="24"/>
                <w:lang w:eastAsia="ar-SA"/>
              </w:rPr>
              <w:t>А.С.</w:t>
            </w:r>
            <w:r w:rsidRPr="00195C84">
              <w:rPr>
                <w:rFonts w:ascii="Times New Roman" w:hAnsi="Times New Roman"/>
                <w:kern w:val="1"/>
                <w:sz w:val="24"/>
                <w:szCs w:val="24"/>
                <w:lang w:eastAsia="ar-SA"/>
              </w:rPr>
              <w:t xml:space="preserve">Пушкин «Сказка о царе </w:t>
            </w:r>
            <w:proofErr w:type="spellStart"/>
            <w:r w:rsidRPr="00195C84">
              <w:rPr>
                <w:rFonts w:ascii="Times New Roman" w:hAnsi="Times New Roman"/>
                <w:kern w:val="1"/>
                <w:sz w:val="24"/>
                <w:szCs w:val="24"/>
                <w:lang w:eastAsia="ar-SA"/>
              </w:rPr>
              <w:t>Салтане</w:t>
            </w:r>
            <w:proofErr w:type="spellEnd"/>
            <w:r w:rsidRPr="00195C84">
              <w:rPr>
                <w:rFonts w:ascii="Times New Roman" w:hAnsi="Times New Roman"/>
                <w:kern w:val="1"/>
                <w:sz w:val="24"/>
                <w:szCs w:val="24"/>
                <w:lang w:eastAsia="ar-SA"/>
              </w:rPr>
              <w:t xml:space="preserve"> …»</w:t>
            </w:r>
            <w:r>
              <w:rPr>
                <w:rFonts w:ascii="Times New Roman" w:hAnsi="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Чему сказка А.С. Пушкина интересна современному читателю?</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объяснять авторское и собственное отношение к 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lastRenderedPageBreak/>
              <w:t>– определять тему и главную мысль произведения;</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w:t>
            </w:r>
            <w:r>
              <w:rPr>
                <w:rFonts w:ascii="Times New Roman" w:hAnsi="Times New Roman"/>
                <w:kern w:val="1"/>
                <w:sz w:val="24"/>
                <w:szCs w:val="24"/>
              </w:rPr>
              <w:t>делить текст на смысловые части.</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И</w:t>
            </w:r>
            <w:r w:rsidRPr="00195C84">
              <w:rPr>
                <w:rFonts w:ascii="Times New Roman" w:hAnsi="Times New Roman"/>
                <w:kern w:val="1"/>
                <w:sz w:val="24"/>
                <w:szCs w:val="24"/>
              </w:rPr>
              <w:t>спользование знаково-символических сре</w:t>
            </w:r>
            <w:proofErr w:type="gramStart"/>
            <w:r w:rsidRPr="00195C84">
              <w:rPr>
                <w:rFonts w:ascii="Times New Roman" w:hAnsi="Times New Roman"/>
                <w:kern w:val="1"/>
                <w:sz w:val="24"/>
                <w:szCs w:val="24"/>
              </w:rPr>
              <w:t>дств пр</w:t>
            </w:r>
            <w:proofErr w:type="gramEnd"/>
            <w:r w:rsidRPr="00195C84">
              <w:rPr>
                <w:rFonts w:ascii="Times New Roman" w:hAnsi="Times New Roman"/>
                <w:kern w:val="1"/>
                <w:sz w:val="24"/>
                <w:szCs w:val="24"/>
              </w:rPr>
              <w:t>е</w:t>
            </w:r>
            <w:r>
              <w:rPr>
                <w:rFonts w:ascii="Times New Roman" w:hAnsi="Times New Roman"/>
                <w:kern w:val="1"/>
                <w:sz w:val="24"/>
                <w:szCs w:val="24"/>
              </w:rPr>
              <w:t>дстав</w:t>
            </w:r>
            <w:r>
              <w:rPr>
                <w:rFonts w:ascii="Times New Roman" w:hAnsi="Times New Roman"/>
                <w:kern w:val="1"/>
                <w:sz w:val="24"/>
                <w:szCs w:val="24"/>
              </w:rPr>
              <w:softHyphen/>
              <w:t>ления информации о книгах.</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Р</w:t>
            </w:r>
            <w:r w:rsidRPr="00195C84">
              <w:rPr>
                <w:rFonts w:ascii="Times New Roman" w:hAnsi="Times New Roman"/>
                <w:kern w:val="1"/>
                <w:sz w:val="24"/>
                <w:szCs w:val="24"/>
              </w:rPr>
              <w:t xml:space="preserve">азвитие навыков сотрудничества </w:t>
            </w:r>
            <w:proofErr w:type="gramStart"/>
            <w:r w:rsidRPr="00195C84">
              <w:rPr>
                <w:rFonts w:ascii="Times New Roman" w:hAnsi="Times New Roman"/>
                <w:kern w:val="1"/>
                <w:sz w:val="24"/>
                <w:szCs w:val="24"/>
              </w:rPr>
              <w:t>со</w:t>
            </w:r>
            <w:proofErr w:type="gramEnd"/>
            <w:r w:rsidRPr="00195C84">
              <w:rPr>
                <w:rFonts w:ascii="Times New Roman" w:hAnsi="Times New Roman"/>
                <w:kern w:val="1"/>
                <w:sz w:val="24"/>
                <w:szCs w:val="24"/>
              </w:rPr>
              <w:t xml:space="preserve"> взрослыми и сверст</w:t>
            </w:r>
            <w:r w:rsidRPr="00195C84">
              <w:rPr>
                <w:rFonts w:ascii="Times New Roman" w:hAnsi="Times New Roman"/>
                <w:kern w:val="1"/>
                <w:sz w:val="24"/>
                <w:szCs w:val="24"/>
              </w:rPr>
              <w:softHyphen/>
              <w:t>никами в разных социальных ситуациях, умения избегать кон</w:t>
            </w:r>
            <w:r w:rsidRPr="00195C84">
              <w:rPr>
                <w:rFonts w:ascii="Times New Roman" w:hAnsi="Times New Roman"/>
                <w:kern w:val="1"/>
                <w:sz w:val="24"/>
                <w:szCs w:val="24"/>
              </w:rPr>
              <w:softHyphen/>
            </w:r>
            <w:r w:rsidRPr="00195C84">
              <w:rPr>
                <w:rFonts w:ascii="Times New Roman" w:hAnsi="Times New Roman"/>
                <w:kern w:val="1"/>
                <w:sz w:val="24"/>
                <w:szCs w:val="24"/>
              </w:rPr>
              <w:lastRenderedPageBreak/>
              <w:t>фликтов и находить выходы из спорных ситуаций, умения срав</w:t>
            </w:r>
            <w:r w:rsidRPr="00195C84">
              <w:rPr>
                <w:rFonts w:ascii="Times New Roman" w:hAnsi="Times New Roman"/>
                <w:kern w:val="1"/>
                <w:sz w:val="24"/>
                <w:szCs w:val="24"/>
              </w:rPr>
              <w:softHyphen/>
              <w:t>нивать поступки героев литературных произведений со своими собственными поступка</w:t>
            </w:r>
            <w:r>
              <w:rPr>
                <w:rFonts w:ascii="Times New Roman" w:hAnsi="Times New Roman"/>
                <w:kern w:val="1"/>
                <w:sz w:val="24"/>
                <w:szCs w:val="24"/>
              </w:rPr>
              <w:t>ми, осмысливать поступки героев.</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 xml:space="preserve">Участвовать в диалоге: понимать вопросы собеседника и отвечать на них в соответствии с правилами речевого </w:t>
            </w:r>
            <w:r w:rsidRPr="00195C84">
              <w:rPr>
                <w:rFonts w:ascii="Times New Roman" w:hAnsi="Times New Roman"/>
                <w:kern w:val="1"/>
                <w:sz w:val="24"/>
                <w:szCs w:val="24"/>
                <w:lang w:eastAsia="ar-SA"/>
              </w:rPr>
              <w:lastRenderedPageBreak/>
              <w:t>общения.</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270AE3">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Читать со слов: «Князь у синя моря…». Разделить на части. Нарисоват</w:t>
            </w:r>
            <w:r w:rsidRPr="008F7683">
              <w:rPr>
                <w:rFonts w:ascii="Times New Roman" w:hAnsi="Times New Roman"/>
                <w:sz w:val="24"/>
                <w:szCs w:val="24"/>
              </w:rPr>
              <w:lastRenderedPageBreak/>
              <w:t>ь иллюстрацию.</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39</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Pr>
                <w:rFonts w:ascii="Times New Roman" w:hAnsi="Times New Roman"/>
                <w:kern w:val="1"/>
                <w:sz w:val="24"/>
                <w:szCs w:val="24"/>
                <w:lang w:eastAsia="ar-SA"/>
              </w:rPr>
              <w:t>А.С.</w:t>
            </w:r>
            <w:r w:rsidRPr="00195C84">
              <w:rPr>
                <w:rFonts w:ascii="Times New Roman" w:hAnsi="Times New Roman"/>
                <w:kern w:val="1"/>
                <w:sz w:val="24"/>
                <w:szCs w:val="24"/>
                <w:lang w:eastAsia="ar-SA"/>
              </w:rPr>
              <w:t xml:space="preserve">Пушкин «Сказка о царе </w:t>
            </w:r>
            <w:proofErr w:type="spellStart"/>
            <w:r w:rsidRPr="00195C84">
              <w:rPr>
                <w:rFonts w:ascii="Times New Roman" w:hAnsi="Times New Roman"/>
                <w:kern w:val="1"/>
                <w:sz w:val="24"/>
                <w:szCs w:val="24"/>
                <w:lang w:eastAsia="ar-SA"/>
              </w:rPr>
              <w:t>Салтане</w:t>
            </w:r>
            <w:proofErr w:type="spellEnd"/>
            <w:r w:rsidRPr="00195C84">
              <w:rPr>
                <w:rFonts w:ascii="Times New Roman" w:hAnsi="Times New Roman"/>
                <w:kern w:val="1"/>
                <w:sz w:val="24"/>
                <w:szCs w:val="24"/>
                <w:lang w:eastAsia="ar-SA"/>
              </w:rPr>
              <w:t xml:space="preserve"> …»</w:t>
            </w:r>
            <w:r>
              <w:rPr>
                <w:rFonts w:ascii="Times New Roman" w:hAnsi="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Чему сказка А.С. Пушкина интересна современному читателю?</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объяснять авторское и собственное отношение к 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определять тему и главную мысль произведения;</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w:t>
            </w:r>
            <w:r>
              <w:rPr>
                <w:rFonts w:ascii="Times New Roman" w:hAnsi="Times New Roman"/>
                <w:kern w:val="1"/>
                <w:sz w:val="24"/>
                <w:szCs w:val="24"/>
              </w:rPr>
              <w:t>делить текст на смысловые части.</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И</w:t>
            </w:r>
            <w:r w:rsidRPr="00195C84">
              <w:rPr>
                <w:rFonts w:ascii="Times New Roman" w:hAnsi="Times New Roman"/>
                <w:kern w:val="1"/>
                <w:sz w:val="24"/>
                <w:szCs w:val="24"/>
              </w:rPr>
              <w:t>спользование знаково-символических сре</w:t>
            </w:r>
            <w:proofErr w:type="gramStart"/>
            <w:r w:rsidRPr="00195C84">
              <w:rPr>
                <w:rFonts w:ascii="Times New Roman" w:hAnsi="Times New Roman"/>
                <w:kern w:val="1"/>
                <w:sz w:val="24"/>
                <w:szCs w:val="24"/>
              </w:rPr>
              <w:t>дств пр</w:t>
            </w:r>
            <w:proofErr w:type="gramEnd"/>
            <w:r w:rsidRPr="00195C84">
              <w:rPr>
                <w:rFonts w:ascii="Times New Roman" w:hAnsi="Times New Roman"/>
                <w:kern w:val="1"/>
                <w:sz w:val="24"/>
                <w:szCs w:val="24"/>
              </w:rPr>
              <w:t>е</w:t>
            </w:r>
            <w:r>
              <w:rPr>
                <w:rFonts w:ascii="Times New Roman" w:hAnsi="Times New Roman"/>
                <w:kern w:val="1"/>
                <w:sz w:val="24"/>
                <w:szCs w:val="24"/>
              </w:rPr>
              <w:t>дстав</w:t>
            </w:r>
            <w:r>
              <w:rPr>
                <w:rFonts w:ascii="Times New Roman" w:hAnsi="Times New Roman"/>
                <w:kern w:val="1"/>
                <w:sz w:val="24"/>
                <w:szCs w:val="24"/>
              </w:rPr>
              <w:softHyphen/>
              <w:t>ления информации о книгах.</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Р</w:t>
            </w:r>
            <w:r w:rsidRPr="00195C84">
              <w:rPr>
                <w:rFonts w:ascii="Times New Roman" w:hAnsi="Times New Roman"/>
                <w:kern w:val="1"/>
                <w:sz w:val="24"/>
                <w:szCs w:val="24"/>
              </w:rPr>
              <w:t xml:space="preserve">азвитие навыков сотрудничества </w:t>
            </w:r>
            <w:proofErr w:type="gramStart"/>
            <w:r w:rsidRPr="00195C84">
              <w:rPr>
                <w:rFonts w:ascii="Times New Roman" w:hAnsi="Times New Roman"/>
                <w:kern w:val="1"/>
                <w:sz w:val="24"/>
                <w:szCs w:val="24"/>
              </w:rPr>
              <w:t>со</w:t>
            </w:r>
            <w:proofErr w:type="gramEnd"/>
            <w:r w:rsidRPr="00195C84">
              <w:rPr>
                <w:rFonts w:ascii="Times New Roman" w:hAnsi="Times New Roman"/>
                <w:kern w:val="1"/>
                <w:sz w:val="24"/>
                <w:szCs w:val="24"/>
              </w:rPr>
              <w:t xml:space="preserve"> взрослыми и сверст</w:t>
            </w:r>
            <w:r w:rsidRPr="00195C84">
              <w:rPr>
                <w:rFonts w:ascii="Times New Roman" w:hAnsi="Times New Roman"/>
                <w:kern w:val="1"/>
                <w:sz w:val="24"/>
                <w:szCs w:val="24"/>
              </w:rPr>
              <w:softHyphen/>
              <w:t>никами в разных социальных ситуациях, умения избегать кон</w:t>
            </w:r>
            <w:r w:rsidRPr="00195C84">
              <w:rPr>
                <w:rFonts w:ascii="Times New Roman" w:hAnsi="Times New Roman"/>
                <w:kern w:val="1"/>
                <w:sz w:val="24"/>
                <w:szCs w:val="24"/>
              </w:rPr>
              <w:softHyphen/>
              <w:t>фликтов и находить выходы из спорных ситуаций, умения срав</w:t>
            </w:r>
            <w:r w:rsidRPr="00195C84">
              <w:rPr>
                <w:rFonts w:ascii="Times New Roman" w:hAnsi="Times New Roman"/>
                <w:kern w:val="1"/>
                <w:sz w:val="24"/>
                <w:szCs w:val="24"/>
              </w:rPr>
              <w:softHyphen/>
              <w:t>нивать поступки героев литературных произведений со своими собственными поступка</w:t>
            </w:r>
            <w:r>
              <w:rPr>
                <w:rFonts w:ascii="Times New Roman" w:hAnsi="Times New Roman"/>
                <w:kern w:val="1"/>
                <w:sz w:val="24"/>
                <w:szCs w:val="24"/>
              </w:rPr>
              <w:t>ми, осмысливать поступки героев.</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Участвовать в диалоге: понимать вопросы собеседника и отвечать на них в соответствии с правилами речевого общения.</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Выучить наизусть отрывок.</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40</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8F7683">
              <w:rPr>
                <w:rFonts w:ascii="Times New Roman" w:hAnsi="Times New Roman"/>
                <w:sz w:val="24"/>
                <w:szCs w:val="24"/>
              </w:rPr>
              <w:t xml:space="preserve">Рисунки И. </w:t>
            </w:r>
            <w:proofErr w:type="spellStart"/>
            <w:r w:rsidRPr="008F7683">
              <w:rPr>
                <w:rFonts w:ascii="Times New Roman" w:hAnsi="Times New Roman"/>
                <w:sz w:val="24"/>
                <w:szCs w:val="24"/>
              </w:rPr>
              <w:lastRenderedPageBreak/>
              <w:t>Билибина</w:t>
            </w:r>
            <w:proofErr w:type="spellEnd"/>
            <w:r w:rsidRPr="008F7683">
              <w:rPr>
                <w:rFonts w:ascii="Times New Roman" w:hAnsi="Times New Roman"/>
                <w:sz w:val="24"/>
                <w:szCs w:val="24"/>
              </w:rPr>
              <w:t xml:space="preserve"> к сказке. Соотнесение рисунков с художественным текстом.</w:t>
            </w:r>
          </w:p>
        </w:tc>
        <w:tc>
          <w:tcPr>
            <w:tcW w:w="1701"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7D3220">
              <w:rPr>
                <w:rFonts w:ascii="Times New Roman" w:hAnsi="Times New Roman"/>
                <w:bCs/>
                <w:iCs/>
                <w:kern w:val="1"/>
                <w:sz w:val="24"/>
                <w:szCs w:val="24"/>
              </w:rPr>
              <w:lastRenderedPageBreak/>
              <w:t xml:space="preserve">Что нового </w:t>
            </w:r>
            <w:r w:rsidRPr="007D3220">
              <w:rPr>
                <w:rFonts w:ascii="Times New Roman" w:hAnsi="Times New Roman"/>
                <w:bCs/>
                <w:iCs/>
                <w:kern w:val="1"/>
                <w:sz w:val="24"/>
                <w:szCs w:val="24"/>
              </w:rPr>
              <w:lastRenderedPageBreak/>
              <w:t>узнали в этом разделе?</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lastRenderedPageBreak/>
              <w:t>Уметь:</w:t>
            </w:r>
          </w:p>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kern w:val="1"/>
                <w:sz w:val="24"/>
                <w:szCs w:val="24"/>
              </w:rPr>
              <w:lastRenderedPageBreak/>
              <w:t>– определять эмоциональный тон персонажа;</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проводить лексическую работу;</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kern w:val="1"/>
                <w:sz w:val="24"/>
                <w:szCs w:val="24"/>
              </w:rPr>
              <w:t>– создавать небольшой устный текст на заданную тему</w:t>
            </w:r>
            <w:r>
              <w:rPr>
                <w:rFonts w:ascii="Times New Roman" w:hAnsi="Times New Roman"/>
                <w:kern w:val="1"/>
                <w:sz w:val="24"/>
                <w:szCs w:val="24"/>
              </w:rPr>
              <w:t>.</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У</w:t>
            </w:r>
            <w:r w:rsidRPr="00195C84">
              <w:rPr>
                <w:rFonts w:ascii="Times New Roman" w:hAnsi="Times New Roman"/>
                <w:kern w:val="1"/>
                <w:sz w:val="24"/>
                <w:szCs w:val="24"/>
              </w:rPr>
              <w:t xml:space="preserve">мение </w:t>
            </w:r>
            <w:r w:rsidRPr="00195C84">
              <w:rPr>
                <w:rFonts w:ascii="Times New Roman" w:hAnsi="Times New Roman"/>
                <w:kern w:val="1"/>
                <w:sz w:val="24"/>
                <w:szCs w:val="24"/>
              </w:rPr>
              <w:lastRenderedPageBreak/>
              <w:t>договариваться о распределении ролей в совмест</w:t>
            </w:r>
            <w:r w:rsidRPr="00195C84">
              <w:rPr>
                <w:rFonts w:ascii="Times New Roman" w:hAnsi="Times New Roman"/>
                <w:kern w:val="1"/>
                <w:sz w:val="24"/>
                <w:szCs w:val="24"/>
              </w:rPr>
              <w:softHyphen/>
              <w:t>ной деятельности, осуществлять взаимный контроль в совмест</w:t>
            </w:r>
            <w:r w:rsidRPr="00195C84">
              <w:rPr>
                <w:rFonts w:ascii="Times New Roman" w:hAnsi="Times New Roman"/>
                <w:kern w:val="1"/>
                <w:sz w:val="24"/>
                <w:szCs w:val="24"/>
              </w:rPr>
              <w:softHyphen/>
              <w:t>ной деятельности, общей цели и путей её достижения, осмыс</w:t>
            </w:r>
            <w:r w:rsidRPr="00195C84">
              <w:rPr>
                <w:rFonts w:ascii="Times New Roman" w:hAnsi="Times New Roman"/>
                <w:kern w:val="1"/>
                <w:sz w:val="24"/>
                <w:szCs w:val="24"/>
              </w:rPr>
              <w:softHyphen/>
              <w:t>ливать собственное п</w:t>
            </w:r>
            <w:r>
              <w:rPr>
                <w:rFonts w:ascii="Times New Roman" w:hAnsi="Times New Roman"/>
                <w:kern w:val="1"/>
                <w:sz w:val="24"/>
                <w:szCs w:val="24"/>
              </w:rPr>
              <w:t>оведение и поведение окружающих.</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Ф</w:t>
            </w:r>
            <w:r w:rsidRPr="00195C84">
              <w:rPr>
                <w:rFonts w:ascii="Times New Roman" w:hAnsi="Times New Roman"/>
                <w:kern w:val="1"/>
                <w:sz w:val="24"/>
                <w:szCs w:val="24"/>
              </w:rPr>
              <w:t xml:space="preserve">ормирование </w:t>
            </w:r>
            <w:r w:rsidRPr="00195C84">
              <w:rPr>
                <w:rFonts w:ascii="Times New Roman" w:hAnsi="Times New Roman"/>
                <w:kern w:val="1"/>
                <w:sz w:val="24"/>
                <w:szCs w:val="24"/>
              </w:rPr>
              <w:lastRenderedPageBreak/>
              <w:t>чувства гордости за свою Родину, её исто</w:t>
            </w:r>
            <w:r w:rsidRPr="00195C84">
              <w:rPr>
                <w:rFonts w:ascii="Times New Roman" w:hAnsi="Times New Roman"/>
                <w:kern w:val="1"/>
                <w:sz w:val="24"/>
                <w:szCs w:val="24"/>
              </w:rPr>
              <w:softHyphen/>
              <w:t xml:space="preserve">рию, российский народ, становление </w:t>
            </w:r>
            <w:proofErr w:type="gramStart"/>
            <w:r w:rsidRPr="00195C84">
              <w:rPr>
                <w:rFonts w:ascii="Times New Roman" w:hAnsi="Times New Roman"/>
                <w:kern w:val="1"/>
                <w:sz w:val="24"/>
                <w:szCs w:val="24"/>
              </w:rPr>
              <w:t>гуманистических</w:t>
            </w:r>
            <w:proofErr w:type="gramEnd"/>
            <w:r w:rsidRPr="00195C84">
              <w:rPr>
                <w:rFonts w:ascii="Times New Roman" w:hAnsi="Times New Roman"/>
                <w:kern w:val="1"/>
                <w:sz w:val="24"/>
                <w:szCs w:val="24"/>
              </w:rPr>
              <w:t xml:space="preserve"> и де</w:t>
            </w:r>
            <w:r w:rsidRPr="00195C84">
              <w:rPr>
                <w:rFonts w:ascii="Times New Roman" w:hAnsi="Times New Roman"/>
                <w:kern w:val="1"/>
                <w:sz w:val="24"/>
                <w:szCs w:val="24"/>
              </w:rPr>
              <w:softHyphen/>
              <w:t>мократических ценностных ориентации многонационального российского общества</w:t>
            </w:r>
            <w:r>
              <w:rPr>
                <w:rFonts w:ascii="Times New Roman" w:hAnsi="Times New Roman"/>
                <w:kern w:val="1"/>
                <w:sz w:val="24"/>
                <w:szCs w:val="24"/>
              </w:rPr>
              <w:t>.</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 xml:space="preserve">Анализировать </w:t>
            </w:r>
            <w:r w:rsidRPr="00195C84">
              <w:rPr>
                <w:rFonts w:ascii="Times New Roman" w:hAnsi="Times New Roman"/>
                <w:kern w:val="1"/>
                <w:sz w:val="24"/>
                <w:szCs w:val="24"/>
                <w:lang w:eastAsia="ar-SA"/>
              </w:rPr>
              <w:lastRenderedPageBreak/>
              <w:t>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 xml:space="preserve">Задание </w:t>
            </w:r>
            <w:r w:rsidRPr="008F7683">
              <w:rPr>
                <w:rFonts w:ascii="Times New Roman" w:hAnsi="Times New Roman"/>
                <w:sz w:val="24"/>
                <w:szCs w:val="24"/>
              </w:rPr>
              <w:lastRenderedPageBreak/>
              <w:t>№8, с.129</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41</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И. Крылов. Подготовка сообщения о И.А. Крылове на основе статьи учебника, книг о Крылове.</w:t>
            </w:r>
          </w:p>
        </w:tc>
        <w:tc>
          <w:tcPr>
            <w:tcW w:w="1701" w:type="dxa"/>
            <w:tcBorders>
              <w:top w:val="single" w:sz="4" w:space="0" w:color="000000"/>
              <w:left w:val="single" w:sz="4" w:space="0" w:color="000000"/>
              <w:bottom w:val="single" w:sz="4" w:space="0" w:color="000000"/>
              <w:right w:val="single" w:sz="4" w:space="0" w:color="000000"/>
            </w:tcBorders>
          </w:tcPr>
          <w:p w:rsidR="00CF4ADF" w:rsidRPr="00872233" w:rsidRDefault="00CF4ADF" w:rsidP="00195C84">
            <w:pPr>
              <w:spacing w:after="0" w:line="240" w:lineRule="auto"/>
              <w:contextualSpacing/>
              <w:rPr>
                <w:rFonts w:ascii="Times New Roman" w:hAnsi="Times New Roman"/>
                <w:sz w:val="24"/>
                <w:szCs w:val="24"/>
              </w:rPr>
            </w:pPr>
            <w:r w:rsidRPr="00872233">
              <w:rPr>
                <w:rFonts w:ascii="Times New Roman" w:hAnsi="Times New Roman"/>
                <w:sz w:val="24"/>
                <w:szCs w:val="24"/>
              </w:rPr>
              <w:t>Кто такой А.И.</w:t>
            </w:r>
            <w:r>
              <w:rPr>
                <w:rFonts w:ascii="Times New Roman" w:hAnsi="Times New Roman"/>
                <w:sz w:val="24"/>
                <w:szCs w:val="24"/>
              </w:rPr>
              <w:t xml:space="preserve"> </w:t>
            </w:r>
            <w:r w:rsidRPr="00872233">
              <w:rPr>
                <w:rFonts w:ascii="Times New Roman" w:hAnsi="Times New Roman"/>
                <w:sz w:val="24"/>
                <w:szCs w:val="24"/>
              </w:rPr>
              <w:t>Крылов?</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В чем же его успех?</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kern w:val="1"/>
                <w:sz w:val="24"/>
                <w:szCs w:val="24"/>
              </w:rPr>
              <w:t>– определять эмоциональный тон персонажа;</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проводить лексическую работу;</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создавать небольшой устный текст на заданную тему</w:t>
            </w:r>
            <w:r>
              <w:rPr>
                <w:rFonts w:ascii="Times New Roman" w:hAnsi="Times New Roman"/>
                <w:kern w:val="1"/>
                <w:sz w:val="24"/>
                <w:szCs w:val="24"/>
              </w:rPr>
              <w:t>.</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А</w:t>
            </w:r>
            <w:r w:rsidRPr="00195C84">
              <w:rPr>
                <w:rFonts w:ascii="Times New Roman" w:hAnsi="Times New Roman"/>
                <w:kern w:val="1"/>
                <w:sz w:val="24"/>
                <w:szCs w:val="24"/>
              </w:rPr>
              <w:t>ктивное использование речевых сре</w:t>
            </w:r>
            <w:proofErr w:type="gramStart"/>
            <w:r w:rsidRPr="00195C84">
              <w:rPr>
                <w:rFonts w:ascii="Times New Roman" w:hAnsi="Times New Roman"/>
                <w:kern w:val="1"/>
                <w:sz w:val="24"/>
                <w:szCs w:val="24"/>
              </w:rPr>
              <w:t>дств дл</w:t>
            </w:r>
            <w:proofErr w:type="gramEnd"/>
            <w:r w:rsidRPr="00195C84">
              <w:rPr>
                <w:rFonts w:ascii="Times New Roman" w:hAnsi="Times New Roman"/>
                <w:kern w:val="1"/>
                <w:sz w:val="24"/>
                <w:szCs w:val="24"/>
              </w:rPr>
              <w:t>я решения коммуни</w:t>
            </w:r>
            <w:r>
              <w:rPr>
                <w:rFonts w:ascii="Times New Roman" w:hAnsi="Times New Roman"/>
                <w:kern w:val="1"/>
                <w:sz w:val="24"/>
                <w:szCs w:val="24"/>
              </w:rPr>
              <w:t>кативных и познавательных задач.</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Н</w:t>
            </w:r>
            <w:r w:rsidRPr="00195C84">
              <w:rPr>
                <w:rFonts w:ascii="Times New Roman" w:hAnsi="Times New Roman"/>
                <w:kern w:val="1"/>
                <w:sz w:val="24"/>
                <w:szCs w:val="24"/>
              </w:rPr>
              <w:t>аличие мотивации к творческому труду и бережному отношению к материальным и духовным ценностям, формиро</w:t>
            </w:r>
            <w:r w:rsidRPr="00195C84">
              <w:rPr>
                <w:rFonts w:ascii="Times New Roman" w:hAnsi="Times New Roman"/>
                <w:kern w:val="1"/>
                <w:sz w:val="24"/>
                <w:szCs w:val="24"/>
              </w:rPr>
              <w:softHyphen/>
              <w:t>вание установки на безопасный, здоровый образ жизни.</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proofErr w:type="gramStart"/>
            <w:r w:rsidRPr="00195C84">
              <w:rPr>
                <w:rFonts w:ascii="Times New Roman" w:hAnsi="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F823E1" w:rsidRDefault="00CF4ADF" w:rsidP="00F823E1">
            <w:pPr>
              <w:rPr>
                <w:rFonts w:ascii="Times New Roman" w:hAnsi="Times New Roman"/>
                <w:sz w:val="24"/>
                <w:szCs w:val="24"/>
              </w:rPr>
            </w:pPr>
            <w:r w:rsidRPr="008F7683">
              <w:rPr>
                <w:rFonts w:ascii="Times New Roman" w:hAnsi="Times New Roman"/>
                <w:sz w:val="24"/>
                <w:szCs w:val="24"/>
              </w:rPr>
              <w:t>Подготовить сообщение о Крылове.</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42</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Pr>
                <w:rFonts w:ascii="Times New Roman" w:hAnsi="Times New Roman"/>
                <w:kern w:val="1"/>
                <w:sz w:val="24"/>
                <w:szCs w:val="24"/>
                <w:lang w:eastAsia="ar-SA"/>
              </w:rPr>
              <w:t>И.</w:t>
            </w:r>
            <w:r w:rsidRPr="00195C84">
              <w:rPr>
                <w:rFonts w:ascii="Times New Roman" w:hAnsi="Times New Roman"/>
                <w:kern w:val="1"/>
                <w:sz w:val="24"/>
                <w:szCs w:val="24"/>
                <w:lang w:eastAsia="ar-SA"/>
              </w:rPr>
              <w:t>А. Крылов «Мартышка и очки»</w:t>
            </w:r>
            <w:r>
              <w:rPr>
                <w:rFonts w:ascii="Times New Roman" w:hAnsi="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CF4ADF" w:rsidRPr="00872233" w:rsidRDefault="00CF4ADF" w:rsidP="00195C84">
            <w:pPr>
              <w:spacing w:after="0" w:line="240" w:lineRule="auto"/>
              <w:contextualSpacing/>
              <w:rPr>
                <w:rFonts w:ascii="Times New Roman" w:hAnsi="Times New Roman"/>
                <w:sz w:val="24"/>
                <w:szCs w:val="24"/>
              </w:rPr>
            </w:pPr>
            <w:r w:rsidRPr="00872233">
              <w:rPr>
                <w:rFonts w:ascii="Times New Roman" w:hAnsi="Times New Roman"/>
                <w:sz w:val="24"/>
                <w:szCs w:val="24"/>
              </w:rPr>
              <w:t xml:space="preserve">Почему  баснописец выбрал для своей басни </w:t>
            </w:r>
            <w:r w:rsidRPr="00872233">
              <w:rPr>
                <w:rFonts w:ascii="Times New Roman" w:hAnsi="Times New Roman"/>
                <w:sz w:val="24"/>
                <w:szCs w:val="24"/>
              </w:rPr>
              <w:lastRenderedPageBreak/>
              <w:t>именно Мартышку?</w:t>
            </w:r>
          </w:p>
          <w:p w:rsidR="00CF4ADF" w:rsidRPr="00195C84" w:rsidRDefault="00CF4ADF" w:rsidP="00195C84">
            <w:pPr>
              <w:spacing w:after="0" w:line="240" w:lineRule="auto"/>
              <w:contextualSpacing/>
              <w:rPr>
                <w:rFonts w:ascii="Times New Roman" w:hAnsi="Times New Roman"/>
                <w:sz w:val="24"/>
                <w:szCs w:val="24"/>
              </w:rPr>
            </w:pPr>
            <w:r w:rsidRPr="00195C84">
              <w:rPr>
                <w:rFonts w:ascii="Times New Roman" w:hAnsi="Times New Roman"/>
                <w:sz w:val="24"/>
                <w:szCs w:val="24"/>
              </w:rPr>
              <w:t>Если бы не было морали в басне, то бы вы догадались, какие недостатки людей высмеиваются?</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lastRenderedPageBreak/>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подбирать пословицы и поговорки к </w:t>
            </w:r>
            <w:r w:rsidRPr="00195C84">
              <w:rPr>
                <w:rFonts w:ascii="Times New Roman" w:hAnsi="Times New Roman"/>
                <w:kern w:val="1"/>
                <w:sz w:val="24"/>
                <w:szCs w:val="24"/>
              </w:rPr>
              <w:lastRenderedPageBreak/>
              <w:t>прочитанному произведению;</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поступки главных героев;</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пересказывать с опорой на картинный план;</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делить текст на смысловые части</w:t>
            </w:r>
            <w:r>
              <w:rPr>
                <w:rFonts w:ascii="Times New Roman" w:hAnsi="Times New Roman"/>
                <w:kern w:val="1"/>
                <w:sz w:val="24"/>
                <w:szCs w:val="24"/>
              </w:rPr>
              <w:t>.</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И</w:t>
            </w:r>
            <w:r w:rsidRPr="00195C84">
              <w:rPr>
                <w:rFonts w:ascii="Times New Roman" w:hAnsi="Times New Roman"/>
                <w:kern w:val="1"/>
                <w:sz w:val="24"/>
                <w:szCs w:val="24"/>
              </w:rPr>
              <w:t>спользование различных способов поиска учебной ин</w:t>
            </w:r>
            <w:r w:rsidRPr="00195C84">
              <w:rPr>
                <w:rFonts w:ascii="Times New Roman" w:hAnsi="Times New Roman"/>
                <w:kern w:val="1"/>
                <w:sz w:val="24"/>
                <w:szCs w:val="24"/>
              </w:rPr>
              <w:softHyphen/>
            </w:r>
            <w:r w:rsidRPr="00195C84">
              <w:rPr>
                <w:rFonts w:ascii="Times New Roman" w:hAnsi="Times New Roman"/>
                <w:kern w:val="1"/>
                <w:sz w:val="24"/>
                <w:szCs w:val="24"/>
              </w:rPr>
              <w:lastRenderedPageBreak/>
              <w:t>формации в справочниках, словарях, энциклопедиях и интер</w:t>
            </w:r>
            <w:r w:rsidRPr="00195C84">
              <w:rPr>
                <w:rFonts w:ascii="Times New Roman" w:hAnsi="Times New Roman"/>
                <w:kern w:val="1"/>
                <w:sz w:val="24"/>
                <w:szCs w:val="24"/>
              </w:rPr>
              <w:softHyphen/>
              <w:t>претации информации в соответствии с коммуникатив</w:t>
            </w:r>
            <w:r>
              <w:rPr>
                <w:rFonts w:ascii="Times New Roman" w:hAnsi="Times New Roman"/>
                <w:kern w:val="1"/>
                <w:sz w:val="24"/>
                <w:szCs w:val="24"/>
              </w:rPr>
              <w:t>ными и познавательными задачами.</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Ф</w:t>
            </w:r>
            <w:r w:rsidRPr="00195C84">
              <w:rPr>
                <w:rFonts w:ascii="Times New Roman" w:hAnsi="Times New Roman"/>
                <w:kern w:val="1"/>
                <w:sz w:val="24"/>
                <w:szCs w:val="24"/>
              </w:rPr>
              <w:t>ормирование чувства гордости за свою Родину, её исто</w:t>
            </w:r>
            <w:r w:rsidRPr="00195C84">
              <w:rPr>
                <w:rFonts w:ascii="Times New Roman" w:hAnsi="Times New Roman"/>
                <w:kern w:val="1"/>
                <w:sz w:val="24"/>
                <w:szCs w:val="24"/>
              </w:rPr>
              <w:softHyphen/>
              <w:t xml:space="preserve">рию, </w:t>
            </w:r>
            <w:r w:rsidRPr="00195C84">
              <w:rPr>
                <w:rFonts w:ascii="Times New Roman" w:hAnsi="Times New Roman"/>
                <w:kern w:val="1"/>
                <w:sz w:val="24"/>
                <w:szCs w:val="24"/>
              </w:rPr>
              <w:lastRenderedPageBreak/>
              <w:t xml:space="preserve">российский народ, становление </w:t>
            </w:r>
            <w:proofErr w:type="gramStart"/>
            <w:r w:rsidRPr="00195C84">
              <w:rPr>
                <w:rFonts w:ascii="Times New Roman" w:hAnsi="Times New Roman"/>
                <w:kern w:val="1"/>
                <w:sz w:val="24"/>
                <w:szCs w:val="24"/>
              </w:rPr>
              <w:t>гуманистических</w:t>
            </w:r>
            <w:proofErr w:type="gramEnd"/>
            <w:r w:rsidRPr="00195C84">
              <w:rPr>
                <w:rFonts w:ascii="Times New Roman" w:hAnsi="Times New Roman"/>
                <w:kern w:val="1"/>
                <w:sz w:val="24"/>
                <w:szCs w:val="24"/>
              </w:rPr>
              <w:t xml:space="preserve"> и де</w:t>
            </w:r>
            <w:r w:rsidRPr="00195C84">
              <w:rPr>
                <w:rFonts w:ascii="Times New Roman" w:hAnsi="Times New Roman"/>
                <w:kern w:val="1"/>
                <w:sz w:val="24"/>
                <w:szCs w:val="24"/>
              </w:rPr>
              <w:softHyphen/>
              <w:t>мократических ценностных ориентации многонац</w:t>
            </w:r>
            <w:r>
              <w:rPr>
                <w:rFonts w:ascii="Times New Roman" w:hAnsi="Times New Roman"/>
                <w:kern w:val="1"/>
                <w:sz w:val="24"/>
                <w:szCs w:val="24"/>
              </w:rPr>
              <w:t>ионального российского общества.</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 xml:space="preserve">Воспринимать и различать на слух произведения разных жанров в </w:t>
            </w:r>
            <w:r w:rsidRPr="00195C84">
              <w:rPr>
                <w:rFonts w:ascii="Times New Roman" w:hAnsi="Times New Roman"/>
                <w:kern w:val="1"/>
                <w:sz w:val="24"/>
                <w:szCs w:val="24"/>
                <w:lang w:eastAsia="ar-SA"/>
              </w:rPr>
              <w:lastRenderedPageBreak/>
              <w:t>исполнении учителя, учащихся, мастеров художественного слова, оценивать свои эмоциональные реакции</w:t>
            </w:r>
            <w:r>
              <w:rPr>
                <w:rFonts w:ascii="Times New Roman" w:hAnsi="Times New Roman"/>
                <w:kern w:val="1"/>
                <w:sz w:val="24"/>
                <w:szCs w:val="24"/>
                <w:lang w:eastAsia="ar-SA"/>
              </w:rPr>
              <w:t>.</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Выучить наизусть.</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43</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Pr>
                <w:rFonts w:ascii="Times New Roman" w:hAnsi="Times New Roman"/>
                <w:kern w:val="1"/>
                <w:sz w:val="24"/>
                <w:szCs w:val="24"/>
                <w:lang w:eastAsia="ar-SA"/>
              </w:rPr>
              <w:t>И.</w:t>
            </w:r>
            <w:r w:rsidRPr="00195C84">
              <w:rPr>
                <w:rFonts w:ascii="Times New Roman" w:hAnsi="Times New Roman"/>
                <w:kern w:val="1"/>
                <w:sz w:val="24"/>
                <w:szCs w:val="24"/>
                <w:lang w:eastAsia="ar-SA"/>
              </w:rPr>
              <w:t>А. Крылов «Зеркало и Обезьяна»</w:t>
            </w:r>
            <w:r>
              <w:rPr>
                <w:rFonts w:ascii="Times New Roman" w:hAnsi="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CF4ADF" w:rsidRPr="00872233" w:rsidRDefault="00CF4ADF" w:rsidP="00195C84">
            <w:pPr>
              <w:spacing w:after="0" w:line="240" w:lineRule="auto"/>
              <w:contextualSpacing/>
              <w:rPr>
                <w:rFonts w:ascii="Times New Roman" w:hAnsi="Times New Roman"/>
                <w:sz w:val="24"/>
                <w:szCs w:val="24"/>
              </w:rPr>
            </w:pPr>
            <w:r w:rsidRPr="00872233">
              <w:rPr>
                <w:rFonts w:ascii="Times New Roman" w:hAnsi="Times New Roman"/>
                <w:sz w:val="24"/>
                <w:szCs w:val="24"/>
              </w:rPr>
              <w:t xml:space="preserve">В ком легче найти недостатки: в себе или в других? </w:t>
            </w:r>
          </w:p>
          <w:p w:rsidR="00CF4ADF" w:rsidRPr="00872233" w:rsidRDefault="00CF4ADF" w:rsidP="00195C84">
            <w:pPr>
              <w:spacing w:after="0" w:line="240" w:lineRule="auto"/>
              <w:contextualSpacing/>
              <w:rPr>
                <w:rFonts w:ascii="Times New Roman" w:hAnsi="Times New Roman"/>
                <w:sz w:val="24"/>
                <w:szCs w:val="24"/>
              </w:rPr>
            </w:pPr>
            <w:r w:rsidRPr="00872233">
              <w:rPr>
                <w:rFonts w:ascii="Times New Roman" w:hAnsi="Times New Roman"/>
                <w:sz w:val="24"/>
                <w:szCs w:val="24"/>
              </w:rPr>
              <w:t>Чему учит эта басня?</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Чем обезьяна из басни «Зеркало и Обезьяна » похожа на Мартышку из басни «Мартышка и Очки»?</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читать осознанно текст художественного произведения</w:t>
            </w:r>
            <w:r>
              <w:rPr>
                <w:rFonts w:ascii="Times New Roman" w:hAnsi="Times New Roman"/>
                <w:kern w:val="1"/>
                <w:sz w:val="24"/>
                <w:szCs w:val="24"/>
              </w:rPr>
              <w:t>.</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proofErr w:type="gramStart"/>
            <w:r>
              <w:rPr>
                <w:rFonts w:ascii="Times New Roman" w:hAnsi="Times New Roman"/>
                <w:kern w:val="1"/>
                <w:sz w:val="24"/>
                <w:szCs w:val="24"/>
              </w:rPr>
              <w:t>О</w:t>
            </w:r>
            <w:r w:rsidRPr="00195C84">
              <w:rPr>
                <w:rFonts w:ascii="Times New Roman" w:hAnsi="Times New Roman"/>
                <w:kern w:val="1"/>
                <w:sz w:val="24"/>
                <w:szCs w:val="24"/>
              </w:rPr>
              <w:t>владение навыками смыслового чтения текстов в соот</w:t>
            </w:r>
            <w:r w:rsidRPr="00195C84">
              <w:rPr>
                <w:rFonts w:ascii="Times New Roman" w:hAnsi="Times New Roman"/>
                <w:kern w:val="1"/>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195C84">
              <w:rPr>
                <w:rFonts w:ascii="Times New Roman" w:hAnsi="Times New Roman"/>
                <w:kern w:val="1"/>
                <w:sz w:val="24"/>
                <w:szCs w:val="24"/>
              </w:rPr>
              <w:softHyphen/>
              <w:t>ставления текст</w:t>
            </w:r>
            <w:r>
              <w:rPr>
                <w:rFonts w:ascii="Times New Roman" w:hAnsi="Times New Roman"/>
                <w:kern w:val="1"/>
                <w:sz w:val="24"/>
                <w:szCs w:val="24"/>
              </w:rPr>
              <w:t>ов в устной и письменной формах.</w:t>
            </w:r>
            <w:proofErr w:type="gramEnd"/>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hAnsi="Times New Roman"/>
                <w:kern w:val="1"/>
                <w:sz w:val="24"/>
                <w:szCs w:val="24"/>
              </w:rPr>
              <w:t>оды, народов, культур и религий.</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Выразительно читать стихотворные произведения по памяти.</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Выразительно читать.</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44</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Pr>
                <w:rFonts w:ascii="Times New Roman" w:hAnsi="Times New Roman"/>
                <w:kern w:val="1"/>
                <w:sz w:val="24"/>
                <w:szCs w:val="24"/>
                <w:lang w:eastAsia="ar-SA"/>
              </w:rPr>
              <w:t>И.</w:t>
            </w:r>
            <w:r w:rsidRPr="00195C84">
              <w:rPr>
                <w:rFonts w:ascii="Times New Roman" w:hAnsi="Times New Roman"/>
                <w:kern w:val="1"/>
                <w:sz w:val="24"/>
                <w:szCs w:val="24"/>
                <w:lang w:eastAsia="ar-SA"/>
              </w:rPr>
              <w:t>А. Крылов «Ворона и Лисица»</w:t>
            </w:r>
            <w:r>
              <w:rPr>
                <w:rFonts w:ascii="Times New Roman" w:hAnsi="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CF4ADF" w:rsidRPr="00872233" w:rsidRDefault="00CF4ADF" w:rsidP="00195C84">
            <w:pPr>
              <w:spacing w:after="0" w:line="240" w:lineRule="auto"/>
              <w:contextualSpacing/>
              <w:rPr>
                <w:rFonts w:ascii="Times New Roman" w:hAnsi="Times New Roman"/>
                <w:sz w:val="24"/>
                <w:szCs w:val="24"/>
              </w:rPr>
            </w:pPr>
            <w:r w:rsidRPr="00872233">
              <w:rPr>
                <w:rFonts w:ascii="Times New Roman" w:hAnsi="Times New Roman"/>
                <w:sz w:val="24"/>
                <w:szCs w:val="24"/>
              </w:rPr>
              <w:t>В чём сила басни?</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 xml:space="preserve">Что высмеивают, обличают </w:t>
            </w:r>
            <w:r w:rsidRPr="00195C84">
              <w:rPr>
                <w:rFonts w:ascii="Times New Roman" w:hAnsi="Times New Roman"/>
                <w:sz w:val="24"/>
                <w:szCs w:val="24"/>
              </w:rPr>
              <w:lastRenderedPageBreak/>
              <w:t>басни Крылова?</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lastRenderedPageBreak/>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 xml:space="preserve">объяснять авторское и собственное отношение к </w:t>
            </w:r>
            <w:r w:rsidRPr="00195C84">
              <w:rPr>
                <w:rFonts w:ascii="Times New Roman" w:hAnsi="Times New Roman"/>
                <w:kern w:val="1"/>
                <w:sz w:val="24"/>
                <w:szCs w:val="24"/>
              </w:rPr>
              <w:lastRenderedPageBreak/>
              <w:t>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определять тему и главную мысль произведения;</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w:t>
            </w:r>
            <w:r>
              <w:rPr>
                <w:rFonts w:ascii="Times New Roman" w:hAnsi="Times New Roman"/>
                <w:kern w:val="1"/>
                <w:sz w:val="24"/>
                <w:szCs w:val="24"/>
              </w:rPr>
              <w:t>делить текст на смысловые части.</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О</w:t>
            </w:r>
            <w:r w:rsidRPr="00195C84">
              <w:rPr>
                <w:rFonts w:ascii="Times New Roman" w:hAnsi="Times New Roman"/>
                <w:kern w:val="1"/>
                <w:sz w:val="24"/>
                <w:szCs w:val="24"/>
              </w:rPr>
              <w:t xml:space="preserve">владение логическими действиями сравнения, анализа, синтеза, </w:t>
            </w:r>
            <w:r w:rsidRPr="00195C84">
              <w:rPr>
                <w:rFonts w:ascii="Times New Roman" w:hAnsi="Times New Roman"/>
                <w:kern w:val="1"/>
                <w:sz w:val="24"/>
                <w:szCs w:val="24"/>
              </w:rPr>
              <w:lastRenderedPageBreak/>
              <w:t>обобщения, классификации по родовидовым призна</w:t>
            </w:r>
            <w:r w:rsidRPr="00195C84">
              <w:rPr>
                <w:rFonts w:ascii="Times New Roman" w:hAnsi="Times New Roman"/>
                <w:kern w:val="1"/>
                <w:sz w:val="24"/>
                <w:szCs w:val="24"/>
              </w:rPr>
              <w:softHyphen/>
              <w:t>кам, установления причинно-следственных</w:t>
            </w:r>
            <w:r>
              <w:rPr>
                <w:rFonts w:ascii="Times New Roman" w:hAnsi="Times New Roman"/>
                <w:kern w:val="1"/>
                <w:sz w:val="24"/>
                <w:szCs w:val="24"/>
              </w:rPr>
              <w:t xml:space="preserve"> связей, построения рассуждений.</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В</w:t>
            </w:r>
            <w:r w:rsidRPr="00195C84">
              <w:rPr>
                <w:rFonts w:ascii="Times New Roman" w:hAnsi="Times New Roman"/>
                <w:kern w:val="1"/>
                <w:sz w:val="24"/>
                <w:szCs w:val="24"/>
              </w:rPr>
              <w:t>оспитание художественно-эстетического вкуса, эстетиче</w:t>
            </w:r>
            <w:r w:rsidRPr="00195C84">
              <w:rPr>
                <w:rFonts w:ascii="Times New Roman" w:hAnsi="Times New Roman"/>
                <w:kern w:val="1"/>
                <w:sz w:val="24"/>
                <w:szCs w:val="24"/>
              </w:rPr>
              <w:softHyphen/>
              <w:t xml:space="preserve">ских </w:t>
            </w:r>
            <w:r w:rsidRPr="00195C84">
              <w:rPr>
                <w:rFonts w:ascii="Times New Roman" w:hAnsi="Times New Roman"/>
                <w:kern w:val="1"/>
                <w:sz w:val="24"/>
                <w:szCs w:val="24"/>
              </w:rPr>
              <w:lastRenderedPageBreak/>
              <w:t>потребностей, ценностей и чувств на основе опыта слу</w:t>
            </w:r>
            <w:r w:rsidRPr="00195C84">
              <w:rPr>
                <w:rFonts w:ascii="Times New Roman" w:hAnsi="Times New Roman"/>
                <w:kern w:val="1"/>
                <w:sz w:val="24"/>
                <w:szCs w:val="24"/>
              </w:rPr>
              <w:softHyphen/>
              <w:t>шания и заучивания наизусть произве</w:t>
            </w:r>
            <w:r>
              <w:rPr>
                <w:rFonts w:ascii="Times New Roman" w:hAnsi="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Выразительно читать стихотворные произведения по памяти.</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Выучить наизусть.</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45</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М.Ю. Лермонтов. Статья В. Воскобойникова. Подготовка сообщения о Лермонтове  на основе статьи.</w:t>
            </w:r>
          </w:p>
        </w:tc>
        <w:tc>
          <w:tcPr>
            <w:tcW w:w="1701" w:type="dxa"/>
            <w:tcBorders>
              <w:top w:val="single" w:sz="4" w:space="0" w:color="000000"/>
              <w:left w:val="single" w:sz="4" w:space="0" w:color="000000"/>
              <w:bottom w:val="single" w:sz="4" w:space="0" w:color="000000"/>
              <w:right w:val="single" w:sz="4" w:space="0" w:color="000000"/>
            </w:tcBorders>
          </w:tcPr>
          <w:p w:rsidR="00CF4ADF" w:rsidRPr="005C7646" w:rsidRDefault="00CF4ADF" w:rsidP="00195C84">
            <w:pPr>
              <w:widowControl w:val="0"/>
              <w:suppressAutoHyphens/>
              <w:autoSpaceDE w:val="0"/>
              <w:spacing w:after="0" w:line="240" w:lineRule="auto"/>
              <w:contextualSpacing/>
              <w:rPr>
                <w:rFonts w:ascii="Times New Roman" w:hAnsi="Times New Roman"/>
                <w:bCs/>
                <w:iCs/>
                <w:kern w:val="1"/>
                <w:sz w:val="24"/>
                <w:szCs w:val="24"/>
              </w:rPr>
            </w:pPr>
            <w:r w:rsidRPr="005C7646">
              <w:rPr>
                <w:rFonts w:ascii="Times New Roman" w:hAnsi="Times New Roman"/>
                <w:bCs/>
                <w:iCs/>
                <w:kern w:val="1"/>
                <w:sz w:val="24"/>
                <w:szCs w:val="24"/>
              </w:rPr>
              <w:t>Что узнали о Лермонтове?</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kern w:val="1"/>
                <w:sz w:val="24"/>
                <w:szCs w:val="24"/>
              </w:rPr>
              <w:t>– определять эмоциональный тон персонажа;</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проводить лексическую работу;</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создавать небольшой устный текст на заданную тему</w:t>
            </w:r>
            <w:r>
              <w:rPr>
                <w:rFonts w:ascii="Times New Roman" w:hAnsi="Times New Roman"/>
                <w:kern w:val="1"/>
                <w:sz w:val="24"/>
                <w:szCs w:val="24"/>
              </w:rPr>
              <w:t>.</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Г</w:t>
            </w:r>
            <w:r w:rsidRPr="00195C84">
              <w:rPr>
                <w:rFonts w:ascii="Times New Roman" w:hAnsi="Times New Roman"/>
                <w:kern w:val="1"/>
                <w:sz w:val="24"/>
                <w:szCs w:val="24"/>
              </w:rPr>
              <w:t>отовность слушать собеседника и вести диалог, при</w:t>
            </w:r>
            <w:r w:rsidRPr="00195C84">
              <w:rPr>
                <w:rFonts w:ascii="Times New Roman" w:hAnsi="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sidRPr="00195C84">
              <w:rPr>
                <w:rFonts w:ascii="Times New Roman" w:hAnsi="Times New Roman"/>
                <w:kern w:val="1"/>
                <w:sz w:val="24"/>
                <w:szCs w:val="24"/>
                <w:vertAlign w:val="superscript"/>
              </w:rPr>
              <w:t xml:space="preserve"> </w:t>
            </w:r>
            <w:r>
              <w:rPr>
                <w:rFonts w:ascii="Times New Roman" w:hAnsi="Times New Roman"/>
                <w:kern w:val="1"/>
                <w:sz w:val="24"/>
                <w:szCs w:val="24"/>
              </w:rPr>
              <w:t>оценку событий.</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Р</w:t>
            </w:r>
            <w:r w:rsidRPr="00195C84">
              <w:rPr>
                <w:rFonts w:ascii="Times New Roman" w:hAnsi="Times New Roman"/>
                <w:kern w:val="1"/>
                <w:sz w:val="24"/>
                <w:szCs w:val="24"/>
              </w:rPr>
              <w:t>азвитие этических чувств, доброжелательности и эмо</w:t>
            </w:r>
            <w:r w:rsidRPr="00195C84">
              <w:rPr>
                <w:rFonts w:ascii="Times New Roman" w:hAnsi="Times New Roman"/>
                <w:kern w:val="1"/>
                <w:sz w:val="24"/>
                <w:szCs w:val="24"/>
              </w:rPr>
              <w:softHyphen/>
              <w:t>ционально-нравственной отзывчивости, понимания и сопер</w:t>
            </w:r>
            <w:r>
              <w:rPr>
                <w:rFonts w:ascii="Times New Roman" w:hAnsi="Times New Roman"/>
                <w:kern w:val="1"/>
                <w:sz w:val="24"/>
                <w:szCs w:val="24"/>
              </w:rPr>
              <w:t>е</w:t>
            </w:r>
            <w:r>
              <w:rPr>
                <w:rFonts w:ascii="Times New Roman" w:hAnsi="Times New Roman"/>
                <w:kern w:val="1"/>
                <w:sz w:val="24"/>
                <w:szCs w:val="24"/>
              </w:rPr>
              <w:softHyphen/>
              <w:t>живания чувствам других людей.</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proofErr w:type="gramStart"/>
            <w:r w:rsidRPr="00195C84">
              <w:rPr>
                <w:rFonts w:ascii="Times New Roman" w:hAnsi="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F823E1" w:rsidRDefault="00CF4ADF" w:rsidP="00F823E1">
            <w:pPr>
              <w:rPr>
                <w:rFonts w:ascii="Times New Roman" w:hAnsi="Times New Roman"/>
                <w:sz w:val="24"/>
                <w:szCs w:val="24"/>
              </w:rPr>
            </w:pPr>
            <w:r w:rsidRPr="008F7683">
              <w:rPr>
                <w:rFonts w:ascii="Times New Roman" w:hAnsi="Times New Roman"/>
                <w:sz w:val="24"/>
                <w:szCs w:val="24"/>
              </w:rPr>
              <w:t>Подготовить сообщение о Лермонтове.</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46</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195C84">
              <w:rPr>
                <w:rFonts w:ascii="Times New Roman" w:hAnsi="Times New Roman"/>
                <w:kern w:val="1"/>
                <w:sz w:val="24"/>
                <w:szCs w:val="24"/>
                <w:lang w:eastAsia="ar-SA"/>
              </w:rPr>
              <w:t>М.Ю. Лермонтов «Горные вершины», «На севере диком стоит одиноко…»</w:t>
            </w:r>
            <w:r>
              <w:rPr>
                <w:rFonts w:ascii="Times New Roman" w:hAnsi="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Какую  музыку: печальную, грустную, протяжную, торжественну</w:t>
            </w:r>
            <w:proofErr w:type="gramStart"/>
            <w:r w:rsidRPr="00195C84">
              <w:rPr>
                <w:rFonts w:ascii="Times New Roman" w:hAnsi="Times New Roman"/>
                <w:sz w:val="24"/>
                <w:szCs w:val="24"/>
              </w:rPr>
              <w:t>ю-</w:t>
            </w:r>
            <w:proofErr w:type="gramEnd"/>
            <w:r w:rsidRPr="00195C84">
              <w:rPr>
                <w:rFonts w:ascii="Times New Roman" w:hAnsi="Times New Roman"/>
                <w:sz w:val="24"/>
                <w:szCs w:val="24"/>
              </w:rPr>
              <w:t xml:space="preserve"> вы могли бы подобрать к </w:t>
            </w:r>
            <w:proofErr w:type="spellStart"/>
            <w:r w:rsidRPr="00195C84">
              <w:rPr>
                <w:rFonts w:ascii="Times New Roman" w:hAnsi="Times New Roman"/>
                <w:sz w:val="24"/>
                <w:szCs w:val="24"/>
              </w:rPr>
              <w:t>стих-нию</w:t>
            </w:r>
            <w:proofErr w:type="spellEnd"/>
            <w:r w:rsidRPr="00195C84">
              <w:rPr>
                <w:rFonts w:ascii="Times New Roman" w:hAnsi="Times New Roman"/>
                <w:sz w:val="24"/>
                <w:szCs w:val="24"/>
              </w:rPr>
              <w:t xml:space="preserve">  «Горные вершины»,?</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читать осознанно текст художественного произведения</w:t>
            </w:r>
            <w:r>
              <w:rPr>
                <w:rFonts w:ascii="Times New Roman" w:hAnsi="Times New Roman"/>
                <w:kern w:val="1"/>
                <w:sz w:val="24"/>
                <w:szCs w:val="24"/>
              </w:rPr>
              <w:t>.</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У</w:t>
            </w:r>
            <w:r w:rsidRPr="00195C84">
              <w:rPr>
                <w:rFonts w:ascii="Times New Roman" w:hAnsi="Times New Roman"/>
                <w:kern w:val="1"/>
                <w:sz w:val="24"/>
                <w:szCs w:val="24"/>
              </w:rPr>
              <w:t>мение договариваться о распределении ролей в совмест</w:t>
            </w:r>
            <w:r w:rsidRPr="00195C84">
              <w:rPr>
                <w:rFonts w:ascii="Times New Roman" w:hAnsi="Times New Roman"/>
                <w:kern w:val="1"/>
                <w:sz w:val="24"/>
                <w:szCs w:val="24"/>
              </w:rPr>
              <w:softHyphen/>
              <w:t>ной деятельности, осуществлять взаимный контроль в совмест</w:t>
            </w:r>
            <w:r w:rsidRPr="00195C84">
              <w:rPr>
                <w:rFonts w:ascii="Times New Roman" w:hAnsi="Times New Roman"/>
                <w:kern w:val="1"/>
                <w:sz w:val="24"/>
                <w:szCs w:val="24"/>
              </w:rPr>
              <w:softHyphen/>
              <w:t xml:space="preserve">ной деятельности, общей цели и </w:t>
            </w:r>
            <w:r w:rsidRPr="00195C84">
              <w:rPr>
                <w:rFonts w:ascii="Times New Roman" w:hAnsi="Times New Roman"/>
                <w:kern w:val="1"/>
                <w:sz w:val="24"/>
                <w:szCs w:val="24"/>
              </w:rPr>
              <w:lastRenderedPageBreak/>
              <w:t>путей её достижения, осмыс</w:t>
            </w:r>
            <w:r w:rsidRPr="00195C84">
              <w:rPr>
                <w:rFonts w:ascii="Times New Roman" w:hAnsi="Times New Roman"/>
                <w:kern w:val="1"/>
                <w:sz w:val="24"/>
                <w:szCs w:val="24"/>
              </w:rPr>
              <w:softHyphen/>
              <w:t>ливать собственное п</w:t>
            </w:r>
            <w:r>
              <w:rPr>
                <w:rFonts w:ascii="Times New Roman" w:hAnsi="Times New Roman"/>
                <w:kern w:val="1"/>
                <w:sz w:val="24"/>
                <w:szCs w:val="24"/>
              </w:rPr>
              <w:t>оведение и поведение окружающих.</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Ф</w:t>
            </w:r>
            <w:r w:rsidRPr="00195C84">
              <w:rPr>
                <w:rFonts w:ascii="Times New Roman" w:hAnsi="Times New Roman"/>
                <w:kern w:val="1"/>
                <w:sz w:val="24"/>
                <w:szCs w:val="24"/>
              </w:rPr>
              <w:t>ормирование уважительного отношения к иному мне</w:t>
            </w:r>
            <w:r w:rsidRPr="00195C84">
              <w:rPr>
                <w:rFonts w:ascii="Times New Roman" w:hAnsi="Times New Roman"/>
                <w:kern w:val="1"/>
                <w:sz w:val="24"/>
                <w:szCs w:val="24"/>
              </w:rPr>
              <w:softHyphen/>
              <w:t>нию, истории и культуре других народов, выработка умения тер</w:t>
            </w:r>
            <w:r w:rsidRPr="00195C84">
              <w:rPr>
                <w:rFonts w:ascii="Times New Roman" w:hAnsi="Times New Roman"/>
                <w:kern w:val="1"/>
                <w:sz w:val="24"/>
                <w:szCs w:val="24"/>
              </w:rPr>
              <w:softHyphen/>
              <w:t>пимо относиться к людям и</w:t>
            </w:r>
            <w:r>
              <w:rPr>
                <w:rFonts w:ascii="Times New Roman" w:hAnsi="Times New Roman"/>
                <w:kern w:val="1"/>
                <w:sz w:val="24"/>
                <w:szCs w:val="24"/>
              </w:rPr>
              <w:t xml:space="preserve">ной </w:t>
            </w:r>
            <w:r>
              <w:rPr>
                <w:rFonts w:ascii="Times New Roman" w:hAnsi="Times New Roman"/>
                <w:kern w:val="1"/>
                <w:sz w:val="24"/>
                <w:szCs w:val="24"/>
              </w:rPr>
              <w:lastRenderedPageBreak/>
              <w:t>национальной принадлежности</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Выразительно читать стихотворные произведения по памяти.</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Выразительно читать, нарисовать иллюстрацию.</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47</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М.Ю. Лермонтов «Утёс», «Осень».</w:t>
            </w:r>
          </w:p>
        </w:tc>
        <w:tc>
          <w:tcPr>
            <w:tcW w:w="1701" w:type="dxa"/>
            <w:tcBorders>
              <w:top w:val="single" w:sz="4" w:space="0" w:color="000000"/>
              <w:left w:val="single" w:sz="4" w:space="0" w:color="000000"/>
              <w:bottom w:val="single" w:sz="4" w:space="0" w:color="000000"/>
              <w:right w:val="single" w:sz="4" w:space="0" w:color="000000"/>
            </w:tcBorders>
          </w:tcPr>
          <w:p w:rsidR="00CF4ADF" w:rsidRPr="00872233" w:rsidRDefault="00CF4ADF" w:rsidP="00195C84">
            <w:pPr>
              <w:spacing w:after="0" w:line="240" w:lineRule="auto"/>
              <w:contextualSpacing/>
              <w:rPr>
                <w:rFonts w:ascii="Times New Roman" w:hAnsi="Times New Roman"/>
                <w:sz w:val="24"/>
                <w:szCs w:val="24"/>
              </w:rPr>
            </w:pPr>
            <w:r w:rsidRPr="00872233">
              <w:rPr>
                <w:rFonts w:ascii="Times New Roman" w:hAnsi="Times New Roman"/>
                <w:sz w:val="24"/>
                <w:szCs w:val="24"/>
              </w:rPr>
              <w:t>С</w:t>
            </w:r>
            <w:r>
              <w:rPr>
                <w:rFonts w:ascii="Times New Roman" w:hAnsi="Times New Roman"/>
                <w:sz w:val="24"/>
                <w:szCs w:val="24"/>
              </w:rPr>
              <w:t>овпадают  ли по настроению стихотворе</w:t>
            </w:r>
            <w:r w:rsidRPr="00872233">
              <w:rPr>
                <w:rFonts w:ascii="Times New Roman" w:hAnsi="Times New Roman"/>
                <w:sz w:val="24"/>
                <w:szCs w:val="24"/>
              </w:rPr>
              <w:t xml:space="preserve">ние и содержание </w:t>
            </w:r>
          </w:p>
          <w:p w:rsidR="00CF4ADF" w:rsidRPr="00872233" w:rsidRDefault="00CF4ADF" w:rsidP="00195C84">
            <w:pPr>
              <w:spacing w:after="0" w:line="240" w:lineRule="auto"/>
              <w:contextualSpacing/>
              <w:rPr>
                <w:rFonts w:ascii="Times New Roman" w:hAnsi="Times New Roman"/>
                <w:sz w:val="24"/>
                <w:szCs w:val="24"/>
              </w:rPr>
            </w:pPr>
            <w:r w:rsidRPr="00872233">
              <w:rPr>
                <w:rFonts w:ascii="Times New Roman" w:hAnsi="Times New Roman"/>
                <w:sz w:val="24"/>
                <w:szCs w:val="24"/>
              </w:rPr>
              <w:t>картины  И.</w:t>
            </w:r>
            <w:r>
              <w:rPr>
                <w:rFonts w:ascii="Times New Roman" w:hAnsi="Times New Roman"/>
                <w:sz w:val="24"/>
                <w:szCs w:val="24"/>
              </w:rPr>
              <w:t xml:space="preserve"> </w:t>
            </w:r>
            <w:r w:rsidRPr="00872233">
              <w:rPr>
                <w:rFonts w:ascii="Times New Roman" w:hAnsi="Times New Roman"/>
                <w:sz w:val="24"/>
                <w:szCs w:val="24"/>
              </w:rPr>
              <w:t>Шишкина?</w:t>
            </w:r>
          </w:p>
          <w:p w:rsidR="00CF4ADF" w:rsidRPr="00872233" w:rsidRDefault="00CF4ADF" w:rsidP="00195C84">
            <w:pPr>
              <w:spacing w:after="0" w:line="240" w:lineRule="auto"/>
              <w:contextualSpacing/>
              <w:rPr>
                <w:rFonts w:ascii="Times New Roman" w:hAnsi="Times New Roman"/>
                <w:sz w:val="24"/>
                <w:szCs w:val="24"/>
              </w:rPr>
            </w:pPr>
            <w:r>
              <w:rPr>
                <w:rFonts w:ascii="Times New Roman" w:hAnsi="Times New Roman"/>
                <w:sz w:val="24"/>
                <w:szCs w:val="24"/>
              </w:rPr>
              <w:t>В чём особенность  стихотворения</w:t>
            </w:r>
            <w:r w:rsidRPr="00872233">
              <w:rPr>
                <w:rFonts w:ascii="Times New Roman" w:hAnsi="Times New Roman"/>
                <w:sz w:val="24"/>
                <w:szCs w:val="24"/>
              </w:rPr>
              <w:t xml:space="preserve"> «Утес»?</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Какие краски будут преобладать в иллюстрации, в этих с</w:t>
            </w:r>
            <w:r>
              <w:rPr>
                <w:rFonts w:ascii="Times New Roman" w:hAnsi="Times New Roman"/>
                <w:sz w:val="24"/>
                <w:szCs w:val="24"/>
              </w:rPr>
              <w:t>т</w:t>
            </w:r>
            <w:r w:rsidRPr="00195C84">
              <w:rPr>
                <w:rFonts w:ascii="Times New Roman" w:hAnsi="Times New Roman"/>
                <w:sz w:val="24"/>
                <w:szCs w:val="24"/>
              </w:rPr>
              <w:t>ихотворениях?</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kern w:val="1"/>
                <w:sz w:val="24"/>
                <w:szCs w:val="24"/>
              </w:rPr>
              <w:t>– определять эмоциональный тон персонажа;</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проводить лексическую работу;</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создавать небольшой устный текст на заданную тему</w:t>
            </w:r>
            <w:r>
              <w:rPr>
                <w:rFonts w:ascii="Times New Roman" w:hAnsi="Times New Roman"/>
                <w:kern w:val="1"/>
                <w:sz w:val="24"/>
                <w:szCs w:val="24"/>
              </w:rPr>
              <w:t>.</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Г</w:t>
            </w:r>
            <w:r w:rsidRPr="00195C84">
              <w:rPr>
                <w:rFonts w:ascii="Times New Roman" w:hAnsi="Times New Roman"/>
                <w:kern w:val="1"/>
                <w:sz w:val="24"/>
                <w:szCs w:val="24"/>
              </w:rPr>
              <w:t>отовность конструктивно разрешать конфликты посред</w:t>
            </w:r>
            <w:r w:rsidRPr="00195C84">
              <w:rPr>
                <w:rFonts w:ascii="Times New Roman" w:hAnsi="Times New Roman"/>
                <w:kern w:val="1"/>
                <w:sz w:val="24"/>
                <w:szCs w:val="24"/>
              </w:rPr>
              <w:softHyphen/>
              <w:t>ством учёта интересов сторон и сотрудничества.</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 xml:space="preserve">владение начальными навыками адаптации </w:t>
            </w:r>
            <w:r>
              <w:rPr>
                <w:rFonts w:ascii="Times New Roman" w:hAnsi="Times New Roman"/>
                <w:kern w:val="1"/>
                <w:sz w:val="24"/>
                <w:szCs w:val="24"/>
              </w:rPr>
              <w:t>к школе, к школьному коллективу.</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Выучить наизусть любое стихотворение.</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48</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Л. Толстой «Детство» (из воспоминаний писателя). Подготовка сообщения.</w:t>
            </w:r>
          </w:p>
        </w:tc>
        <w:tc>
          <w:tcPr>
            <w:tcW w:w="1701" w:type="dxa"/>
            <w:tcBorders>
              <w:top w:val="single" w:sz="4" w:space="0" w:color="000000"/>
              <w:left w:val="single" w:sz="4" w:space="0" w:color="000000"/>
              <w:bottom w:val="single" w:sz="4" w:space="0" w:color="000000"/>
              <w:right w:val="single" w:sz="4" w:space="0" w:color="000000"/>
            </w:tcBorders>
          </w:tcPr>
          <w:p w:rsidR="00CF4ADF" w:rsidRPr="00872233" w:rsidRDefault="00CF4ADF" w:rsidP="00195C84">
            <w:pPr>
              <w:spacing w:after="0" w:line="240" w:lineRule="auto"/>
              <w:contextualSpacing/>
              <w:rPr>
                <w:rFonts w:ascii="Times New Roman" w:hAnsi="Times New Roman"/>
                <w:sz w:val="24"/>
                <w:szCs w:val="24"/>
              </w:rPr>
            </w:pPr>
            <w:r w:rsidRPr="00872233">
              <w:rPr>
                <w:rFonts w:ascii="Times New Roman" w:hAnsi="Times New Roman"/>
                <w:sz w:val="24"/>
                <w:szCs w:val="24"/>
              </w:rPr>
              <w:t>Какую тайну он поведал своим братьям?</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Какой  иде</w:t>
            </w:r>
            <w:r>
              <w:rPr>
                <w:rFonts w:ascii="Times New Roman" w:hAnsi="Times New Roman"/>
                <w:sz w:val="24"/>
                <w:szCs w:val="24"/>
              </w:rPr>
              <w:t>а</w:t>
            </w:r>
            <w:r w:rsidRPr="00195C84">
              <w:rPr>
                <w:rFonts w:ascii="Times New Roman" w:hAnsi="Times New Roman"/>
                <w:sz w:val="24"/>
                <w:szCs w:val="24"/>
              </w:rPr>
              <w:t>л он вынес из детства и пронес через всю жизнь?</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читать осознанно текст художественного произведения</w:t>
            </w:r>
            <w:r>
              <w:rPr>
                <w:rFonts w:ascii="Times New Roman" w:hAnsi="Times New Roman"/>
                <w:kern w:val="1"/>
                <w:sz w:val="24"/>
                <w:szCs w:val="24"/>
              </w:rPr>
              <w:t>.</w:t>
            </w: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своение способами решения проблем твор</w:t>
            </w:r>
            <w:r>
              <w:rPr>
                <w:rFonts w:ascii="Times New Roman" w:hAnsi="Times New Roman"/>
                <w:kern w:val="1"/>
                <w:sz w:val="24"/>
                <w:szCs w:val="24"/>
              </w:rPr>
              <w:t>ческого и по</w:t>
            </w:r>
            <w:r>
              <w:rPr>
                <w:rFonts w:ascii="Times New Roman" w:hAnsi="Times New Roman"/>
                <w:kern w:val="1"/>
                <w:sz w:val="24"/>
                <w:szCs w:val="24"/>
              </w:rPr>
              <w:softHyphen/>
              <w:t>искового характера.</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Р</w:t>
            </w:r>
            <w:r w:rsidRPr="00195C84">
              <w:rPr>
                <w:rFonts w:ascii="Times New Roman" w:hAnsi="Times New Roman"/>
                <w:kern w:val="1"/>
                <w:sz w:val="24"/>
                <w:szCs w:val="24"/>
              </w:rPr>
              <w:t>азвитие самостоятельности и личной ответственности за свои поступки на основе представлени</w:t>
            </w:r>
            <w:r>
              <w:rPr>
                <w:rFonts w:ascii="Times New Roman" w:hAnsi="Times New Roman"/>
                <w:kern w:val="1"/>
                <w:sz w:val="24"/>
                <w:szCs w:val="24"/>
              </w:rPr>
              <w:t>й о нравственных нормах общения.</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proofErr w:type="gramStart"/>
            <w:r w:rsidRPr="00195C84">
              <w:rPr>
                <w:rFonts w:ascii="Times New Roman" w:hAnsi="Times New Roman"/>
                <w:kern w:val="1"/>
                <w:sz w:val="24"/>
                <w:szCs w:val="24"/>
                <w:lang w:eastAsia="ar-SA"/>
              </w:rPr>
              <w:t xml:space="preserve">Сравнивать самостоятельно прочитанный текст (художественный, научно-популярный, учебный) определять </w:t>
            </w:r>
            <w:r w:rsidRPr="00195C84">
              <w:rPr>
                <w:rFonts w:ascii="Times New Roman" w:hAnsi="Times New Roman"/>
                <w:kern w:val="1"/>
                <w:sz w:val="24"/>
                <w:szCs w:val="24"/>
                <w:lang w:eastAsia="ar-SA"/>
              </w:rPr>
              <w:lastRenderedPageBreak/>
              <w:t>особенности каждого: цель, структура, художественные средства.</w:t>
            </w:r>
            <w:proofErr w:type="gramEnd"/>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Читать, подготовить сообщение о Толстом.</w:t>
            </w:r>
          </w:p>
        </w:tc>
      </w:tr>
      <w:tr w:rsidR="00CF4ADF" w:rsidRPr="008F7683" w:rsidTr="00043D10">
        <w:trPr>
          <w:trHeight w:val="147"/>
        </w:trPr>
        <w:tc>
          <w:tcPr>
            <w:tcW w:w="710"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49</w:t>
            </w:r>
          </w:p>
        </w:tc>
        <w:tc>
          <w:tcPr>
            <w:tcW w:w="1559"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Pr>
                <w:rFonts w:ascii="Times New Roman" w:hAnsi="Times New Roman"/>
                <w:kern w:val="1"/>
                <w:sz w:val="24"/>
                <w:szCs w:val="24"/>
                <w:lang w:eastAsia="ar-SA"/>
              </w:rPr>
              <w:t>Л.</w:t>
            </w:r>
            <w:r w:rsidRPr="00195C84">
              <w:rPr>
                <w:rFonts w:ascii="Times New Roman" w:hAnsi="Times New Roman"/>
                <w:kern w:val="1"/>
                <w:sz w:val="24"/>
                <w:szCs w:val="24"/>
                <w:lang w:eastAsia="ar-SA"/>
              </w:rPr>
              <w:t>Н. Толстой «Акула»</w:t>
            </w:r>
            <w:r>
              <w:rPr>
                <w:rFonts w:ascii="Times New Roman" w:hAnsi="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CF4ADF" w:rsidRPr="00872233" w:rsidRDefault="00CF4ADF" w:rsidP="00195C84">
            <w:pPr>
              <w:spacing w:after="0" w:line="240" w:lineRule="auto"/>
              <w:contextualSpacing/>
              <w:rPr>
                <w:rFonts w:ascii="Times New Roman" w:hAnsi="Times New Roman"/>
                <w:sz w:val="24"/>
                <w:szCs w:val="24"/>
              </w:rPr>
            </w:pPr>
            <w:r>
              <w:rPr>
                <w:rFonts w:ascii="Times New Roman" w:hAnsi="Times New Roman"/>
                <w:sz w:val="24"/>
                <w:szCs w:val="24"/>
              </w:rPr>
              <w:t>Можно ли дать другое название</w:t>
            </w:r>
            <w:r w:rsidRPr="00872233">
              <w:rPr>
                <w:rFonts w:ascii="Times New Roman" w:hAnsi="Times New Roman"/>
                <w:sz w:val="24"/>
                <w:szCs w:val="24"/>
              </w:rPr>
              <w:t xml:space="preserve"> рассказа?</w:t>
            </w:r>
          </w:p>
          <w:p w:rsidR="00CF4ADF" w:rsidRPr="00872233" w:rsidRDefault="00CF4ADF" w:rsidP="00195C84">
            <w:pPr>
              <w:spacing w:after="0" w:line="240" w:lineRule="auto"/>
              <w:contextualSpacing/>
              <w:rPr>
                <w:rFonts w:ascii="Times New Roman" w:hAnsi="Times New Roman"/>
                <w:sz w:val="24"/>
                <w:szCs w:val="24"/>
              </w:rPr>
            </w:pPr>
            <w:r w:rsidRPr="00872233">
              <w:rPr>
                <w:rFonts w:ascii="Times New Roman" w:hAnsi="Times New Roman"/>
                <w:sz w:val="24"/>
                <w:szCs w:val="24"/>
              </w:rPr>
              <w:t>Почему  с мальчиками</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произошла беда, едва не закончившая  трагедией?</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объяснять авторское и собственное отношение к 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определять тему и главную мысль произведения;</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w:t>
            </w:r>
            <w:r>
              <w:rPr>
                <w:rFonts w:ascii="Times New Roman" w:hAnsi="Times New Roman"/>
                <w:kern w:val="1"/>
                <w:sz w:val="24"/>
                <w:szCs w:val="24"/>
              </w:rPr>
              <w:t>делить текст на смысловые части.</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p>
        </w:tc>
        <w:tc>
          <w:tcPr>
            <w:tcW w:w="2127"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95C84">
              <w:rPr>
                <w:rFonts w:ascii="Times New Roman" w:hAnsi="Times New Roman"/>
                <w:kern w:val="1"/>
                <w:sz w:val="24"/>
                <w:szCs w:val="24"/>
              </w:rPr>
              <w:softHyphen/>
              <w:t>фективны</w:t>
            </w:r>
            <w:r>
              <w:rPr>
                <w:rFonts w:ascii="Times New Roman" w:hAnsi="Times New Roman"/>
                <w:kern w:val="1"/>
                <w:sz w:val="24"/>
                <w:szCs w:val="24"/>
              </w:rPr>
              <w:t>е способы достижения результата.</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Р</w:t>
            </w:r>
            <w:r w:rsidRPr="00195C84">
              <w:rPr>
                <w:rFonts w:ascii="Times New Roman" w:hAnsi="Times New Roman"/>
                <w:kern w:val="1"/>
                <w:sz w:val="24"/>
                <w:szCs w:val="24"/>
              </w:rPr>
              <w:t xml:space="preserve">азвитие навыков сотрудничества </w:t>
            </w:r>
            <w:proofErr w:type="gramStart"/>
            <w:r w:rsidRPr="00195C84">
              <w:rPr>
                <w:rFonts w:ascii="Times New Roman" w:hAnsi="Times New Roman"/>
                <w:kern w:val="1"/>
                <w:sz w:val="24"/>
                <w:szCs w:val="24"/>
              </w:rPr>
              <w:t>со</w:t>
            </w:r>
            <w:proofErr w:type="gramEnd"/>
            <w:r w:rsidRPr="00195C84">
              <w:rPr>
                <w:rFonts w:ascii="Times New Roman" w:hAnsi="Times New Roman"/>
                <w:kern w:val="1"/>
                <w:sz w:val="24"/>
                <w:szCs w:val="24"/>
              </w:rPr>
              <w:t xml:space="preserve"> взрослыми и сверст</w:t>
            </w:r>
            <w:r w:rsidRPr="00195C84">
              <w:rPr>
                <w:rFonts w:ascii="Times New Roman" w:hAnsi="Times New Roman"/>
                <w:kern w:val="1"/>
                <w:sz w:val="24"/>
                <w:szCs w:val="24"/>
              </w:rPr>
              <w:softHyphen/>
              <w:t>никами в разных социальных ситуациях, умения избегать кон</w:t>
            </w:r>
            <w:r w:rsidRPr="00195C84">
              <w:rPr>
                <w:rFonts w:ascii="Times New Roman" w:hAnsi="Times New Roman"/>
                <w:kern w:val="1"/>
                <w:sz w:val="24"/>
                <w:szCs w:val="24"/>
              </w:rPr>
              <w:softHyphen/>
              <w:t>фликтов и находить выходы из спорных ситуаций, умения срав</w:t>
            </w:r>
            <w:r w:rsidRPr="00195C84">
              <w:rPr>
                <w:rFonts w:ascii="Times New Roman" w:hAnsi="Times New Roman"/>
                <w:kern w:val="1"/>
                <w:sz w:val="24"/>
                <w:szCs w:val="24"/>
              </w:rPr>
              <w:softHyphen/>
              <w:t>нивать поступки героев литературных произведений со своими собственными поступка</w:t>
            </w:r>
            <w:r>
              <w:rPr>
                <w:rFonts w:ascii="Times New Roman" w:hAnsi="Times New Roman"/>
                <w:kern w:val="1"/>
                <w:sz w:val="24"/>
                <w:szCs w:val="24"/>
              </w:rPr>
              <w:t>ми, осмысливать поступки героев.</w:t>
            </w:r>
          </w:p>
        </w:tc>
        <w:tc>
          <w:tcPr>
            <w:tcW w:w="2126"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top w:val="single" w:sz="4" w:space="0" w:color="000000"/>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top w:val="single" w:sz="4" w:space="0" w:color="000000"/>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Пересказ текста, выбрав любой план.</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50</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195C84">
              <w:rPr>
                <w:rFonts w:ascii="Times New Roman" w:hAnsi="Times New Roman"/>
                <w:kern w:val="1"/>
                <w:sz w:val="24"/>
                <w:szCs w:val="24"/>
                <w:lang w:eastAsia="ar-SA"/>
              </w:rPr>
              <w:t>Л.Н. Толстой «Прыжок»</w:t>
            </w:r>
            <w:r>
              <w:rPr>
                <w:rFonts w:ascii="Times New Roman" w:hAnsi="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CF4ADF" w:rsidRPr="00872233" w:rsidRDefault="00CF4ADF" w:rsidP="00195C84">
            <w:pPr>
              <w:spacing w:after="0" w:line="240" w:lineRule="auto"/>
              <w:contextualSpacing/>
              <w:rPr>
                <w:rFonts w:ascii="Times New Roman" w:hAnsi="Times New Roman"/>
                <w:sz w:val="24"/>
                <w:szCs w:val="24"/>
              </w:rPr>
            </w:pPr>
            <w:r w:rsidRPr="00872233">
              <w:rPr>
                <w:rFonts w:ascii="Times New Roman" w:hAnsi="Times New Roman"/>
                <w:sz w:val="24"/>
                <w:szCs w:val="24"/>
              </w:rPr>
              <w:t>Какова основная мысль рассказа</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«Прыжок»?</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читать осознанно текст художественного произведения</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И</w:t>
            </w:r>
            <w:r w:rsidRPr="00195C84">
              <w:rPr>
                <w:rFonts w:ascii="Times New Roman" w:hAnsi="Times New Roman"/>
                <w:kern w:val="1"/>
                <w:sz w:val="24"/>
                <w:szCs w:val="24"/>
              </w:rPr>
              <w:t>спользование знаково-символических сре</w:t>
            </w:r>
            <w:proofErr w:type="gramStart"/>
            <w:r w:rsidRPr="00195C84">
              <w:rPr>
                <w:rFonts w:ascii="Times New Roman" w:hAnsi="Times New Roman"/>
                <w:kern w:val="1"/>
                <w:sz w:val="24"/>
                <w:szCs w:val="24"/>
              </w:rPr>
              <w:t>дств пр</w:t>
            </w:r>
            <w:proofErr w:type="gramEnd"/>
            <w:r w:rsidRPr="00195C84">
              <w:rPr>
                <w:rFonts w:ascii="Times New Roman" w:hAnsi="Times New Roman"/>
                <w:kern w:val="1"/>
                <w:sz w:val="24"/>
                <w:szCs w:val="24"/>
              </w:rPr>
              <w:t>е</w:t>
            </w:r>
            <w:r>
              <w:rPr>
                <w:rFonts w:ascii="Times New Roman" w:hAnsi="Times New Roman"/>
                <w:kern w:val="1"/>
                <w:sz w:val="24"/>
                <w:szCs w:val="24"/>
              </w:rPr>
              <w:t>дстав</w:t>
            </w:r>
            <w:r>
              <w:rPr>
                <w:rFonts w:ascii="Times New Roman" w:hAnsi="Times New Roman"/>
                <w:kern w:val="1"/>
                <w:sz w:val="24"/>
                <w:szCs w:val="24"/>
              </w:rPr>
              <w:softHyphen/>
              <w:t>ления информации о книгах.</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чувства гордости за свою Родину, её исто</w:t>
            </w:r>
            <w:r w:rsidRPr="00195C84">
              <w:rPr>
                <w:rFonts w:ascii="Times New Roman" w:hAnsi="Times New Roman"/>
                <w:kern w:val="1"/>
                <w:sz w:val="24"/>
                <w:szCs w:val="24"/>
              </w:rPr>
              <w:softHyphen/>
              <w:t xml:space="preserve">рию, российский народ, становление </w:t>
            </w:r>
            <w:proofErr w:type="gramStart"/>
            <w:r w:rsidRPr="00195C84">
              <w:rPr>
                <w:rFonts w:ascii="Times New Roman" w:hAnsi="Times New Roman"/>
                <w:kern w:val="1"/>
                <w:sz w:val="24"/>
                <w:szCs w:val="24"/>
              </w:rPr>
              <w:t>гуманистических</w:t>
            </w:r>
            <w:proofErr w:type="gramEnd"/>
            <w:r w:rsidRPr="00195C84">
              <w:rPr>
                <w:rFonts w:ascii="Times New Roman" w:hAnsi="Times New Roman"/>
                <w:kern w:val="1"/>
                <w:sz w:val="24"/>
                <w:szCs w:val="24"/>
              </w:rPr>
              <w:t xml:space="preserve"> и де</w:t>
            </w:r>
            <w:r w:rsidRPr="00195C84">
              <w:rPr>
                <w:rFonts w:ascii="Times New Roman" w:hAnsi="Times New Roman"/>
                <w:kern w:val="1"/>
                <w:sz w:val="24"/>
                <w:szCs w:val="24"/>
              </w:rPr>
              <w:softHyphen/>
              <w:t xml:space="preserve">мократических </w:t>
            </w:r>
            <w:r w:rsidRPr="00195C84">
              <w:rPr>
                <w:rFonts w:ascii="Times New Roman" w:hAnsi="Times New Roman"/>
                <w:kern w:val="1"/>
                <w:sz w:val="24"/>
                <w:szCs w:val="24"/>
              </w:rPr>
              <w:lastRenderedPageBreak/>
              <w:t>ценностных ориентации многонационал</w:t>
            </w:r>
            <w:r>
              <w:rPr>
                <w:rFonts w:ascii="Times New Roman" w:hAnsi="Times New Roman"/>
                <w:kern w:val="1"/>
                <w:sz w:val="24"/>
                <w:szCs w:val="24"/>
              </w:rPr>
              <w:t>ьного российского общества.</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 xml:space="preserve">Характеризовать текст: предполагать тему и содержание текста по заголовку, иллюстрациям, аннотации. Определять жанр, </w:t>
            </w:r>
            <w:r w:rsidRPr="00195C84">
              <w:rPr>
                <w:rFonts w:ascii="Times New Roman" w:hAnsi="Times New Roman"/>
                <w:kern w:val="1"/>
                <w:sz w:val="24"/>
                <w:szCs w:val="24"/>
                <w:lang w:eastAsia="ar-SA"/>
              </w:rPr>
              <w:lastRenderedPageBreak/>
              <w:t>тему. Формулировать главную мысль текста, его частей.</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Читать, подготовить пересказ от имени мальчика, нарисовать иллюстрац</w:t>
            </w:r>
            <w:r w:rsidRPr="008F7683">
              <w:rPr>
                <w:rFonts w:ascii="Times New Roman" w:hAnsi="Times New Roman"/>
                <w:sz w:val="24"/>
                <w:szCs w:val="24"/>
              </w:rPr>
              <w:lastRenderedPageBreak/>
              <w:t>ию.</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51</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195C84">
              <w:rPr>
                <w:rFonts w:ascii="Times New Roman" w:hAnsi="Times New Roman"/>
                <w:kern w:val="1"/>
                <w:sz w:val="24"/>
                <w:szCs w:val="24"/>
                <w:lang w:eastAsia="ar-SA"/>
              </w:rPr>
              <w:t>Л.Н. Толстой «Лев и собачка»</w:t>
            </w:r>
            <w:r>
              <w:rPr>
                <w:rFonts w:ascii="Times New Roman" w:hAnsi="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Почему лев умер?</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kern w:val="1"/>
                <w:sz w:val="24"/>
                <w:szCs w:val="24"/>
              </w:rPr>
              <w:t>– определять эмоциональный тон персонажа;</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проводить лексическую работу;</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создавать небольшой устный текст на заданную тему</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А</w:t>
            </w:r>
            <w:r w:rsidRPr="00195C84">
              <w:rPr>
                <w:rFonts w:ascii="Times New Roman" w:hAnsi="Times New Roman"/>
                <w:kern w:val="1"/>
                <w:sz w:val="24"/>
                <w:szCs w:val="24"/>
              </w:rPr>
              <w:t>ктивное использование речевых сре</w:t>
            </w:r>
            <w:proofErr w:type="gramStart"/>
            <w:r w:rsidRPr="00195C84">
              <w:rPr>
                <w:rFonts w:ascii="Times New Roman" w:hAnsi="Times New Roman"/>
                <w:kern w:val="1"/>
                <w:sz w:val="24"/>
                <w:szCs w:val="24"/>
              </w:rPr>
              <w:t>дств дл</w:t>
            </w:r>
            <w:proofErr w:type="gramEnd"/>
            <w:r w:rsidRPr="00195C84">
              <w:rPr>
                <w:rFonts w:ascii="Times New Roman" w:hAnsi="Times New Roman"/>
                <w:kern w:val="1"/>
                <w:sz w:val="24"/>
                <w:szCs w:val="24"/>
              </w:rPr>
              <w:t>я решения коммуни</w:t>
            </w:r>
            <w:r>
              <w:rPr>
                <w:rFonts w:ascii="Times New Roman" w:hAnsi="Times New Roman"/>
                <w:kern w:val="1"/>
                <w:sz w:val="24"/>
                <w:szCs w:val="24"/>
              </w:rPr>
              <w:t>кативных и познавательных задач.</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hAnsi="Times New Roman"/>
                <w:kern w:val="1"/>
                <w:sz w:val="24"/>
                <w:szCs w:val="24"/>
              </w:rPr>
              <w:t>оды, народов, культур и религий.</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Пересказать текст, нарисовать иллюстрацию.</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52</w:t>
            </w:r>
          </w:p>
        </w:tc>
        <w:tc>
          <w:tcPr>
            <w:tcW w:w="1559" w:type="dxa"/>
            <w:tcBorders>
              <w:left w:val="single" w:sz="4" w:space="0" w:color="000000"/>
              <w:bottom w:val="single" w:sz="4" w:space="0" w:color="000000"/>
            </w:tcBorders>
          </w:tcPr>
          <w:p w:rsidR="00CF4ADF" w:rsidRPr="008F7683" w:rsidRDefault="00CF4ADF" w:rsidP="00195C84">
            <w:pPr>
              <w:suppressAutoHyphens/>
              <w:spacing w:after="0" w:line="240" w:lineRule="auto"/>
              <w:contextualSpacing/>
              <w:rPr>
                <w:rFonts w:ascii="Times New Roman" w:hAnsi="Times New Roman"/>
                <w:sz w:val="24"/>
                <w:szCs w:val="24"/>
              </w:rPr>
            </w:pPr>
            <w:r w:rsidRPr="00195C84">
              <w:rPr>
                <w:rFonts w:ascii="Times New Roman" w:hAnsi="Times New Roman"/>
                <w:kern w:val="1"/>
                <w:sz w:val="24"/>
                <w:szCs w:val="24"/>
                <w:lang w:eastAsia="ar-SA"/>
              </w:rPr>
              <w:t>Л.Н. Толстой</w:t>
            </w:r>
          </w:p>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«Какая бывает роса на траве», «Куда девается вода из моря?». Сравнение текстов.</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С какой цель Толстой написал эти рассказы?</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объяснять авторское и собственное отношение к 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определять тему и главную мысль произведения;</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делить </w:t>
            </w:r>
            <w:r>
              <w:rPr>
                <w:rFonts w:ascii="Times New Roman" w:hAnsi="Times New Roman"/>
                <w:kern w:val="1"/>
                <w:sz w:val="24"/>
                <w:szCs w:val="24"/>
              </w:rPr>
              <w:t>текст на смысловые части.</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 xml:space="preserve">владение способностью принимать и сохранять цели и задачи учебной деятельности, </w:t>
            </w:r>
            <w:r>
              <w:rPr>
                <w:rFonts w:ascii="Times New Roman" w:hAnsi="Times New Roman"/>
                <w:kern w:val="1"/>
                <w:sz w:val="24"/>
                <w:szCs w:val="24"/>
              </w:rPr>
              <w:t>поиска средств её осуществления.</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чувства гордости за свою Родину, её исто</w:t>
            </w:r>
            <w:r w:rsidRPr="00195C84">
              <w:rPr>
                <w:rFonts w:ascii="Times New Roman" w:hAnsi="Times New Roman"/>
                <w:kern w:val="1"/>
                <w:sz w:val="24"/>
                <w:szCs w:val="24"/>
              </w:rPr>
              <w:softHyphen/>
              <w:t xml:space="preserve">рию, российский народ, становление </w:t>
            </w:r>
            <w:proofErr w:type="gramStart"/>
            <w:r w:rsidRPr="00195C84">
              <w:rPr>
                <w:rFonts w:ascii="Times New Roman" w:hAnsi="Times New Roman"/>
                <w:kern w:val="1"/>
                <w:sz w:val="24"/>
                <w:szCs w:val="24"/>
              </w:rPr>
              <w:t>гуманистических</w:t>
            </w:r>
            <w:proofErr w:type="gramEnd"/>
            <w:r w:rsidRPr="00195C84">
              <w:rPr>
                <w:rFonts w:ascii="Times New Roman" w:hAnsi="Times New Roman"/>
                <w:kern w:val="1"/>
                <w:sz w:val="24"/>
                <w:szCs w:val="24"/>
              </w:rPr>
              <w:t xml:space="preserve"> и де</w:t>
            </w:r>
            <w:r w:rsidRPr="00195C84">
              <w:rPr>
                <w:rFonts w:ascii="Times New Roman" w:hAnsi="Times New Roman"/>
                <w:kern w:val="1"/>
                <w:sz w:val="24"/>
                <w:szCs w:val="24"/>
              </w:rPr>
              <w:softHyphen/>
              <w:t>мократических ценностных ориентации многонац</w:t>
            </w:r>
            <w:r>
              <w:rPr>
                <w:rFonts w:ascii="Times New Roman" w:hAnsi="Times New Roman"/>
                <w:kern w:val="1"/>
                <w:sz w:val="24"/>
                <w:szCs w:val="24"/>
              </w:rPr>
              <w:t>ионального российского общества.</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proofErr w:type="gramStart"/>
            <w:r w:rsidRPr="00195C84">
              <w:rPr>
                <w:rFonts w:ascii="Times New Roman" w:hAnsi="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Повторить прочитанные  произведения.</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53</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8F7683">
              <w:rPr>
                <w:rFonts w:ascii="Times New Roman" w:hAnsi="Times New Roman"/>
                <w:sz w:val="24"/>
                <w:szCs w:val="24"/>
              </w:rPr>
              <w:t>Оценка достижений.</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7D3220">
              <w:rPr>
                <w:rFonts w:ascii="Times New Roman" w:hAnsi="Times New Roman"/>
                <w:bCs/>
                <w:iCs/>
                <w:kern w:val="1"/>
                <w:sz w:val="24"/>
                <w:szCs w:val="24"/>
              </w:rPr>
              <w:t>Что нового узнали в этом разделе?</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 xml:space="preserve">объяснять авторское и собственное отношение к </w:t>
            </w:r>
            <w:r w:rsidRPr="00195C84">
              <w:rPr>
                <w:rFonts w:ascii="Times New Roman" w:hAnsi="Times New Roman"/>
                <w:kern w:val="1"/>
                <w:sz w:val="24"/>
                <w:szCs w:val="24"/>
              </w:rPr>
              <w:lastRenderedPageBreak/>
              <w:t>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определять тему и главную мысль произведения;</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kern w:val="1"/>
                <w:sz w:val="24"/>
                <w:szCs w:val="24"/>
              </w:rPr>
              <w:t xml:space="preserve">– </w:t>
            </w:r>
            <w:r>
              <w:rPr>
                <w:rFonts w:ascii="Times New Roman" w:hAnsi="Times New Roman"/>
                <w:kern w:val="1"/>
                <w:sz w:val="24"/>
                <w:szCs w:val="24"/>
              </w:rPr>
              <w:t>делить текст на смысловые части.</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О</w:t>
            </w:r>
            <w:r w:rsidRPr="00195C84">
              <w:rPr>
                <w:rFonts w:ascii="Times New Roman" w:hAnsi="Times New Roman"/>
                <w:kern w:val="1"/>
                <w:sz w:val="24"/>
                <w:szCs w:val="24"/>
              </w:rPr>
              <w:t>своение способами решения проблем творческого и по</w:t>
            </w:r>
            <w:r w:rsidRPr="00195C84">
              <w:rPr>
                <w:rFonts w:ascii="Times New Roman" w:hAnsi="Times New Roman"/>
                <w:kern w:val="1"/>
                <w:sz w:val="24"/>
                <w:szCs w:val="24"/>
              </w:rPr>
              <w:softHyphen/>
              <w:t xml:space="preserve">искового </w:t>
            </w:r>
            <w:r w:rsidRPr="00195C84">
              <w:rPr>
                <w:rFonts w:ascii="Times New Roman" w:hAnsi="Times New Roman"/>
                <w:kern w:val="1"/>
                <w:sz w:val="24"/>
                <w:szCs w:val="24"/>
              </w:rPr>
              <w:lastRenderedPageBreak/>
              <w:t>ха</w:t>
            </w:r>
            <w:r>
              <w:rPr>
                <w:rFonts w:ascii="Times New Roman" w:hAnsi="Times New Roman"/>
                <w:kern w:val="1"/>
                <w:sz w:val="24"/>
                <w:szCs w:val="24"/>
              </w:rPr>
              <w:t>рактера.</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Ф</w:t>
            </w:r>
            <w:r w:rsidRPr="00195C84">
              <w:rPr>
                <w:rFonts w:ascii="Times New Roman" w:hAnsi="Times New Roman"/>
                <w:kern w:val="1"/>
                <w:sz w:val="24"/>
                <w:szCs w:val="24"/>
              </w:rPr>
              <w:t xml:space="preserve">ормирование средствами литературных произведений целостного </w:t>
            </w:r>
            <w:r w:rsidRPr="00195C84">
              <w:rPr>
                <w:rFonts w:ascii="Times New Roman" w:hAnsi="Times New Roman"/>
                <w:kern w:val="1"/>
                <w:sz w:val="24"/>
                <w:szCs w:val="24"/>
              </w:rPr>
              <w:lastRenderedPageBreak/>
              <w:t>взгляда на мир в единстве и разнообразии прир</w:t>
            </w:r>
            <w:r>
              <w:rPr>
                <w:rFonts w:ascii="Times New Roman" w:hAnsi="Times New Roman"/>
                <w:kern w:val="1"/>
                <w:sz w:val="24"/>
                <w:szCs w:val="24"/>
              </w:rPr>
              <w:t>оды, народов, культур и религий</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 xml:space="preserve">Анализировать особенности авторских выразительных средств, </w:t>
            </w:r>
            <w:r w:rsidRPr="00195C84">
              <w:rPr>
                <w:rFonts w:ascii="Times New Roman" w:hAnsi="Times New Roman"/>
                <w:kern w:val="1"/>
                <w:sz w:val="24"/>
                <w:szCs w:val="24"/>
                <w:lang w:eastAsia="ar-SA"/>
              </w:rPr>
              <w:lastRenderedPageBreak/>
              <w:t>соотносить их с жанром произведения.</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Читать произведения Толстого.</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54</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 xml:space="preserve">Литературный праздник (обобщающий урок по разделу «Великие русские писатели»). </w:t>
            </w:r>
            <w:r w:rsidRPr="00195C84">
              <w:rPr>
                <w:rFonts w:ascii="Times New Roman" w:hAnsi="Times New Roman"/>
                <w:kern w:val="1"/>
                <w:sz w:val="24"/>
                <w:szCs w:val="24"/>
                <w:lang w:eastAsia="ar-SA"/>
              </w:rPr>
              <w:t>Тест № 4 по теме «Великие русские писатели».</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spacing w:after="0" w:line="240" w:lineRule="auto"/>
              <w:contextualSpacing/>
              <w:rPr>
                <w:rFonts w:ascii="Times New Roman" w:hAnsi="Times New Roman"/>
                <w:sz w:val="24"/>
                <w:szCs w:val="24"/>
              </w:rPr>
            </w:pPr>
            <w:r w:rsidRPr="00195C84">
              <w:rPr>
                <w:rFonts w:ascii="Times New Roman" w:hAnsi="Times New Roman"/>
                <w:sz w:val="24"/>
                <w:szCs w:val="24"/>
              </w:rPr>
              <w:t>Какой из прочитанных рассказов произвёл на тебя самое сильное впечатление?</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подбирать пословицы и поговорки к прочитанному произведению;</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поступки главных героев;</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пересказывать с опорой на картинный план;</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делить текст на смысловые части</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95C84">
              <w:rPr>
                <w:rFonts w:ascii="Times New Roman" w:hAnsi="Times New Roman"/>
                <w:kern w:val="1"/>
                <w:sz w:val="24"/>
                <w:szCs w:val="24"/>
              </w:rPr>
              <w:softHyphen/>
              <w:t>фективны</w:t>
            </w:r>
            <w:r>
              <w:rPr>
                <w:rFonts w:ascii="Times New Roman" w:hAnsi="Times New Roman"/>
                <w:kern w:val="1"/>
                <w:sz w:val="24"/>
                <w:szCs w:val="24"/>
              </w:rPr>
              <w:t>е способы достижения результата.</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В</w:t>
            </w:r>
            <w:r w:rsidRPr="00195C84">
              <w:rPr>
                <w:rFonts w:ascii="Times New Roman" w:hAnsi="Times New Roman"/>
                <w:kern w:val="1"/>
                <w:sz w:val="24"/>
                <w:szCs w:val="24"/>
              </w:rPr>
              <w:t>оспитание художественно-эстетического вкуса, эстетиче</w:t>
            </w:r>
            <w:r w:rsidRPr="00195C84">
              <w:rPr>
                <w:rFonts w:ascii="Times New Roman" w:hAnsi="Times New Roman"/>
                <w:kern w:val="1"/>
                <w:sz w:val="24"/>
                <w:szCs w:val="24"/>
              </w:rPr>
              <w:softHyphen/>
              <w:t>ских потребностей, ценностей и чувств на основе опыта слу</w:t>
            </w:r>
            <w:r w:rsidRPr="00195C84">
              <w:rPr>
                <w:rFonts w:ascii="Times New Roman" w:hAnsi="Times New Roman"/>
                <w:kern w:val="1"/>
                <w:sz w:val="24"/>
                <w:szCs w:val="24"/>
              </w:rPr>
              <w:softHyphen/>
              <w:t>шания и заучивания наизусть произведений художественной ли</w:t>
            </w:r>
            <w:r>
              <w:rPr>
                <w:rFonts w:ascii="Times New Roman" w:hAnsi="Times New Roman"/>
                <w:kern w:val="1"/>
                <w:sz w:val="24"/>
                <w:szCs w:val="24"/>
              </w:rPr>
              <w:t>тературы.</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Читать произведения русских  писателей.</w:t>
            </w:r>
          </w:p>
        </w:tc>
      </w:tr>
      <w:tr w:rsidR="00CF4ADF" w:rsidRPr="008F7683" w:rsidTr="00D56F16">
        <w:trPr>
          <w:trHeight w:val="147"/>
        </w:trPr>
        <w:tc>
          <w:tcPr>
            <w:tcW w:w="15515" w:type="dxa"/>
            <w:gridSpan w:val="10"/>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r w:rsidRPr="008F7683">
              <w:rPr>
                <w:rFonts w:ascii="Times New Roman" w:hAnsi="Times New Roman"/>
                <w:b/>
                <w:sz w:val="24"/>
                <w:szCs w:val="24"/>
              </w:rPr>
              <w:t>Поэтическая тетрадь 2 (6 ч)</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55</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8F7683">
              <w:rPr>
                <w:rFonts w:ascii="Times New Roman" w:hAnsi="Times New Roman"/>
                <w:sz w:val="24"/>
                <w:szCs w:val="24"/>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Pr>
                <w:rFonts w:ascii="Times New Roman" w:hAnsi="Times New Roman"/>
                <w:bCs/>
                <w:iCs/>
                <w:kern w:val="1"/>
                <w:sz w:val="24"/>
                <w:szCs w:val="24"/>
              </w:rPr>
              <w:t>Как думаете, что нового узнаем</w:t>
            </w:r>
            <w:r w:rsidRPr="007D3220">
              <w:rPr>
                <w:rFonts w:ascii="Times New Roman" w:hAnsi="Times New Roman"/>
                <w:bCs/>
                <w:iCs/>
                <w:kern w:val="1"/>
                <w:sz w:val="24"/>
                <w:szCs w:val="24"/>
              </w:rPr>
              <w:t xml:space="preserve"> в этом разделе?</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kern w:val="1"/>
                <w:sz w:val="24"/>
                <w:szCs w:val="24"/>
              </w:rPr>
              <w:t>– читать осознанно текст художественного произведения</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 xml:space="preserve">владение способностью принимать и сохранять цели и задачи учебной деятельности, </w:t>
            </w:r>
            <w:r>
              <w:rPr>
                <w:rFonts w:ascii="Times New Roman" w:hAnsi="Times New Roman"/>
                <w:kern w:val="1"/>
                <w:sz w:val="24"/>
                <w:szCs w:val="24"/>
              </w:rPr>
              <w:t>поиска средств её осуществления.</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чувства гордости за свою Родину, её исто</w:t>
            </w:r>
            <w:r w:rsidRPr="00195C84">
              <w:rPr>
                <w:rFonts w:ascii="Times New Roman" w:hAnsi="Times New Roman"/>
                <w:kern w:val="1"/>
                <w:sz w:val="24"/>
                <w:szCs w:val="24"/>
              </w:rPr>
              <w:softHyphen/>
              <w:t xml:space="preserve">рию, российский народ, становление </w:t>
            </w:r>
            <w:proofErr w:type="gramStart"/>
            <w:r w:rsidRPr="00195C84">
              <w:rPr>
                <w:rFonts w:ascii="Times New Roman" w:hAnsi="Times New Roman"/>
                <w:kern w:val="1"/>
                <w:sz w:val="24"/>
                <w:szCs w:val="24"/>
              </w:rPr>
              <w:t>гуманистических</w:t>
            </w:r>
            <w:proofErr w:type="gramEnd"/>
            <w:r w:rsidRPr="00195C84">
              <w:rPr>
                <w:rFonts w:ascii="Times New Roman" w:hAnsi="Times New Roman"/>
                <w:kern w:val="1"/>
                <w:sz w:val="24"/>
                <w:szCs w:val="24"/>
              </w:rPr>
              <w:t xml:space="preserve"> и де</w:t>
            </w:r>
            <w:r w:rsidRPr="00195C84">
              <w:rPr>
                <w:rFonts w:ascii="Times New Roman" w:hAnsi="Times New Roman"/>
                <w:kern w:val="1"/>
                <w:sz w:val="24"/>
                <w:szCs w:val="24"/>
              </w:rPr>
              <w:softHyphen/>
              <w:t xml:space="preserve">мократических </w:t>
            </w:r>
            <w:r w:rsidRPr="00195C84">
              <w:rPr>
                <w:rFonts w:ascii="Times New Roman" w:hAnsi="Times New Roman"/>
                <w:kern w:val="1"/>
                <w:sz w:val="24"/>
                <w:szCs w:val="24"/>
              </w:rPr>
              <w:lastRenderedPageBreak/>
              <w:t>ценностных ориентации многонац</w:t>
            </w:r>
            <w:r>
              <w:rPr>
                <w:rFonts w:ascii="Times New Roman" w:hAnsi="Times New Roman"/>
                <w:kern w:val="1"/>
                <w:sz w:val="24"/>
                <w:szCs w:val="24"/>
              </w:rPr>
              <w:t>ионального российского общества.</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tcPr>
          <w:p w:rsidR="00CF4ADF" w:rsidRPr="00195C84" w:rsidRDefault="00CF4ADF" w:rsidP="00E1152F">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Принести поэтические сборники, из которых понравились стихи.</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56</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Н. Некрасов «Славная осень!..», «Не ветер бушует над бором…».</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Какое настроение возникло у вас при чтении этих произведений?</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читать осознанно текст художественного произведения</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 xml:space="preserve">владение способностью принимать и сохранять цели и задачи учебной деятельности, </w:t>
            </w:r>
            <w:r>
              <w:rPr>
                <w:rFonts w:ascii="Times New Roman" w:hAnsi="Times New Roman"/>
                <w:kern w:val="1"/>
                <w:sz w:val="24"/>
                <w:szCs w:val="24"/>
              </w:rPr>
              <w:t>поиска средств её осуществления.</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чувства гордости за свою Родину, её исто</w:t>
            </w:r>
            <w:r w:rsidRPr="00195C84">
              <w:rPr>
                <w:rFonts w:ascii="Times New Roman" w:hAnsi="Times New Roman"/>
                <w:kern w:val="1"/>
                <w:sz w:val="24"/>
                <w:szCs w:val="24"/>
              </w:rPr>
              <w:softHyphen/>
              <w:t xml:space="preserve">рию, российский народ, становление </w:t>
            </w:r>
            <w:proofErr w:type="gramStart"/>
            <w:r w:rsidRPr="00195C84">
              <w:rPr>
                <w:rFonts w:ascii="Times New Roman" w:hAnsi="Times New Roman"/>
                <w:kern w:val="1"/>
                <w:sz w:val="24"/>
                <w:szCs w:val="24"/>
              </w:rPr>
              <w:t>гуманистических</w:t>
            </w:r>
            <w:proofErr w:type="gramEnd"/>
            <w:r w:rsidRPr="00195C84">
              <w:rPr>
                <w:rFonts w:ascii="Times New Roman" w:hAnsi="Times New Roman"/>
                <w:kern w:val="1"/>
                <w:sz w:val="24"/>
                <w:szCs w:val="24"/>
              </w:rPr>
              <w:t xml:space="preserve"> и де</w:t>
            </w:r>
            <w:r w:rsidRPr="00195C84">
              <w:rPr>
                <w:rFonts w:ascii="Times New Roman" w:hAnsi="Times New Roman"/>
                <w:kern w:val="1"/>
                <w:sz w:val="24"/>
                <w:szCs w:val="24"/>
              </w:rPr>
              <w:softHyphen/>
              <w:t>мократических ценностных ориентации многонац</w:t>
            </w:r>
            <w:r>
              <w:rPr>
                <w:rFonts w:ascii="Times New Roman" w:hAnsi="Times New Roman"/>
                <w:kern w:val="1"/>
                <w:sz w:val="24"/>
                <w:szCs w:val="24"/>
              </w:rPr>
              <w:t>ионального российского общества.</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Выучить стихотворение «Не ветер бушует над бором…».</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57</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195C84">
              <w:rPr>
                <w:rFonts w:ascii="Times New Roman" w:hAnsi="Times New Roman"/>
                <w:kern w:val="1"/>
                <w:sz w:val="24"/>
                <w:szCs w:val="24"/>
                <w:lang w:eastAsia="ar-SA"/>
              </w:rPr>
              <w:t xml:space="preserve">Н. А. Некрасов «Дедушка </w:t>
            </w:r>
            <w:proofErr w:type="spellStart"/>
            <w:r w:rsidRPr="00195C84">
              <w:rPr>
                <w:rFonts w:ascii="Times New Roman" w:hAnsi="Times New Roman"/>
                <w:kern w:val="1"/>
                <w:sz w:val="24"/>
                <w:szCs w:val="24"/>
                <w:lang w:eastAsia="ar-SA"/>
              </w:rPr>
              <w:t>Мазай</w:t>
            </w:r>
            <w:proofErr w:type="spellEnd"/>
            <w:r w:rsidRPr="00195C84">
              <w:rPr>
                <w:rFonts w:ascii="Times New Roman" w:hAnsi="Times New Roman"/>
                <w:kern w:val="1"/>
                <w:sz w:val="24"/>
                <w:szCs w:val="24"/>
                <w:lang w:eastAsia="ar-SA"/>
              </w:rPr>
              <w:t xml:space="preserve"> и зайцы»</w:t>
            </w:r>
            <w:r>
              <w:rPr>
                <w:rFonts w:ascii="Times New Roman" w:hAnsi="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CF4ADF" w:rsidRPr="00872233" w:rsidRDefault="00CF4ADF" w:rsidP="00195C84">
            <w:pPr>
              <w:spacing w:after="0" w:line="240" w:lineRule="auto"/>
              <w:contextualSpacing/>
              <w:rPr>
                <w:rFonts w:ascii="Times New Roman" w:hAnsi="Times New Roman"/>
                <w:sz w:val="24"/>
                <w:szCs w:val="24"/>
              </w:rPr>
            </w:pPr>
            <w:r w:rsidRPr="00872233">
              <w:rPr>
                <w:rFonts w:ascii="Times New Roman" w:hAnsi="Times New Roman"/>
                <w:sz w:val="24"/>
                <w:szCs w:val="24"/>
              </w:rPr>
              <w:t>Можно ли сказать, что в произведении изображён не сказочный, а реальный случай из жизни?</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Как относится поэт к главному герою?</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kern w:val="1"/>
                <w:sz w:val="24"/>
                <w:szCs w:val="24"/>
              </w:rPr>
              <w:t>– определять эмоциональный тон персонажа;</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проводить лексическую работу;</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создавать небольшой устный текст на заданную тему</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95C84">
              <w:rPr>
                <w:rFonts w:ascii="Times New Roman" w:hAnsi="Times New Roman"/>
                <w:kern w:val="1"/>
                <w:sz w:val="24"/>
                <w:szCs w:val="24"/>
              </w:rPr>
              <w:softHyphen/>
              <w:t>фективны</w:t>
            </w:r>
            <w:r>
              <w:rPr>
                <w:rFonts w:ascii="Times New Roman" w:hAnsi="Times New Roman"/>
                <w:kern w:val="1"/>
                <w:sz w:val="24"/>
                <w:szCs w:val="24"/>
              </w:rPr>
              <w:t xml:space="preserve">е способы достижения </w:t>
            </w:r>
            <w:r>
              <w:rPr>
                <w:rFonts w:ascii="Times New Roman" w:hAnsi="Times New Roman"/>
                <w:kern w:val="1"/>
                <w:sz w:val="24"/>
                <w:szCs w:val="24"/>
              </w:rPr>
              <w:lastRenderedPageBreak/>
              <w:t>результата.</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В</w:t>
            </w:r>
            <w:r w:rsidRPr="00195C84">
              <w:rPr>
                <w:rFonts w:ascii="Times New Roman" w:hAnsi="Times New Roman"/>
                <w:kern w:val="1"/>
                <w:sz w:val="24"/>
                <w:szCs w:val="24"/>
              </w:rPr>
              <w:t>оспитание художественно-эстетического вкуса, эстетиче</w:t>
            </w:r>
            <w:r w:rsidRPr="00195C84">
              <w:rPr>
                <w:rFonts w:ascii="Times New Roman" w:hAnsi="Times New Roman"/>
                <w:kern w:val="1"/>
                <w:sz w:val="24"/>
                <w:szCs w:val="24"/>
              </w:rPr>
              <w:softHyphen/>
              <w:t>ских потребностей, ценностей и чувств на основе опыта слу</w:t>
            </w:r>
            <w:r w:rsidRPr="00195C84">
              <w:rPr>
                <w:rFonts w:ascii="Times New Roman" w:hAnsi="Times New Roman"/>
                <w:kern w:val="1"/>
                <w:sz w:val="24"/>
                <w:szCs w:val="24"/>
              </w:rPr>
              <w:softHyphen/>
              <w:t>шания и заучивания наизусть произве</w:t>
            </w:r>
            <w:r>
              <w:rPr>
                <w:rFonts w:ascii="Times New Roman" w:hAnsi="Times New Roman"/>
                <w:kern w:val="1"/>
                <w:sz w:val="24"/>
                <w:szCs w:val="24"/>
              </w:rPr>
              <w:t>дений художественной литературы.</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Выразительно читать небольшие стихотворные произведения.</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Выучить любой отрывок.</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58</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К. Бальмонт «Золотое слово».</w:t>
            </w:r>
          </w:p>
        </w:tc>
        <w:tc>
          <w:tcPr>
            <w:tcW w:w="1701" w:type="dxa"/>
            <w:tcBorders>
              <w:left w:val="single" w:sz="4" w:space="0" w:color="000000"/>
              <w:bottom w:val="single" w:sz="4" w:space="0" w:color="000000"/>
              <w:right w:val="single" w:sz="4" w:space="0" w:color="000000"/>
            </w:tcBorders>
          </w:tcPr>
          <w:p w:rsidR="00CF4ADF" w:rsidRPr="005C7646" w:rsidRDefault="00CF4ADF" w:rsidP="00195C84">
            <w:pPr>
              <w:widowControl w:val="0"/>
              <w:suppressAutoHyphens/>
              <w:autoSpaceDE w:val="0"/>
              <w:spacing w:after="0" w:line="240" w:lineRule="auto"/>
              <w:contextualSpacing/>
              <w:rPr>
                <w:rFonts w:ascii="Times New Roman" w:hAnsi="Times New Roman"/>
                <w:bCs/>
                <w:iCs/>
                <w:kern w:val="1"/>
                <w:sz w:val="24"/>
                <w:szCs w:val="24"/>
              </w:rPr>
            </w:pPr>
            <w:r w:rsidRPr="005C7646">
              <w:rPr>
                <w:rFonts w:ascii="Times New Roman" w:hAnsi="Times New Roman"/>
                <w:bCs/>
                <w:iCs/>
                <w:kern w:val="1"/>
                <w:sz w:val="24"/>
                <w:szCs w:val="24"/>
              </w:rPr>
              <w:t xml:space="preserve">Почему </w:t>
            </w:r>
            <w:r>
              <w:rPr>
                <w:rFonts w:ascii="Times New Roman" w:hAnsi="Times New Roman"/>
                <w:bCs/>
                <w:iCs/>
                <w:kern w:val="1"/>
                <w:sz w:val="24"/>
                <w:szCs w:val="24"/>
              </w:rPr>
              <w:t>у стихотворения такое  название?</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читать осознанно текст художественного произведения</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И</w:t>
            </w:r>
            <w:r w:rsidRPr="00195C84">
              <w:rPr>
                <w:rFonts w:ascii="Times New Roman" w:hAnsi="Times New Roman"/>
                <w:kern w:val="1"/>
                <w:sz w:val="24"/>
                <w:szCs w:val="24"/>
              </w:rPr>
              <w:t>спользование знаково-символических сре</w:t>
            </w:r>
            <w:proofErr w:type="gramStart"/>
            <w:r w:rsidRPr="00195C84">
              <w:rPr>
                <w:rFonts w:ascii="Times New Roman" w:hAnsi="Times New Roman"/>
                <w:kern w:val="1"/>
                <w:sz w:val="24"/>
                <w:szCs w:val="24"/>
              </w:rPr>
              <w:t>дств пр</w:t>
            </w:r>
            <w:proofErr w:type="gramEnd"/>
            <w:r w:rsidRPr="00195C84">
              <w:rPr>
                <w:rFonts w:ascii="Times New Roman" w:hAnsi="Times New Roman"/>
                <w:kern w:val="1"/>
                <w:sz w:val="24"/>
                <w:szCs w:val="24"/>
              </w:rPr>
              <w:t>е</w:t>
            </w:r>
            <w:r>
              <w:rPr>
                <w:rFonts w:ascii="Times New Roman" w:hAnsi="Times New Roman"/>
                <w:kern w:val="1"/>
                <w:sz w:val="24"/>
                <w:szCs w:val="24"/>
              </w:rPr>
              <w:t>дстав</w:t>
            </w:r>
            <w:r>
              <w:rPr>
                <w:rFonts w:ascii="Times New Roman" w:hAnsi="Times New Roman"/>
                <w:kern w:val="1"/>
                <w:sz w:val="24"/>
                <w:szCs w:val="24"/>
              </w:rPr>
              <w:softHyphen/>
              <w:t>ления информации о книгах.</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уважительного отношения к иному мне</w:t>
            </w:r>
            <w:r w:rsidRPr="00195C84">
              <w:rPr>
                <w:rFonts w:ascii="Times New Roman" w:hAnsi="Times New Roman"/>
                <w:kern w:val="1"/>
                <w:sz w:val="24"/>
                <w:szCs w:val="24"/>
              </w:rPr>
              <w:softHyphen/>
              <w:t>нию, истории и культуре других народов, выработка умения тер</w:t>
            </w:r>
            <w:r w:rsidRPr="00195C84">
              <w:rPr>
                <w:rFonts w:ascii="Times New Roman" w:hAnsi="Times New Roman"/>
                <w:kern w:val="1"/>
                <w:sz w:val="24"/>
                <w:szCs w:val="24"/>
              </w:rPr>
              <w:softHyphen/>
              <w:t>пимо относиться к людям иной национальной пр</w:t>
            </w:r>
            <w:r>
              <w:rPr>
                <w:rFonts w:ascii="Times New Roman" w:hAnsi="Times New Roman"/>
                <w:kern w:val="1"/>
                <w:sz w:val="24"/>
                <w:szCs w:val="24"/>
              </w:rPr>
              <w:t>инадлежности.</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Выразительно читать.</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59</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 xml:space="preserve">И. Бунин «Полевые цветы», </w:t>
            </w:r>
            <w:r w:rsidRPr="00195C84">
              <w:rPr>
                <w:rFonts w:ascii="Times New Roman" w:hAnsi="Times New Roman"/>
                <w:sz w:val="24"/>
                <w:szCs w:val="24"/>
              </w:rPr>
              <w:t>«Густой зеленый ельник у дороги».</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 xml:space="preserve">Почему автора привлекают </w:t>
            </w:r>
            <w:r>
              <w:rPr>
                <w:rFonts w:ascii="Times New Roman" w:hAnsi="Times New Roman"/>
                <w:sz w:val="24"/>
                <w:szCs w:val="24"/>
              </w:rPr>
              <w:t>скромные полевые цветы? О чем стихотворение И.</w:t>
            </w:r>
            <w:r w:rsidRPr="00195C84">
              <w:rPr>
                <w:rFonts w:ascii="Times New Roman" w:hAnsi="Times New Roman"/>
                <w:sz w:val="24"/>
                <w:szCs w:val="24"/>
              </w:rPr>
              <w:t>А. Бунин «Густой зеленый ельник у дороги».</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объяснять авторское и собственное отношение к 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определять тему и главную мысль произведения;</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w:t>
            </w:r>
            <w:r>
              <w:rPr>
                <w:rFonts w:ascii="Times New Roman" w:hAnsi="Times New Roman"/>
                <w:kern w:val="1"/>
                <w:sz w:val="24"/>
                <w:szCs w:val="24"/>
              </w:rPr>
              <w:t>делить текст на смысловые части.</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А</w:t>
            </w:r>
            <w:r w:rsidRPr="00195C84">
              <w:rPr>
                <w:rFonts w:ascii="Times New Roman" w:hAnsi="Times New Roman"/>
                <w:kern w:val="1"/>
                <w:sz w:val="24"/>
                <w:szCs w:val="24"/>
              </w:rPr>
              <w:t>ктивное использование речевых сре</w:t>
            </w:r>
            <w:proofErr w:type="gramStart"/>
            <w:r w:rsidRPr="00195C84">
              <w:rPr>
                <w:rFonts w:ascii="Times New Roman" w:hAnsi="Times New Roman"/>
                <w:kern w:val="1"/>
                <w:sz w:val="24"/>
                <w:szCs w:val="24"/>
              </w:rPr>
              <w:t>дств дл</w:t>
            </w:r>
            <w:proofErr w:type="gramEnd"/>
            <w:r w:rsidRPr="00195C84">
              <w:rPr>
                <w:rFonts w:ascii="Times New Roman" w:hAnsi="Times New Roman"/>
                <w:kern w:val="1"/>
                <w:sz w:val="24"/>
                <w:szCs w:val="24"/>
              </w:rPr>
              <w:t>я решения коммуни</w:t>
            </w:r>
            <w:r>
              <w:rPr>
                <w:rFonts w:ascii="Times New Roman" w:hAnsi="Times New Roman"/>
                <w:kern w:val="1"/>
                <w:sz w:val="24"/>
                <w:szCs w:val="24"/>
              </w:rPr>
              <w:t>кативных и познавательных задач.</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 xml:space="preserve">владение начальными навыками адаптации </w:t>
            </w:r>
            <w:r>
              <w:rPr>
                <w:rFonts w:ascii="Times New Roman" w:hAnsi="Times New Roman"/>
                <w:kern w:val="1"/>
                <w:sz w:val="24"/>
                <w:szCs w:val="24"/>
              </w:rPr>
              <w:t>к школе, к школьному коллективу.</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Выразительно читать стихотворные произведения по памяти.</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Выучить стихотворение,  нарисовать иллюстрацию.</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60</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Развивающий час (урок-обобщение по разделу «Поэтическая тетрадь</w:t>
            </w:r>
            <w:proofErr w:type="gramStart"/>
            <w:r w:rsidRPr="008F7683">
              <w:rPr>
                <w:rFonts w:ascii="Times New Roman" w:hAnsi="Times New Roman"/>
                <w:sz w:val="24"/>
                <w:szCs w:val="24"/>
              </w:rPr>
              <w:t>2</w:t>
            </w:r>
            <w:proofErr w:type="gramEnd"/>
            <w:r w:rsidRPr="008F7683">
              <w:rPr>
                <w:rFonts w:ascii="Times New Roman" w:hAnsi="Times New Roman"/>
                <w:sz w:val="24"/>
                <w:szCs w:val="24"/>
              </w:rPr>
              <w:t xml:space="preserve">»). Оценка достижений. </w:t>
            </w:r>
            <w:r w:rsidRPr="00195C84">
              <w:rPr>
                <w:rFonts w:ascii="Times New Roman" w:hAnsi="Times New Roman"/>
                <w:kern w:val="1"/>
                <w:sz w:val="24"/>
                <w:szCs w:val="24"/>
                <w:lang w:eastAsia="ar-SA"/>
              </w:rPr>
              <w:lastRenderedPageBreak/>
              <w:t>Тест № 5 по теме «Поэтическая тетрадь 2»</w:t>
            </w:r>
          </w:p>
        </w:tc>
        <w:tc>
          <w:tcPr>
            <w:tcW w:w="1701" w:type="dxa"/>
            <w:tcBorders>
              <w:left w:val="single" w:sz="4" w:space="0" w:color="000000"/>
              <w:bottom w:val="single" w:sz="4" w:space="0" w:color="000000"/>
              <w:right w:val="single" w:sz="4" w:space="0" w:color="000000"/>
            </w:tcBorders>
          </w:tcPr>
          <w:p w:rsidR="00CF4ADF" w:rsidRPr="0066455A" w:rsidRDefault="00CF4ADF" w:rsidP="00195C84">
            <w:pPr>
              <w:spacing w:after="0" w:line="240" w:lineRule="auto"/>
              <w:contextualSpacing/>
              <w:rPr>
                <w:rFonts w:ascii="Times New Roman" w:hAnsi="Times New Roman"/>
                <w:sz w:val="24"/>
                <w:szCs w:val="24"/>
              </w:rPr>
            </w:pPr>
            <w:r w:rsidRPr="0066455A">
              <w:rPr>
                <w:rFonts w:ascii="Times New Roman" w:hAnsi="Times New Roman"/>
                <w:sz w:val="24"/>
                <w:szCs w:val="24"/>
              </w:rPr>
              <w:lastRenderedPageBreak/>
              <w:t>Какое стихотворение произвело на тебя особое впечатление?</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 xml:space="preserve">Как считаешь, одинаковы </w:t>
            </w:r>
            <w:r w:rsidRPr="00195C84">
              <w:rPr>
                <w:rFonts w:ascii="Times New Roman" w:hAnsi="Times New Roman"/>
                <w:sz w:val="24"/>
                <w:szCs w:val="24"/>
              </w:rPr>
              <w:lastRenderedPageBreak/>
              <w:t>они по настроению?</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lastRenderedPageBreak/>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читать осознанно текст художественного произведения</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 xml:space="preserve">владение логическими действиями сравнения, анализа, синтеза, обобщения, классификации по родовидовым </w:t>
            </w:r>
            <w:r w:rsidRPr="00195C84">
              <w:rPr>
                <w:rFonts w:ascii="Times New Roman" w:hAnsi="Times New Roman"/>
                <w:kern w:val="1"/>
                <w:sz w:val="24"/>
                <w:szCs w:val="24"/>
              </w:rPr>
              <w:lastRenderedPageBreak/>
              <w:t>призна</w:t>
            </w:r>
            <w:r w:rsidRPr="00195C84">
              <w:rPr>
                <w:rFonts w:ascii="Times New Roman" w:hAnsi="Times New Roman"/>
                <w:kern w:val="1"/>
                <w:sz w:val="24"/>
                <w:szCs w:val="24"/>
              </w:rPr>
              <w:softHyphen/>
              <w:t>кам, установления причинно-следственных</w:t>
            </w:r>
            <w:r>
              <w:rPr>
                <w:rFonts w:ascii="Times New Roman" w:hAnsi="Times New Roman"/>
                <w:kern w:val="1"/>
                <w:sz w:val="24"/>
                <w:szCs w:val="24"/>
              </w:rPr>
              <w:t xml:space="preserve"> связей, построения рассуждений.</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Р</w:t>
            </w:r>
            <w:r w:rsidRPr="00195C84">
              <w:rPr>
                <w:rFonts w:ascii="Times New Roman" w:hAnsi="Times New Roman"/>
                <w:kern w:val="1"/>
                <w:sz w:val="24"/>
                <w:szCs w:val="24"/>
              </w:rPr>
              <w:t xml:space="preserve">азвитие навыков сотрудничества </w:t>
            </w:r>
            <w:proofErr w:type="gramStart"/>
            <w:r w:rsidRPr="00195C84">
              <w:rPr>
                <w:rFonts w:ascii="Times New Roman" w:hAnsi="Times New Roman"/>
                <w:kern w:val="1"/>
                <w:sz w:val="24"/>
                <w:szCs w:val="24"/>
              </w:rPr>
              <w:t>со</w:t>
            </w:r>
            <w:proofErr w:type="gramEnd"/>
            <w:r w:rsidRPr="00195C84">
              <w:rPr>
                <w:rFonts w:ascii="Times New Roman" w:hAnsi="Times New Roman"/>
                <w:kern w:val="1"/>
                <w:sz w:val="24"/>
                <w:szCs w:val="24"/>
              </w:rPr>
              <w:t xml:space="preserve"> взрослыми и сверст</w:t>
            </w:r>
            <w:r w:rsidRPr="00195C84">
              <w:rPr>
                <w:rFonts w:ascii="Times New Roman" w:hAnsi="Times New Roman"/>
                <w:kern w:val="1"/>
                <w:sz w:val="24"/>
                <w:szCs w:val="24"/>
              </w:rPr>
              <w:softHyphen/>
              <w:t>никами в разных социальных ситуациях, умения избегать кон</w:t>
            </w:r>
            <w:r w:rsidRPr="00195C84">
              <w:rPr>
                <w:rFonts w:ascii="Times New Roman" w:hAnsi="Times New Roman"/>
                <w:kern w:val="1"/>
                <w:sz w:val="24"/>
                <w:szCs w:val="24"/>
              </w:rPr>
              <w:softHyphen/>
            </w:r>
            <w:r w:rsidRPr="00195C84">
              <w:rPr>
                <w:rFonts w:ascii="Times New Roman" w:hAnsi="Times New Roman"/>
                <w:kern w:val="1"/>
                <w:sz w:val="24"/>
                <w:szCs w:val="24"/>
              </w:rPr>
              <w:lastRenderedPageBreak/>
              <w:t>фликтов и находить выходы из спорных ситуаций, умения срав</w:t>
            </w:r>
            <w:r w:rsidRPr="00195C84">
              <w:rPr>
                <w:rFonts w:ascii="Times New Roman" w:hAnsi="Times New Roman"/>
                <w:kern w:val="1"/>
                <w:sz w:val="24"/>
                <w:szCs w:val="24"/>
              </w:rPr>
              <w:softHyphen/>
              <w:t>нивать поступки героев литературных произведений со своими собственными поступка</w:t>
            </w:r>
            <w:r>
              <w:rPr>
                <w:rFonts w:ascii="Times New Roman" w:hAnsi="Times New Roman"/>
                <w:kern w:val="1"/>
                <w:sz w:val="24"/>
                <w:szCs w:val="24"/>
              </w:rPr>
              <w:t>ми, осмысливать поступки героев.</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 xml:space="preserve">Конструировать монологическое высказывание: формулировать главную мысль, отбирать доказательства, логично и </w:t>
            </w:r>
            <w:r w:rsidRPr="00195C84">
              <w:rPr>
                <w:rFonts w:ascii="Times New Roman" w:hAnsi="Times New Roman"/>
                <w:kern w:val="1"/>
                <w:sz w:val="24"/>
                <w:szCs w:val="24"/>
                <w:lang w:eastAsia="ar-SA"/>
              </w:rPr>
              <w:lastRenderedPageBreak/>
              <w:t>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Выучить любое стихотворение.</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61</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8F7683">
              <w:rPr>
                <w:rFonts w:ascii="Times New Roman" w:hAnsi="Times New Roman"/>
                <w:sz w:val="24"/>
                <w:szCs w:val="24"/>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CF4ADF" w:rsidRPr="00195C84" w:rsidRDefault="00CF4ADF" w:rsidP="005A205D">
            <w:pPr>
              <w:spacing w:after="0" w:line="240" w:lineRule="auto"/>
              <w:contextualSpacing/>
              <w:rPr>
                <w:rFonts w:ascii="Times New Roman" w:hAnsi="Times New Roman"/>
                <w:b/>
                <w:bCs/>
                <w:iCs/>
                <w:kern w:val="1"/>
                <w:sz w:val="24"/>
                <w:szCs w:val="24"/>
              </w:rPr>
            </w:pPr>
            <w:r>
              <w:rPr>
                <w:rFonts w:ascii="Times New Roman" w:hAnsi="Times New Roman"/>
                <w:bCs/>
                <w:iCs/>
                <w:kern w:val="1"/>
                <w:sz w:val="24"/>
                <w:szCs w:val="24"/>
              </w:rPr>
              <w:t>Как думаете, что нового узнаем</w:t>
            </w:r>
            <w:r w:rsidRPr="007D3220">
              <w:rPr>
                <w:rFonts w:ascii="Times New Roman" w:hAnsi="Times New Roman"/>
                <w:bCs/>
                <w:iCs/>
                <w:kern w:val="1"/>
                <w:sz w:val="24"/>
                <w:szCs w:val="24"/>
              </w:rPr>
              <w:t xml:space="preserve"> в этом разделе?</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объяснять авторское и собственное отношение к 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определять тему и главную мысль произведения;</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kern w:val="1"/>
                <w:sz w:val="24"/>
                <w:szCs w:val="24"/>
              </w:rPr>
              <w:t xml:space="preserve">– </w:t>
            </w:r>
            <w:r>
              <w:rPr>
                <w:rFonts w:ascii="Times New Roman" w:hAnsi="Times New Roman"/>
                <w:kern w:val="1"/>
                <w:sz w:val="24"/>
                <w:szCs w:val="24"/>
              </w:rPr>
              <w:t>делить текст на смысловые части</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Г</w:t>
            </w:r>
            <w:r w:rsidRPr="00195C84">
              <w:rPr>
                <w:rFonts w:ascii="Times New Roman" w:hAnsi="Times New Roman"/>
                <w:kern w:val="1"/>
                <w:sz w:val="24"/>
                <w:szCs w:val="24"/>
              </w:rPr>
              <w:t>отовность слушать собеседника и вести диалог, при</w:t>
            </w:r>
            <w:r w:rsidRPr="00195C84">
              <w:rPr>
                <w:rFonts w:ascii="Times New Roman" w:hAnsi="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sidRPr="00195C84">
              <w:rPr>
                <w:rFonts w:ascii="Times New Roman" w:hAnsi="Times New Roman"/>
                <w:kern w:val="1"/>
                <w:sz w:val="24"/>
                <w:szCs w:val="24"/>
                <w:vertAlign w:val="superscript"/>
              </w:rPr>
              <w:t xml:space="preserve"> </w:t>
            </w:r>
            <w:r>
              <w:rPr>
                <w:rFonts w:ascii="Times New Roman" w:hAnsi="Times New Roman"/>
                <w:kern w:val="1"/>
                <w:sz w:val="24"/>
                <w:szCs w:val="24"/>
              </w:rPr>
              <w:t>оценку событий.</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Н</w:t>
            </w:r>
            <w:r w:rsidRPr="00195C84">
              <w:rPr>
                <w:rFonts w:ascii="Times New Roman" w:hAnsi="Times New Roman"/>
                <w:kern w:val="1"/>
                <w:sz w:val="24"/>
                <w:szCs w:val="24"/>
              </w:rPr>
              <w:t>аличие мотивации к творческому труду и бережному отношению к материальным и духовным ценностям, формиро</w:t>
            </w:r>
            <w:r w:rsidRPr="00195C84">
              <w:rPr>
                <w:rFonts w:ascii="Times New Roman" w:hAnsi="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proofErr w:type="gramStart"/>
            <w:r w:rsidRPr="00195C84">
              <w:rPr>
                <w:rFonts w:ascii="Times New Roman" w:hAnsi="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Принести книгу со своей любимой сказкой.</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62</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 xml:space="preserve">Д. Мамин </w:t>
            </w:r>
            <w:proofErr w:type="gramStart"/>
            <w:r w:rsidRPr="008F7683">
              <w:rPr>
                <w:rFonts w:ascii="Times New Roman" w:hAnsi="Times New Roman"/>
                <w:sz w:val="24"/>
                <w:szCs w:val="24"/>
              </w:rPr>
              <w:t>-С</w:t>
            </w:r>
            <w:proofErr w:type="gramEnd"/>
            <w:r w:rsidRPr="008F7683">
              <w:rPr>
                <w:rFonts w:ascii="Times New Roman" w:hAnsi="Times New Roman"/>
                <w:sz w:val="24"/>
                <w:szCs w:val="24"/>
              </w:rPr>
              <w:t>ибиряк «</w:t>
            </w:r>
            <w:proofErr w:type="spellStart"/>
            <w:r w:rsidRPr="008F7683">
              <w:rPr>
                <w:rFonts w:ascii="Times New Roman" w:hAnsi="Times New Roman"/>
                <w:sz w:val="24"/>
                <w:szCs w:val="24"/>
              </w:rPr>
              <w:t>Алёнушкины</w:t>
            </w:r>
            <w:proofErr w:type="spellEnd"/>
            <w:r w:rsidRPr="008F7683">
              <w:rPr>
                <w:rFonts w:ascii="Times New Roman" w:hAnsi="Times New Roman"/>
                <w:sz w:val="24"/>
                <w:szCs w:val="24"/>
              </w:rPr>
              <w:t xml:space="preserve"> сказки» (присказка).</w:t>
            </w:r>
          </w:p>
        </w:tc>
        <w:tc>
          <w:tcPr>
            <w:tcW w:w="1701" w:type="dxa"/>
            <w:tcBorders>
              <w:left w:val="single" w:sz="4" w:space="0" w:color="000000"/>
              <w:bottom w:val="single" w:sz="4" w:space="0" w:color="000000"/>
              <w:right w:val="single" w:sz="4" w:space="0" w:color="000000"/>
            </w:tcBorders>
          </w:tcPr>
          <w:p w:rsidR="00CF4ADF" w:rsidRPr="0066455A" w:rsidRDefault="00CF4ADF" w:rsidP="00195C84">
            <w:pPr>
              <w:spacing w:after="0" w:line="240" w:lineRule="auto"/>
              <w:contextualSpacing/>
              <w:rPr>
                <w:rFonts w:ascii="Times New Roman" w:hAnsi="Times New Roman"/>
                <w:sz w:val="24"/>
                <w:szCs w:val="24"/>
              </w:rPr>
            </w:pPr>
            <w:r w:rsidRPr="0066455A">
              <w:rPr>
                <w:rFonts w:ascii="Times New Roman" w:hAnsi="Times New Roman"/>
                <w:sz w:val="24"/>
                <w:szCs w:val="24"/>
              </w:rPr>
              <w:t>Где ты встречался с присказкой</w:t>
            </w:r>
            <w:r>
              <w:rPr>
                <w:rFonts w:ascii="Times New Roman" w:hAnsi="Times New Roman"/>
                <w:sz w:val="24"/>
                <w:szCs w:val="24"/>
              </w:rPr>
              <w:t>,</w:t>
            </w:r>
            <w:r w:rsidRPr="0066455A">
              <w:rPr>
                <w:rFonts w:ascii="Times New Roman" w:hAnsi="Times New Roman"/>
                <w:sz w:val="24"/>
                <w:szCs w:val="24"/>
              </w:rPr>
              <w:t xml:space="preserve"> и в чём её особенность?</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объяснять авторское и собственное отношение к 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lastRenderedPageBreak/>
              <w:t>– определять тему и главную мысль произведения;</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w:t>
            </w:r>
            <w:r>
              <w:rPr>
                <w:rFonts w:ascii="Times New Roman" w:hAnsi="Times New Roman"/>
                <w:kern w:val="1"/>
                <w:sz w:val="24"/>
                <w:szCs w:val="24"/>
              </w:rPr>
              <w:t>делить текст на смысловые части.</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Г</w:t>
            </w:r>
            <w:r w:rsidRPr="00195C84">
              <w:rPr>
                <w:rFonts w:ascii="Times New Roman" w:hAnsi="Times New Roman"/>
                <w:kern w:val="1"/>
                <w:sz w:val="24"/>
                <w:szCs w:val="24"/>
              </w:rPr>
              <w:t>отовность слушать собеседника и вести диалог, при</w:t>
            </w:r>
            <w:r w:rsidRPr="00195C84">
              <w:rPr>
                <w:rFonts w:ascii="Times New Roman" w:hAnsi="Times New Roman"/>
                <w:kern w:val="1"/>
                <w:sz w:val="24"/>
                <w:szCs w:val="24"/>
              </w:rPr>
              <w:softHyphen/>
              <w:t xml:space="preserve">знавать различные точки зрения и право каждого иметь и излагать </w:t>
            </w:r>
            <w:r w:rsidRPr="00195C84">
              <w:rPr>
                <w:rFonts w:ascii="Times New Roman" w:hAnsi="Times New Roman"/>
                <w:kern w:val="1"/>
                <w:sz w:val="24"/>
                <w:szCs w:val="24"/>
              </w:rPr>
              <w:lastRenderedPageBreak/>
              <w:t>своё мнение и аргументировать свою точку зрения и</w:t>
            </w:r>
            <w:r w:rsidRPr="00195C84">
              <w:rPr>
                <w:rFonts w:ascii="Times New Roman" w:hAnsi="Times New Roman"/>
                <w:kern w:val="1"/>
                <w:sz w:val="24"/>
                <w:szCs w:val="24"/>
                <w:vertAlign w:val="superscript"/>
              </w:rPr>
              <w:t xml:space="preserve"> </w:t>
            </w:r>
            <w:r>
              <w:rPr>
                <w:rFonts w:ascii="Times New Roman" w:hAnsi="Times New Roman"/>
                <w:kern w:val="1"/>
                <w:sz w:val="24"/>
                <w:szCs w:val="24"/>
              </w:rPr>
              <w:t>оценку событий.</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Н</w:t>
            </w:r>
            <w:r w:rsidRPr="00195C84">
              <w:rPr>
                <w:rFonts w:ascii="Times New Roman" w:hAnsi="Times New Roman"/>
                <w:kern w:val="1"/>
                <w:sz w:val="24"/>
                <w:szCs w:val="24"/>
              </w:rPr>
              <w:t xml:space="preserve">аличие мотивации к творческому труду и бережному отношению к материальным и духовным </w:t>
            </w:r>
            <w:r w:rsidRPr="00195C84">
              <w:rPr>
                <w:rFonts w:ascii="Times New Roman" w:hAnsi="Times New Roman"/>
                <w:kern w:val="1"/>
                <w:sz w:val="24"/>
                <w:szCs w:val="24"/>
              </w:rPr>
              <w:lastRenderedPageBreak/>
              <w:t>ценностям, формиро</w:t>
            </w:r>
            <w:r w:rsidRPr="00195C84">
              <w:rPr>
                <w:rFonts w:ascii="Times New Roman" w:hAnsi="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proofErr w:type="gramStart"/>
            <w:r w:rsidRPr="00195C84">
              <w:rPr>
                <w:rFonts w:ascii="Times New Roman" w:hAnsi="Times New Roman"/>
                <w:kern w:val="1"/>
                <w:sz w:val="24"/>
                <w:szCs w:val="24"/>
                <w:lang w:eastAsia="ar-SA"/>
              </w:rPr>
              <w:lastRenderedPageBreak/>
              <w:t xml:space="preserve">Сравнивать самостоятельно прочитанный текст (художественный, научно-популярный, учебный) </w:t>
            </w:r>
            <w:r w:rsidRPr="00195C84">
              <w:rPr>
                <w:rFonts w:ascii="Times New Roman" w:hAnsi="Times New Roman"/>
                <w:kern w:val="1"/>
                <w:sz w:val="24"/>
                <w:szCs w:val="24"/>
                <w:lang w:eastAsia="ar-SA"/>
              </w:rPr>
              <w:lastRenderedPageBreak/>
              <w:t>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 xml:space="preserve">Прочитать </w:t>
            </w:r>
            <w:proofErr w:type="gramStart"/>
            <w:r w:rsidRPr="008F7683">
              <w:rPr>
                <w:rFonts w:ascii="Times New Roman" w:hAnsi="Times New Roman"/>
                <w:sz w:val="24"/>
                <w:szCs w:val="24"/>
              </w:rPr>
              <w:t>сказку «Про Комара-Комаровича</w:t>
            </w:r>
            <w:proofErr w:type="gramEnd"/>
            <w:r w:rsidRPr="008F7683">
              <w:rPr>
                <w:rFonts w:ascii="Times New Roman" w:hAnsi="Times New Roman"/>
                <w:sz w:val="24"/>
                <w:szCs w:val="24"/>
              </w:rPr>
              <w:t>».</w:t>
            </w:r>
          </w:p>
        </w:tc>
      </w:tr>
      <w:tr w:rsidR="00CF4ADF" w:rsidRPr="008F7683" w:rsidTr="00531109">
        <w:trPr>
          <w:trHeight w:val="147"/>
        </w:trPr>
        <w:tc>
          <w:tcPr>
            <w:tcW w:w="15515" w:type="dxa"/>
            <w:gridSpan w:val="10"/>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r w:rsidRPr="008F7683">
              <w:rPr>
                <w:rFonts w:ascii="Times New Roman" w:hAnsi="Times New Roman"/>
                <w:b/>
                <w:sz w:val="24"/>
                <w:szCs w:val="24"/>
                <w:lang w:val="en-US"/>
              </w:rPr>
              <w:lastRenderedPageBreak/>
              <w:t>III</w:t>
            </w:r>
            <w:r w:rsidRPr="008F7683">
              <w:rPr>
                <w:rFonts w:ascii="Times New Roman" w:hAnsi="Times New Roman"/>
                <w:b/>
                <w:sz w:val="24"/>
                <w:szCs w:val="24"/>
              </w:rPr>
              <w:t xml:space="preserve"> четверть (40 ч)</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63</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 xml:space="preserve">Д. </w:t>
            </w:r>
            <w:proofErr w:type="spellStart"/>
            <w:r w:rsidRPr="008F7683">
              <w:rPr>
                <w:rFonts w:ascii="Times New Roman" w:hAnsi="Times New Roman"/>
                <w:sz w:val="24"/>
                <w:szCs w:val="24"/>
              </w:rPr>
              <w:t>Мамин-Сибиряк</w:t>
            </w:r>
            <w:proofErr w:type="spellEnd"/>
            <w:r w:rsidRPr="008F7683">
              <w:rPr>
                <w:rFonts w:ascii="Times New Roman" w:hAnsi="Times New Roman"/>
                <w:sz w:val="24"/>
                <w:szCs w:val="24"/>
              </w:rPr>
              <w:t xml:space="preserve"> «Сказка про храброго Зайца </w:t>
            </w:r>
            <w:proofErr w:type="gramStart"/>
            <w:r w:rsidRPr="008F7683">
              <w:rPr>
                <w:rFonts w:ascii="Times New Roman" w:hAnsi="Times New Roman"/>
                <w:sz w:val="24"/>
                <w:szCs w:val="24"/>
              </w:rPr>
              <w:t>-Д</w:t>
            </w:r>
            <w:proofErr w:type="gramEnd"/>
            <w:r w:rsidRPr="008F7683">
              <w:rPr>
                <w:rFonts w:ascii="Times New Roman" w:hAnsi="Times New Roman"/>
                <w:sz w:val="24"/>
                <w:szCs w:val="24"/>
              </w:rPr>
              <w:t>линные Уши, Косые Глаза, Короткий Хвост».</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Pr>
                <w:rFonts w:ascii="Times New Roman" w:hAnsi="Times New Roman"/>
                <w:sz w:val="24"/>
                <w:szCs w:val="24"/>
              </w:rPr>
              <w:t xml:space="preserve">Зачем писатель придумал </w:t>
            </w:r>
            <w:proofErr w:type="gramStart"/>
            <w:r>
              <w:rPr>
                <w:rFonts w:ascii="Times New Roman" w:hAnsi="Times New Roman"/>
                <w:sz w:val="24"/>
                <w:szCs w:val="24"/>
              </w:rPr>
              <w:t xml:space="preserve">сказку </w:t>
            </w:r>
            <w:r w:rsidRPr="00195C84">
              <w:rPr>
                <w:rFonts w:ascii="Times New Roman" w:hAnsi="Times New Roman"/>
                <w:sz w:val="24"/>
                <w:szCs w:val="24"/>
              </w:rPr>
              <w:t>про</w:t>
            </w:r>
            <w:proofErr w:type="gramEnd"/>
            <w:r w:rsidRPr="00195C84">
              <w:rPr>
                <w:rFonts w:ascii="Times New Roman" w:hAnsi="Times New Roman"/>
                <w:sz w:val="24"/>
                <w:szCs w:val="24"/>
              </w:rPr>
              <w:t xml:space="preserve"> храброго Зайца и рассказал её </w:t>
            </w:r>
            <w:proofErr w:type="spellStart"/>
            <w:r w:rsidRPr="00195C84">
              <w:rPr>
                <w:rFonts w:ascii="Times New Roman" w:hAnsi="Times New Roman"/>
                <w:sz w:val="24"/>
                <w:szCs w:val="24"/>
              </w:rPr>
              <w:t>Аленушке</w:t>
            </w:r>
            <w:proofErr w:type="spellEnd"/>
            <w:r w:rsidRPr="00195C84">
              <w:rPr>
                <w:rFonts w:ascii="Times New Roman" w:hAnsi="Times New Roman"/>
                <w:sz w:val="24"/>
                <w:szCs w:val="24"/>
              </w:rPr>
              <w:t>?</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kern w:val="1"/>
                <w:sz w:val="24"/>
                <w:szCs w:val="24"/>
              </w:rPr>
              <w:t>– определять эмоциональный тон персонажа;</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проводить лексическую работу;</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создавать небольшой устный текст на заданную тему</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У</w:t>
            </w:r>
            <w:r w:rsidRPr="00195C84">
              <w:rPr>
                <w:rFonts w:ascii="Times New Roman" w:hAnsi="Times New Roman"/>
                <w:kern w:val="1"/>
                <w:sz w:val="24"/>
                <w:szCs w:val="24"/>
              </w:rPr>
              <w:t>мение договариваться о распределении ролей в совмест</w:t>
            </w:r>
            <w:r w:rsidRPr="00195C84">
              <w:rPr>
                <w:rFonts w:ascii="Times New Roman" w:hAnsi="Times New Roman"/>
                <w:kern w:val="1"/>
                <w:sz w:val="24"/>
                <w:szCs w:val="24"/>
              </w:rPr>
              <w:softHyphen/>
              <w:t>ной деятельности, осуществлять взаимный контроль в совмест</w:t>
            </w:r>
            <w:r w:rsidRPr="00195C84">
              <w:rPr>
                <w:rFonts w:ascii="Times New Roman" w:hAnsi="Times New Roman"/>
                <w:kern w:val="1"/>
                <w:sz w:val="24"/>
                <w:szCs w:val="24"/>
              </w:rPr>
              <w:softHyphen/>
              <w:t>ной деятельности, общей цели и путей её достижения, осмыс</w:t>
            </w:r>
            <w:r w:rsidRPr="00195C84">
              <w:rPr>
                <w:rFonts w:ascii="Times New Roman" w:hAnsi="Times New Roman"/>
                <w:kern w:val="1"/>
                <w:sz w:val="24"/>
                <w:szCs w:val="24"/>
              </w:rPr>
              <w:softHyphen/>
              <w:t>ливать собственное п</w:t>
            </w:r>
            <w:r>
              <w:rPr>
                <w:rFonts w:ascii="Times New Roman" w:hAnsi="Times New Roman"/>
                <w:kern w:val="1"/>
                <w:sz w:val="24"/>
                <w:szCs w:val="24"/>
              </w:rPr>
              <w:t>оведение и поведение окружающих</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чувства гордости за свою Родину, её исто</w:t>
            </w:r>
            <w:r w:rsidRPr="00195C84">
              <w:rPr>
                <w:rFonts w:ascii="Times New Roman" w:hAnsi="Times New Roman"/>
                <w:kern w:val="1"/>
                <w:sz w:val="24"/>
                <w:szCs w:val="24"/>
              </w:rPr>
              <w:softHyphen/>
              <w:t xml:space="preserve">рию, российский народ, становление </w:t>
            </w:r>
            <w:proofErr w:type="gramStart"/>
            <w:r w:rsidRPr="00195C84">
              <w:rPr>
                <w:rFonts w:ascii="Times New Roman" w:hAnsi="Times New Roman"/>
                <w:kern w:val="1"/>
                <w:sz w:val="24"/>
                <w:szCs w:val="24"/>
              </w:rPr>
              <w:t>гуманистических</w:t>
            </w:r>
            <w:proofErr w:type="gramEnd"/>
            <w:r w:rsidRPr="00195C84">
              <w:rPr>
                <w:rFonts w:ascii="Times New Roman" w:hAnsi="Times New Roman"/>
                <w:kern w:val="1"/>
                <w:sz w:val="24"/>
                <w:szCs w:val="24"/>
              </w:rPr>
              <w:t xml:space="preserve"> и де</w:t>
            </w:r>
            <w:r w:rsidRPr="00195C84">
              <w:rPr>
                <w:rFonts w:ascii="Times New Roman" w:hAnsi="Times New Roman"/>
                <w:kern w:val="1"/>
                <w:sz w:val="24"/>
                <w:szCs w:val="24"/>
              </w:rPr>
              <w:softHyphen/>
              <w:t>мократических ценностных ориентации многонац</w:t>
            </w:r>
            <w:r>
              <w:rPr>
                <w:rFonts w:ascii="Times New Roman" w:hAnsi="Times New Roman"/>
                <w:kern w:val="1"/>
                <w:sz w:val="24"/>
                <w:szCs w:val="24"/>
              </w:rPr>
              <w:t>ионального российского общества.</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Читать по ролям: выбирать фрагмент для чтения по ролям, распределять роли, отбирать выразительные средства (тон, темп, интонация), раскрывающие особенности произведения.</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Подготовить пересказ от имени зайца.</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64</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В. Гаршин «Лягушка-путешественница».</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spacing w:after="0" w:line="240" w:lineRule="auto"/>
              <w:contextualSpacing/>
              <w:rPr>
                <w:rFonts w:ascii="Times New Roman" w:hAnsi="Times New Roman"/>
                <w:sz w:val="24"/>
                <w:szCs w:val="24"/>
              </w:rPr>
            </w:pPr>
            <w:r w:rsidRPr="00195C84">
              <w:rPr>
                <w:rFonts w:ascii="Times New Roman" w:hAnsi="Times New Roman"/>
                <w:sz w:val="24"/>
                <w:szCs w:val="24"/>
              </w:rPr>
              <w:t>Докажите, что «Лягушка-путешественница» - сказка?</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читать осознанно текст художественного произведения</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 xml:space="preserve">владение способностью принимать и сохранять цели и задачи учебной деятельности, </w:t>
            </w:r>
            <w:r>
              <w:rPr>
                <w:rFonts w:ascii="Times New Roman" w:hAnsi="Times New Roman"/>
                <w:kern w:val="1"/>
                <w:sz w:val="24"/>
                <w:szCs w:val="24"/>
              </w:rPr>
              <w:t>поиска средств её осуществления.</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В</w:t>
            </w:r>
            <w:r w:rsidRPr="00195C84">
              <w:rPr>
                <w:rFonts w:ascii="Times New Roman" w:hAnsi="Times New Roman"/>
                <w:kern w:val="1"/>
                <w:sz w:val="24"/>
                <w:szCs w:val="24"/>
              </w:rPr>
              <w:t>оспитание художественно-эстетического вкуса, эстетиче</w:t>
            </w:r>
            <w:r w:rsidRPr="00195C84">
              <w:rPr>
                <w:rFonts w:ascii="Times New Roman" w:hAnsi="Times New Roman"/>
                <w:kern w:val="1"/>
                <w:sz w:val="24"/>
                <w:szCs w:val="24"/>
              </w:rPr>
              <w:softHyphen/>
              <w:t>ских потребностей, ценностей и чувств на основе опыта слу</w:t>
            </w:r>
            <w:r w:rsidRPr="00195C84">
              <w:rPr>
                <w:rFonts w:ascii="Times New Roman" w:hAnsi="Times New Roman"/>
                <w:kern w:val="1"/>
                <w:sz w:val="24"/>
                <w:szCs w:val="24"/>
              </w:rPr>
              <w:softHyphen/>
              <w:t xml:space="preserve">шания и заучивания </w:t>
            </w:r>
            <w:r w:rsidRPr="00195C84">
              <w:rPr>
                <w:rFonts w:ascii="Times New Roman" w:hAnsi="Times New Roman"/>
                <w:kern w:val="1"/>
                <w:sz w:val="24"/>
                <w:szCs w:val="24"/>
              </w:rPr>
              <w:lastRenderedPageBreak/>
              <w:t xml:space="preserve">наизусть произведений </w:t>
            </w:r>
            <w:r>
              <w:rPr>
                <w:rFonts w:ascii="Times New Roman" w:hAnsi="Times New Roman"/>
                <w:kern w:val="1"/>
                <w:sz w:val="24"/>
                <w:szCs w:val="24"/>
              </w:rPr>
              <w:t>художественной литературы.</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 xml:space="preserve">Характеризовать текст: предполагать тему и содержание текста по заголовку, иллюстрациям, аннотации. Определять жанр, тему. </w:t>
            </w:r>
            <w:r w:rsidRPr="00195C84">
              <w:rPr>
                <w:rFonts w:ascii="Times New Roman" w:hAnsi="Times New Roman"/>
                <w:kern w:val="1"/>
                <w:sz w:val="24"/>
                <w:szCs w:val="24"/>
                <w:lang w:eastAsia="ar-SA"/>
              </w:rPr>
              <w:lastRenderedPageBreak/>
              <w:t>Формулировать главную мысль текста, его частей.</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Выразительно читать.</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65</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В. Гаршин «Лягушка-путешественница».</w:t>
            </w:r>
          </w:p>
        </w:tc>
        <w:tc>
          <w:tcPr>
            <w:tcW w:w="1701" w:type="dxa"/>
            <w:tcBorders>
              <w:left w:val="single" w:sz="4" w:space="0" w:color="000000"/>
              <w:bottom w:val="single" w:sz="4" w:space="0" w:color="000000"/>
              <w:right w:val="single" w:sz="4" w:space="0" w:color="000000"/>
            </w:tcBorders>
          </w:tcPr>
          <w:p w:rsidR="00CF4ADF" w:rsidRPr="0066455A" w:rsidRDefault="00CF4ADF" w:rsidP="00195C84">
            <w:pPr>
              <w:spacing w:after="0" w:line="240" w:lineRule="auto"/>
              <w:contextualSpacing/>
              <w:rPr>
                <w:rFonts w:ascii="Times New Roman" w:hAnsi="Times New Roman"/>
                <w:sz w:val="24"/>
                <w:szCs w:val="24"/>
              </w:rPr>
            </w:pPr>
            <w:r w:rsidRPr="0066455A">
              <w:rPr>
                <w:rFonts w:ascii="Times New Roman" w:hAnsi="Times New Roman"/>
                <w:sz w:val="24"/>
                <w:szCs w:val="24"/>
              </w:rPr>
              <w:t>Чем похожа героиня сказки В. М. Гаршина на героев народных сказок о животных и чем отличаются от них?</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 xml:space="preserve"> Какое название дал лягушке автор? Что нарушило однажды спокойную лягушачью жизнь?</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объяснять авторское и собственное отношение к 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определять тему и главную мысль произведения;</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w:t>
            </w:r>
            <w:r>
              <w:rPr>
                <w:rFonts w:ascii="Times New Roman" w:hAnsi="Times New Roman"/>
                <w:kern w:val="1"/>
                <w:sz w:val="24"/>
                <w:szCs w:val="24"/>
              </w:rPr>
              <w:t>делить текст на смысловые части.</w:t>
            </w:r>
          </w:p>
        </w:tc>
        <w:tc>
          <w:tcPr>
            <w:tcW w:w="2127" w:type="dxa"/>
            <w:tcBorders>
              <w:left w:val="single" w:sz="4" w:space="0" w:color="000000"/>
              <w:bottom w:val="single" w:sz="4" w:space="0" w:color="000000"/>
            </w:tcBorders>
          </w:tcPr>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своение способами решения проблем твор</w:t>
            </w:r>
            <w:r>
              <w:rPr>
                <w:rFonts w:ascii="Times New Roman" w:hAnsi="Times New Roman"/>
                <w:kern w:val="1"/>
                <w:sz w:val="24"/>
                <w:szCs w:val="24"/>
              </w:rPr>
              <w:t>ческого и по</w:t>
            </w:r>
            <w:r>
              <w:rPr>
                <w:rFonts w:ascii="Times New Roman" w:hAnsi="Times New Roman"/>
                <w:kern w:val="1"/>
                <w:sz w:val="24"/>
                <w:szCs w:val="24"/>
              </w:rPr>
              <w:softHyphen/>
              <w:t>искового характера.</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Р</w:t>
            </w:r>
            <w:r w:rsidRPr="00195C84">
              <w:rPr>
                <w:rFonts w:ascii="Times New Roman" w:hAnsi="Times New Roman"/>
                <w:kern w:val="1"/>
                <w:sz w:val="24"/>
                <w:szCs w:val="24"/>
              </w:rPr>
              <w:t>азвитие этических чувств, доброжелательности и эмо</w:t>
            </w:r>
            <w:r w:rsidRPr="00195C84">
              <w:rPr>
                <w:rFonts w:ascii="Times New Roman" w:hAnsi="Times New Roman"/>
                <w:kern w:val="1"/>
                <w:sz w:val="24"/>
                <w:szCs w:val="24"/>
              </w:rPr>
              <w:softHyphen/>
              <w:t>ционально-нравственной отзывчивости, понимания и сопер</w:t>
            </w:r>
            <w:r>
              <w:rPr>
                <w:rFonts w:ascii="Times New Roman" w:hAnsi="Times New Roman"/>
                <w:kern w:val="1"/>
                <w:sz w:val="24"/>
                <w:szCs w:val="24"/>
              </w:rPr>
              <w:t>е</w:t>
            </w:r>
            <w:r>
              <w:rPr>
                <w:rFonts w:ascii="Times New Roman" w:hAnsi="Times New Roman"/>
                <w:kern w:val="1"/>
                <w:sz w:val="24"/>
                <w:szCs w:val="24"/>
              </w:rPr>
              <w:softHyphen/>
              <w:t>живания чувствам других людей.</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Читать по ролям: выбирать фрагмент для чтения по ролям, распределять роли, отбирать выразительные средства (тон, темп, интонация), раскрывающие особенности произведения.</w:t>
            </w:r>
          </w:p>
        </w:tc>
        <w:tc>
          <w:tcPr>
            <w:tcW w:w="851" w:type="dxa"/>
            <w:tcBorders>
              <w:left w:val="single" w:sz="4" w:space="0" w:color="000000"/>
              <w:bottom w:val="single" w:sz="4" w:space="0" w:color="000000"/>
            </w:tcBorders>
          </w:tcPr>
          <w:p w:rsidR="00CF4ADF" w:rsidRPr="00195C84" w:rsidRDefault="00CF4ADF" w:rsidP="00195C84">
            <w:pPr>
              <w:suppressAutoHyphens/>
              <w:snapToGrid w:val="0"/>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Придумать сказку к поговорке «Хвастовство само себя накажет».</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66</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В.Ф. Одоевский «Мороз Иванович».</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Чем эта сказка схожа  и чем различается с русской народной сказкой  «</w:t>
            </w:r>
            <w:proofErr w:type="spellStart"/>
            <w:r w:rsidRPr="00195C84">
              <w:rPr>
                <w:rFonts w:ascii="Times New Roman" w:hAnsi="Times New Roman"/>
                <w:sz w:val="24"/>
                <w:szCs w:val="24"/>
              </w:rPr>
              <w:t>Морозко</w:t>
            </w:r>
            <w:proofErr w:type="spellEnd"/>
            <w:r w:rsidRPr="00195C84">
              <w:rPr>
                <w:rFonts w:ascii="Times New Roman" w:hAnsi="Times New Roman"/>
                <w:sz w:val="24"/>
                <w:szCs w:val="24"/>
              </w:rPr>
              <w:t>»?</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подбирать пословицы и поговорки к прочитанному произведению;</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поступки главных героев;</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пересказывать с опорой на </w:t>
            </w:r>
            <w:r w:rsidRPr="00195C84">
              <w:rPr>
                <w:rFonts w:ascii="Times New Roman" w:hAnsi="Times New Roman"/>
                <w:kern w:val="1"/>
                <w:sz w:val="24"/>
                <w:szCs w:val="24"/>
              </w:rPr>
              <w:lastRenderedPageBreak/>
              <w:t>картинный план;</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делить текст на смысловые части</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Ф</w:t>
            </w:r>
            <w:r w:rsidRPr="00195C84">
              <w:rPr>
                <w:rFonts w:ascii="Times New Roman" w:hAnsi="Times New Roman"/>
                <w:kern w:val="1"/>
                <w:sz w:val="24"/>
                <w:szCs w:val="24"/>
              </w:rPr>
              <w:t>ормирование умения понимать причины успеха/неуспеха учебной деятельности и способности конструктивно действ</w:t>
            </w:r>
            <w:r>
              <w:rPr>
                <w:rFonts w:ascii="Times New Roman" w:hAnsi="Times New Roman"/>
                <w:kern w:val="1"/>
                <w:sz w:val="24"/>
                <w:szCs w:val="24"/>
              </w:rPr>
              <w:t>овать даже в ситуациях неуспеха</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 xml:space="preserve">владение начальными навыками адаптации </w:t>
            </w:r>
            <w:r>
              <w:rPr>
                <w:rFonts w:ascii="Times New Roman" w:hAnsi="Times New Roman"/>
                <w:kern w:val="1"/>
                <w:sz w:val="24"/>
                <w:szCs w:val="24"/>
              </w:rPr>
              <w:t>к школе, к школьному коллективу.</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Дочитать сказку.</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67</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195C84">
              <w:rPr>
                <w:rFonts w:ascii="Times New Roman" w:hAnsi="Times New Roman"/>
                <w:kern w:val="1"/>
                <w:sz w:val="24"/>
                <w:szCs w:val="24"/>
                <w:lang w:eastAsia="ar-SA"/>
              </w:rPr>
              <w:t>В.Ф. Одоевский «Мороз Иванович».</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Pr>
                <w:rFonts w:ascii="Times New Roman" w:hAnsi="Times New Roman"/>
                <w:sz w:val="24"/>
                <w:szCs w:val="24"/>
              </w:rPr>
              <w:t>Можно ли  сказать</w:t>
            </w:r>
            <w:r w:rsidRPr="00195C84">
              <w:rPr>
                <w:rFonts w:ascii="Times New Roman" w:hAnsi="Times New Roman"/>
                <w:sz w:val="24"/>
                <w:szCs w:val="24"/>
              </w:rPr>
              <w:t>, что В.</w:t>
            </w:r>
            <w:r>
              <w:rPr>
                <w:rFonts w:ascii="Times New Roman" w:hAnsi="Times New Roman"/>
                <w:sz w:val="24"/>
                <w:szCs w:val="24"/>
              </w:rPr>
              <w:t xml:space="preserve"> </w:t>
            </w:r>
            <w:r w:rsidRPr="00195C84">
              <w:rPr>
                <w:rFonts w:ascii="Times New Roman" w:hAnsi="Times New Roman"/>
                <w:sz w:val="24"/>
                <w:szCs w:val="24"/>
              </w:rPr>
              <w:t xml:space="preserve">Одоевский для создания своего </w:t>
            </w:r>
            <w:r>
              <w:rPr>
                <w:rFonts w:ascii="Times New Roman" w:hAnsi="Times New Roman"/>
                <w:sz w:val="24"/>
                <w:szCs w:val="24"/>
              </w:rPr>
              <w:t>произведения и</w:t>
            </w:r>
            <w:r w:rsidRPr="00195C84">
              <w:rPr>
                <w:rFonts w:ascii="Times New Roman" w:hAnsi="Times New Roman"/>
                <w:sz w:val="24"/>
                <w:szCs w:val="24"/>
              </w:rPr>
              <w:t>спользовал не только сказку  «</w:t>
            </w:r>
            <w:proofErr w:type="spellStart"/>
            <w:r w:rsidRPr="00195C84">
              <w:rPr>
                <w:rFonts w:ascii="Times New Roman" w:hAnsi="Times New Roman"/>
                <w:sz w:val="24"/>
                <w:szCs w:val="24"/>
              </w:rPr>
              <w:t>Морозко</w:t>
            </w:r>
            <w:proofErr w:type="spellEnd"/>
            <w:r w:rsidRPr="00195C84">
              <w:rPr>
                <w:rFonts w:ascii="Times New Roman" w:hAnsi="Times New Roman"/>
                <w:sz w:val="24"/>
                <w:szCs w:val="24"/>
              </w:rPr>
              <w:t>»  но и другие народные  сказки?</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читать осознанно текст художественного произведения</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И</w:t>
            </w:r>
            <w:r w:rsidRPr="00195C84">
              <w:rPr>
                <w:rFonts w:ascii="Times New Roman" w:hAnsi="Times New Roman"/>
                <w:kern w:val="1"/>
                <w:sz w:val="24"/>
                <w:szCs w:val="24"/>
              </w:rPr>
              <w:t>спользование знаково-символических сре</w:t>
            </w:r>
            <w:proofErr w:type="gramStart"/>
            <w:r w:rsidRPr="00195C84">
              <w:rPr>
                <w:rFonts w:ascii="Times New Roman" w:hAnsi="Times New Roman"/>
                <w:kern w:val="1"/>
                <w:sz w:val="24"/>
                <w:szCs w:val="24"/>
              </w:rPr>
              <w:t>дств пр</w:t>
            </w:r>
            <w:proofErr w:type="gramEnd"/>
            <w:r w:rsidRPr="00195C84">
              <w:rPr>
                <w:rFonts w:ascii="Times New Roman" w:hAnsi="Times New Roman"/>
                <w:kern w:val="1"/>
                <w:sz w:val="24"/>
                <w:szCs w:val="24"/>
              </w:rPr>
              <w:t>едстав</w:t>
            </w:r>
            <w:r w:rsidRPr="00195C84">
              <w:rPr>
                <w:rFonts w:ascii="Times New Roman" w:hAnsi="Times New Roman"/>
                <w:kern w:val="1"/>
                <w:sz w:val="24"/>
                <w:szCs w:val="24"/>
              </w:rPr>
              <w:softHyphen/>
              <w:t>ления информации о к</w:t>
            </w:r>
            <w:r>
              <w:rPr>
                <w:rFonts w:ascii="Times New Roman" w:hAnsi="Times New Roman"/>
                <w:kern w:val="1"/>
                <w:sz w:val="24"/>
                <w:szCs w:val="24"/>
              </w:rPr>
              <w:t>нигах.</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П</w:t>
            </w:r>
            <w:r w:rsidRPr="00195C84">
              <w:rPr>
                <w:rFonts w:ascii="Times New Roman" w:hAnsi="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hAnsi="Times New Roman"/>
                <w:kern w:val="1"/>
                <w:sz w:val="24"/>
                <w:szCs w:val="24"/>
              </w:rPr>
              <w:t>ание лич</w:t>
            </w:r>
            <w:r>
              <w:rPr>
                <w:rFonts w:ascii="Times New Roman" w:hAnsi="Times New Roman"/>
                <w:kern w:val="1"/>
                <w:sz w:val="24"/>
                <w:szCs w:val="24"/>
              </w:rPr>
              <w:softHyphen/>
              <w:t>ностного смысла учения.</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 xml:space="preserve">Составлять план текста: делить текст на части, определять </w:t>
            </w:r>
            <w:proofErr w:type="spellStart"/>
            <w:r w:rsidRPr="00195C84">
              <w:rPr>
                <w:rFonts w:ascii="Times New Roman" w:hAnsi="Times New Roman"/>
                <w:kern w:val="1"/>
                <w:sz w:val="24"/>
                <w:szCs w:val="24"/>
                <w:lang w:eastAsia="ar-SA"/>
              </w:rPr>
              <w:t>микротемы</w:t>
            </w:r>
            <w:proofErr w:type="spellEnd"/>
            <w:r w:rsidRPr="00195C84">
              <w:rPr>
                <w:rFonts w:ascii="Times New Roman" w:hAnsi="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5624D8">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Нарисовать иллюстрацию к любимой сказке.</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68</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 xml:space="preserve">Оценка достижений. Контрольная работа. КВН (обобщающий урок по </w:t>
            </w:r>
            <w:r w:rsidRPr="008F7683">
              <w:rPr>
                <w:rFonts w:ascii="Times New Roman" w:hAnsi="Times New Roman"/>
                <w:sz w:val="24"/>
                <w:szCs w:val="24"/>
                <w:lang w:val="en-US"/>
              </w:rPr>
              <w:t>I</w:t>
            </w:r>
            <w:r w:rsidRPr="008F7683">
              <w:rPr>
                <w:rFonts w:ascii="Times New Roman" w:hAnsi="Times New Roman"/>
                <w:sz w:val="24"/>
                <w:szCs w:val="24"/>
              </w:rPr>
              <w:t xml:space="preserve"> части учебника).</w:t>
            </w:r>
          </w:p>
        </w:tc>
        <w:tc>
          <w:tcPr>
            <w:tcW w:w="1701" w:type="dxa"/>
            <w:tcBorders>
              <w:left w:val="single" w:sz="4" w:space="0" w:color="000000"/>
              <w:bottom w:val="single" w:sz="4" w:space="0" w:color="000000"/>
              <w:right w:val="single" w:sz="4" w:space="0" w:color="000000"/>
            </w:tcBorders>
          </w:tcPr>
          <w:p w:rsidR="00CF4ADF" w:rsidRPr="0066455A" w:rsidRDefault="00CF4ADF" w:rsidP="00195C84">
            <w:pPr>
              <w:spacing w:after="0" w:line="240" w:lineRule="auto"/>
              <w:contextualSpacing/>
              <w:rPr>
                <w:rFonts w:ascii="Times New Roman" w:hAnsi="Times New Roman"/>
                <w:sz w:val="24"/>
                <w:szCs w:val="24"/>
              </w:rPr>
            </w:pPr>
            <w:r w:rsidRPr="0066455A">
              <w:rPr>
                <w:rFonts w:ascii="Times New Roman" w:hAnsi="Times New Roman"/>
                <w:sz w:val="24"/>
                <w:szCs w:val="24"/>
              </w:rPr>
              <w:t xml:space="preserve">В чём отличие литературной сказки </w:t>
            </w:r>
            <w:proofErr w:type="gramStart"/>
            <w:r w:rsidRPr="0066455A">
              <w:rPr>
                <w:rFonts w:ascii="Times New Roman" w:hAnsi="Times New Roman"/>
                <w:sz w:val="24"/>
                <w:szCs w:val="24"/>
              </w:rPr>
              <w:t>от</w:t>
            </w:r>
            <w:proofErr w:type="gramEnd"/>
            <w:r w:rsidRPr="0066455A">
              <w:rPr>
                <w:rFonts w:ascii="Times New Roman" w:hAnsi="Times New Roman"/>
                <w:sz w:val="24"/>
                <w:szCs w:val="24"/>
              </w:rPr>
              <w:t xml:space="preserve"> фольклорной?</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В чём сходство? Кому из сказочных героев принадлежать эти слова?</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подбирать пословицы и поговорки к прочитанному произведению;</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поступки главных героев;</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пересказывать с опорой на картинный план;</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делить текст на смысловые части</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proofErr w:type="gramStart"/>
            <w:r>
              <w:rPr>
                <w:rFonts w:ascii="Times New Roman" w:hAnsi="Times New Roman"/>
                <w:kern w:val="1"/>
                <w:sz w:val="24"/>
                <w:szCs w:val="24"/>
              </w:rPr>
              <w:t>О</w:t>
            </w:r>
            <w:r w:rsidRPr="00195C84">
              <w:rPr>
                <w:rFonts w:ascii="Times New Roman" w:hAnsi="Times New Roman"/>
                <w:kern w:val="1"/>
                <w:sz w:val="24"/>
                <w:szCs w:val="24"/>
              </w:rPr>
              <w:t>владение навыками смыслового чтения текстов в соот</w:t>
            </w:r>
            <w:r w:rsidRPr="00195C84">
              <w:rPr>
                <w:rFonts w:ascii="Times New Roman" w:hAnsi="Times New Roman"/>
                <w:kern w:val="1"/>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195C84">
              <w:rPr>
                <w:rFonts w:ascii="Times New Roman" w:hAnsi="Times New Roman"/>
                <w:kern w:val="1"/>
                <w:sz w:val="24"/>
                <w:szCs w:val="24"/>
              </w:rPr>
              <w:softHyphen/>
              <w:t>ставления текст</w:t>
            </w:r>
            <w:r>
              <w:rPr>
                <w:rFonts w:ascii="Times New Roman" w:hAnsi="Times New Roman"/>
                <w:kern w:val="1"/>
                <w:sz w:val="24"/>
                <w:szCs w:val="24"/>
              </w:rPr>
              <w:t>ов в устной и письменной формах.</w:t>
            </w:r>
            <w:proofErr w:type="gramEnd"/>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Н</w:t>
            </w:r>
            <w:r w:rsidRPr="00195C84">
              <w:rPr>
                <w:rFonts w:ascii="Times New Roman" w:hAnsi="Times New Roman"/>
                <w:kern w:val="1"/>
                <w:sz w:val="24"/>
                <w:szCs w:val="24"/>
              </w:rPr>
              <w:t>аличие мотивации к творческому труду и бережному отношению к материальным и духовным ценностям, формиро</w:t>
            </w:r>
            <w:r w:rsidRPr="00195C84">
              <w:rPr>
                <w:rFonts w:ascii="Times New Roman" w:hAnsi="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Читать сказки.</w:t>
            </w:r>
          </w:p>
        </w:tc>
      </w:tr>
      <w:tr w:rsidR="00CF4ADF" w:rsidRPr="008F7683" w:rsidTr="00D56F16">
        <w:trPr>
          <w:trHeight w:val="147"/>
        </w:trPr>
        <w:tc>
          <w:tcPr>
            <w:tcW w:w="15515" w:type="dxa"/>
            <w:gridSpan w:val="10"/>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r w:rsidRPr="008F7683">
              <w:rPr>
                <w:rFonts w:ascii="Times New Roman" w:hAnsi="Times New Roman"/>
                <w:b/>
                <w:sz w:val="24"/>
                <w:szCs w:val="24"/>
              </w:rPr>
              <w:t>Были-небылицы (10 ч)</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69</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8F7683">
              <w:rPr>
                <w:rFonts w:ascii="Times New Roman" w:hAnsi="Times New Roman"/>
                <w:sz w:val="24"/>
                <w:szCs w:val="24"/>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Pr>
                <w:rFonts w:ascii="Times New Roman" w:hAnsi="Times New Roman"/>
                <w:bCs/>
                <w:iCs/>
                <w:kern w:val="1"/>
                <w:sz w:val="24"/>
                <w:szCs w:val="24"/>
              </w:rPr>
              <w:t>Как думаете, что нового узнаем</w:t>
            </w:r>
            <w:r w:rsidRPr="007D3220">
              <w:rPr>
                <w:rFonts w:ascii="Times New Roman" w:hAnsi="Times New Roman"/>
                <w:bCs/>
                <w:iCs/>
                <w:kern w:val="1"/>
                <w:sz w:val="24"/>
                <w:szCs w:val="24"/>
              </w:rPr>
              <w:t xml:space="preserve"> в этом разделе?</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kern w:val="1"/>
                <w:sz w:val="24"/>
                <w:szCs w:val="24"/>
              </w:rPr>
              <w:t>– читать осознанно текст художественного произведения</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владение логическими действиями сравнения, анализа, синтеза, обобщения, классификации по родовидовым призна</w:t>
            </w:r>
            <w:r w:rsidRPr="00195C84">
              <w:rPr>
                <w:rFonts w:ascii="Times New Roman" w:hAnsi="Times New Roman"/>
                <w:kern w:val="1"/>
                <w:sz w:val="24"/>
                <w:szCs w:val="24"/>
              </w:rPr>
              <w:softHyphen/>
              <w:t>кам, установления причинно-следственных</w:t>
            </w:r>
            <w:r>
              <w:rPr>
                <w:rFonts w:ascii="Times New Roman" w:hAnsi="Times New Roman"/>
                <w:kern w:val="1"/>
                <w:sz w:val="24"/>
                <w:szCs w:val="24"/>
              </w:rPr>
              <w:t xml:space="preserve"> связей, построения рассуждений.</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чувства гордости за свою Родину, её исто</w:t>
            </w:r>
            <w:r w:rsidRPr="00195C84">
              <w:rPr>
                <w:rFonts w:ascii="Times New Roman" w:hAnsi="Times New Roman"/>
                <w:kern w:val="1"/>
                <w:sz w:val="24"/>
                <w:szCs w:val="24"/>
              </w:rPr>
              <w:softHyphen/>
              <w:t xml:space="preserve">рию, российский народ, становление </w:t>
            </w:r>
            <w:proofErr w:type="gramStart"/>
            <w:r w:rsidRPr="00195C84">
              <w:rPr>
                <w:rFonts w:ascii="Times New Roman" w:hAnsi="Times New Roman"/>
                <w:kern w:val="1"/>
                <w:sz w:val="24"/>
                <w:szCs w:val="24"/>
              </w:rPr>
              <w:t>гуманистических</w:t>
            </w:r>
            <w:proofErr w:type="gramEnd"/>
            <w:r w:rsidRPr="00195C84">
              <w:rPr>
                <w:rFonts w:ascii="Times New Roman" w:hAnsi="Times New Roman"/>
                <w:kern w:val="1"/>
                <w:sz w:val="24"/>
                <w:szCs w:val="24"/>
              </w:rPr>
              <w:t xml:space="preserve"> и де</w:t>
            </w:r>
            <w:r w:rsidRPr="00195C84">
              <w:rPr>
                <w:rFonts w:ascii="Times New Roman" w:hAnsi="Times New Roman"/>
                <w:kern w:val="1"/>
                <w:sz w:val="24"/>
                <w:szCs w:val="24"/>
              </w:rPr>
              <w:softHyphen/>
              <w:t>мократических ценностных ориентации многонационального российского общества</w:t>
            </w:r>
            <w:r>
              <w:rPr>
                <w:rFonts w:ascii="Times New Roman" w:hAnsi="Times New Roman"/>
                <w:kern w:val="1"/>
                <w:sz w:val="24"/>
                <w:szCs w:val="24"/>
              </w:rPr>
              <w:t>.</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proofErr w:type="gramStart"/>
            <w:r w:rsidRPr="00195C84">
              <w:rPr>
                <w:rFonts w:ascii="Times New Roman" w:hAnsi="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Принести книги Горького.</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70</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 xml:space="preserve">М. Горький «Случай с </w:t>
            </w:r>
            <w:proofErr w:type="spellStart"/>
            <w:r w:rsidRPr="008F7683">
              <w:rPr>
                <w:rFonts w:ascii="Times New Roman" w:hAnsi="Times New Roman"/>
                <w:sz w:val="24"/>
                <w:szCs w:val="24"/>
              </w:rPr>
              <w:t>Евсейкой</w:t>
            </w:r>
            <w:proofErr w:type="spellEnd"/>
            <w:r w:rsidRPr="008F7683">
              <w:rPr>
                <w:rFonts w:ascii="Times New Roman" w:hAnsi="Times New Roman"/>
                <w:sz w:val="24"/>
                <w:szCs w:val="24"/>
              </w:rPr>
              <w:t>».</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Как вы думаете, это рассказ или сказка? Почему  автор поместил этот рассказ в разделе «были и небылице»</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читать осознанно текст художественного произведения</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владение логическими действиями сравнения, анализа, синтеза, обобщения, классификации по родовидовым призна</w:t>
            </w:r>
            <w:r w:rsidRPr="00195C84">
              <w:rPr>
                <w:rFonts w:ascii="Times New Roman" w:hAnsi="Times New Roman"/>
                <w:kern w:val="1"/>
                <w:sz w:val="24"/>
                <w:szCs w:val="24"/>
              </w:rPr>
              <w:softHyphen/>
              <w:t>кам, установления причинно-следственных</w:t>
            </w:r>
            <w:r>
              <w:rPr>
                <w:rFonts w:ascii="Times New Roman" w:hAnsi="Times New Roman"/>
                <w:kern w:val="1"/>
                <w:sz w:val="24"/>
                <w:szCs w:val="24"/>
              </w:rPr>
              <w:t xml:space="preserve"> связей, построения рассуждений.</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чувства гордости за свою Родину, её исто</w:t>
            </w:r>
            <w:r w:rsidRPr="00195C84">
              <w:rPr>
                <w:rFonts w:ascii="Times New Roman" w:hAnsi="Times New Roman"/>
                <w:kern w:val="1"/>
                <w:sz w:val="24"/>
                <w:szCs w:val="24"/>
              </w:rPr>
              <w:softHyphen/>
              <w:t xml:space="preserve">рию, российский народ, становление </w:t>
            </w:r>
            <w:proofErr w:type="gramStart"/>
            <w:r w:rsidRPr="00195C84">
              <w:rPr>
                <w:rFonts w:ascii="Times New Roman" w:hAnsi="Times New Roman"/>
                <w:kern w:val="1"/>
                <w:sz w:val="24"/>
                <w:szCs w:val="24"/>
              </w:rPr>
              <w:t>гуманистических</w:t>
            </w:r>
            <w:proofErr w:type="gramEnd"/>
            <w:r w:rsidRPr="00195C84">
              <w:rPr>
                <w:rFonts w:ascii="Times New Roman" w:hAnsi="Times New Roman"/>
                <w:kern w:val="1"/>
                <w:sz w:val="24"/>
                <w:szCs w:val="24"/>
              </w:rPr>
              <w:t xml:space="preserve"> и де</w:t>
            </w:r>
            <w:r w:rsidRPr="00195C84">
              <w:rPr>
                <w:rFonts w:ascii="Times New Roman" w:hAnsi="Times New Roman"/>
                <w:kern w:val="1"/>
                <w:sz w:val="24"/>
                <w:szCs w:val="24"/>
              </w:rPr>
              <w:softHyphen/>
              <w:t>мократических ценностных ориентации многонационального рос</w:t>
            </w:r>
            <w:r>
              <w:rPr>
                <w:rFonts w:ascii="Times New Roman" w:hAnsi="Times New Roman"/>
                <w:kern w:val="1"/>
                <w:sz w:val="24"/>
                <w:szCs w:val="24"/>
              </w:rPr>
              <w:t>сийского общества.</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proofErr w:type="gramStart"/>
            <w:r w:rsidRPr="00195C84">
              <w:rPr>
                <w:rFonts w:ascii="Times New Roman" w:hAnsi="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Читать текст,  нарисовать иллюстрацию.</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71</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 xml:space="preserve">М. Горький «Случай с </w:t>
            </w:r>
            <w:proofErr w:type="spellStart"/>
            <w:r w:rsidRPr="008F7683">
              <w:rPr>
                <w:rFonts w:ascii="Times New Roman" w:hAnsi="Times New Roman"/>
                <w:sz w:val="24"/>
                <w:szCs w:val="24"/>
              </w:rPr>
              <w:t>Евсейкой</w:t>
            </w:r>
            <w:proofErr w:type="spellEnd"/>
            <w:r w:rsidRPr="008F7683">
              <w:rPr>
                <w:rFonts w:ascii="Times New Roman" w:hAnsi="Times New Roman"/>
                <w:sz w:val="24"/>
                <w:szCs w:val="24"/>
              </w:rPr>
              <w:t>».</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Чего опасался мальчик?</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 xml:space="preserve">объяснять авторское и собственное отношение к </w:t>
            </w:r>
            <w:r w:rsidRPr="00195C84">
              <w:rPr>
                <w:rFonts w:ascii="Times New Roman" w:hAnsi="Times New Roman"/>
                <w:kern w:val="1"/>
                <w:sz w:val="24"/>
                <w:szCs w:val="24"/>
              </w:rPr>
              <w:lastRenderedPageBreak/>
              <w:t>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определять тему и главную мысль произведения;</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w:t>
            </w:r>
            <w:r>
              <w:rPr>
                <w:rFonts w:ascii="Times New Roman" w:hAnsi="Times New Roman"/>
                <w:kern w:val="1"/>
                <w:sz w:val="24"/>
                <w:szCs w:val="24"/>
              </w:rPr>
              <w:t>делить текст на смысловые части.</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Г</w:t>
            </w:r>
            <w:r w:rsidRPr="00195C84">
              <w:rPr>
                <w:rFonts w:ascii="Times New Roman" w:hAnsi="Times New Roman"/>
                <w:kern w:val="1"/>
                <w:sz w:val="24"/>
                <w:szCs w:val="24"/>
              </w:rPr>
              <w:t>отовность слушать собеседника и вести диалог, при</w:t>
            </w:r>
            <w:r w:rsidRPr="00195C84">
              <w:rPr>
                <w:rFonts w:ascii="Times New Roman" w:hAnsi="Times New Roman"/>
                <w:kern w:val="1"/>
                <w:sz w:val="24"/>
                <w:szCs w:val="24"/>
              </w:rPr>
              <w:softHyphen/>
              <w:t xml:space="preserve">знавать различные </w:t>
            </w:r>
            <w:r w:rsidRPr="00195C84">
              <w:rPr>
                <w:rFonts w:ascii="Times New Roman" w:hAnsi="Times New Roman"/>
                <w:kern w:val="1"/>
                <w:sz w:val="24"/>
                <w:szCs w:val="24"/>
              </w:rPr>
              <w:lastRenderedPageBreak/>
              <w:t>точки зрения и право каждого иметь и излагать своё мнение и аргументировать свою точку зрения и</w:t>
            </w:r>
            <w:r w:rsidRPr="00195C84">
              <w:rPr>
                <w:rFonts w:ascii="Times New Roman" w:hAnsi="Times New Roman"/>
                <w:kern w:val="1"/>
                <w:sz w:val="24"/>
                <w:szCs w:val="24"/>
                <w:vertAlign w:val="superscript"/>
              </w:rPr>
              <w:t xml:space="preserve"> </w:t>
            </w:r>
            <w:r>
              <w:rPr>
                <w:rFonts w:ascii="Times New Roman" w:hAnsi="Times New Roman"/>
                <w:kern w:val="1"/>
                <w:sz w:val="24"/>
                <w:szCs w:val="24"/>
              </w:rPr>
              <w:t>оценку событий.</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Ф</w:t>
            </w:r>
            <w:r w:rsidRPr="00195C84">
              <w:rPr>
                <w:rFonts w:ascii="Times New Roman" w:hAnsi="Times New Roman"/>
                <w:kern w:val="1"/>
                <w:sz w:val="24"/>
                <w:szCs w:val="24"/>
              </w:rPr>
              <w:t xml:space="preserve">ормирование средствами литературных произведений целостного </w:t>
            </w:r>
            <w:r w:rsidRPr="00195C84">
              <w:rPr>
                <w:rFonts w:ascii="Times New Roman" w:hAnsi="Times New Roman"/>
                <w:kern w:val="1"/>
                <w:sz w:val="24"/>
                <w:szCs w:val="24"/>
              </w:rPr>
              <w:lastRenderedPageBreak/>
              <w:t>взгляда на мир в единстве и разнообразии прир</w:t>
            </w:r>
            <w:r>
              <w:rPr>
                <w:rFonts w:ascii="Times New Roman" w:hAnsi="Times New Roman"/>
                <w:kern w:val="1"/>
                <w:sz w:val="24"/>
                <w:szCs w:val="24"/>
              </w:rPr>
              <w:t>оды, народов, культур и религий.</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 xml:space="preserve">Анализировать особенности авторских выразительных средств, </w:t>
            </w:r>
            <w:r w:rsidRPr="00195C84">
              <w:rPr>
                <w:rFonts w:ascii="Times New Roman" w:hAnsi="Times New Roman"/>
                <w:kern w:val="1"/>
                <w:sz w:val="24"/>
                <w:szCs w:val="24"/>
                <w:lang w:eastAsia="ar-SA"/>
              </w:rPr>
              <w:lastRenderedPageBreak/>
              <w:t>соотносить их с жанром произведения.</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Придумать продолжение сказки.</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72</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К.Г. Паустовский «Растрёпанный воробей».</w:t>
            </w:r>
          </w:p>
        </w:tc>
        <w:tc>
          <w:tcPr>
            <w:tcW w:w="1701" w:type="dxa"/>
            <w:tcBorders>
              <w:left w:val="single" w:sz="4" w:space="0" w:color="000000"/>
              <w:bottom w:val="single" w:sz="4" w:space="0" w:color="000000"/>
              <w:right w:val="single" w:sz="4" w:space="0" w:color="000000"/>
            </w:tcBorders>
          </w:tcPr>
          <w:p w:rsidR="00CF4ADF" w:rsidRDefault="00CF4ADF" w:rsidP="00195C84">
            <w:pPr>
              <w:spacing w:after="0" w:line="240" w:lineRule="auto"/>
              <w:contextualSpacing/>
              <w:rPr>
                <w:rFonts w:ascii="Times New Roman" w:hAnsi="Times New Roman"/>
                <w:sz w:val="24"/>
                <w:szCs w:val="24"/>
              </w:rPr>
            </w:pPr>
            <w:r w:rsidRPr="005C1615">
              <w:rPr>
                <w:rFonts w:ascii="Times New Roman" w:hAnsi="Times New Roman"/>
                <w:sz w:val="24"/>
                <w:szCs w:val="24"/>
              </w:rPr>
              <w:t xml:space="preserve">Какие вопросы волновали </w:t>
            </w:r>
          </w:p>
          <w:p w:rsidR="00CF4ADF" w:rsidRPr="005C1615" w:rsidRDefault="00CF4ADF" w:rsidP="00195C84">
            <w:pPr>
              <w:spacing w:after="0" w:line="240" w:lineRule="auto"/>
              <w:contextualSpacing/>
              <w:rPr>
                <w:rFonts w:ascii="Times New Roman" w:hAnsi="Times New Roman"/>
                <w:sz w:val="24"/>
                <w:szCs w:val="24"/>
              </w:rPr>
            </w:pPr>
            <w:r>
              <w:rPr>
                <w:rFonts w:ascii="Times New Roman" w:hAnsi="Times New Roman"/>
                <w:sz w:val="24"/>
                <w:szCs w:val="24"/>
              </w:rPr>
              <w:t xml:space="preserve">К. Г. </w:t>
            </w:r>
            <w:r w:rsidRPr="005C1615">
              <w:rPr>
                <w:rFonts w:ascii="Times New Roman" w:hAnsi="Times New Roman"/>
                <w:sz w:val="24"/>
                <w:szCs w:val="24"/>
              </w:rPr>
              <w:t>Паустовского?</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подбирать пословицы и поговорки к прочитанному произведению;</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поступки главных героев;</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пересказывать с опорой на картинный план;</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делить текст на смысловые части</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Г</w:t>
            </w:r>
            <w:r w:rsidRPr="00195C84">
              <w:rPr>
                <w:rFonts w:ascii="Times New Roman" w:hAnsi="Times New Roman"/>
                <w:kern w:val="1"/>
                <w:sz w:val="24"/>
                <w:szCs w:val="24"/>
              </w:rPr>
              <w:t>отовность конструктивно разрешать конфликты посред</w:t>
            </w:r>
            <w:r w:rsidRPr="00195C84">
              <w:rPr>
                <w:rFonts w:ascii="Times New Roman" w:hAnsi="Times New Roman"/>
                <w:kern w:val="1"/>
                <w:sz w:val="24"/>
                <w:szCs w:val="24"/>
              </w:rPr>
              <w:softHyphen/>
              <w:t>ством учёта интересов сторон и сотрудничества.</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Р</w:t>
            </w:r>
            <w:r w:rsidRPr="00195C84">
              <w:rPr>
                <w:rFonts w:ascii="Times New Roman" w:hAnsi="Times New Roman"/>
                <w:kern w:val="1"/>
                <w:sz w:val="24"/>
                <w:szCs w:val="24"/>
              </w:rPr>
              <w:t>азвитие этических чувств, доброжелательности и эмо</w:t>
            </w:r>
            <w:r w:rsidRPr="00195C84">
              <w:rPr>
                <w:rFonts w:ascii="Times New Roman" w:hAnsi="Times New Roman"/>
                <w:kern w:val="1"/>
                <w:sz w:val="24"/>
                <w:szCs w:val="24"/>
              </w:rPr>
              <w:softHyphen/>
              <w:t>ционально-нравственной отзывчивости, понимания и сопер</w:t>
            </w:r>
            <w:r>
              <w:rPr>
                <w:rFonts w:ascii="Times New Roman" w:hAnsi="Times New Roman"/>
                <w:kern w:val="1"/>
                <w:sz w:val="24"/>
                <w:szCs w:val="24"/>
              </w:rPr>
              <w:t>е</w:t>
            </w:r>
            <w:r>
              <w:rPr>
                <w:rFonts w:ascii="Times New Roman" w:hAnsi="Times New Roman"/>
                <w:kern w:val="1"/>
                <w:sz w:val="24"/>
                <w:szCs w:val="24"/>
              </w:rPr>
              <w:softHyphen/>
              <w:t>живания чувствам других людей.</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Читать до слов: «Должно быть, ворона воровала». Принести материал о Паустовском.</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73</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К.Г. Паустовский «Растрёпанный воробей».</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Что могло быть на самом деле, а что появилось благодаря фантазии, воображению писателя?</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определять тему и главную мысль произведения;</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выразительно читать произведения наизусть</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 xml:space="preserve">владение способностью принимать и сохранять цели и задачи учебной деятельности, </w:t>
            </w:r>
            <w:r>
              <w:rPr>
                <w:rFonts w:ascii="Times New Roman" w:hAnsi="Times New Roman"/>
                <w:kern w:val="1"/>
                <w:sz w:val="24"/>
                <w:szCs w:val="24"/>
              </w:rPr>
              <w:t>поиска средств её осуществления.</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уважительного отношения к иному мне</w:t>
            </w:r>
            <w:r w:rsidRPr="00195C84">
              <w:rPr>
                <w:rFonts w:ascii="Times New Roman" w:hAnsi="Times New Roman"/>
                <w:kern w:val="1"/>
                <w:sz w:val="24"/>
                <w:szCs w:val="24"/>
              </w:rPr>
              <w:softHyphen/>
              <w:t>нию, истории и культуре других народов, выработка умения тер</w:t>
            </w:r>
            <w:r w:rsidRPr="00195C84">
              <w:rPr>
                <w:rFonts w:ascii="Times New Roman" w:hAnsi="Times New Roman"/>
                <w:kern w:val="1"/>
                <w:sz w:val="24"/>
                <w:szCs w:val="24"/>
              </w:rPr>
              <w:softHyphen/>
              <w:t>пимо относиться к людям иной</w:t>
            </w:r>
            <w:r>
              <w:rPr>
                <w:rFonts w:ascii="Times New Roman" w:hAnsi="Times New Roman"/>
                <w:kern w:val="1"/>
                <w:sz w:val="24"/>
                <w:szCs w:val="24"/>
              </w:rPr>
              <w:t xml:space="preserve"> национальной принадлежности.</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tcPr>
          <w:p w:rsidR="00CF4ADF" w:rsidRPr="00195C84" w:rsidRDefault="00CF4ADF" w:rsidP="00195C84">
            <w:pPr>
              <w:suppressAutoHyphens/>
              <w:snapToGrid w:val="0"/>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Дочитать до конца.</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74</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8F7683">
              <w:rPr>
                <w:rFonts w:ascii="Times New Roman" w:hAnsi="Times New Roman"/>
                <w:sz w:val="24"/>
                <w:szCs w:val="24"/>
              </w:rPr>
              <w:t>К.Г. Паустовский «Растрёпанный воробей».</w:t>
            </w:r>
          </w:p>
        </w:tc>
        <w:tc>
          <w:tcPr>
            <w:tcW w:w="1701" w:type="dxa"/>
            <w:tcBorders>
              <w:left w:val="single" w:sz="4" w:space="0" w:color="000000"/>
              <w:bottom w:val="single" w:sz="4" w:space="0" w:color="000000"/>
              <w:right w:val="single" w:sz="4" w:space="0" w:color="000000"/>
            </w:tcBorders>
          </w:tcPr>
          <w:p w:rsidR="00CF4ADF" w:rsidRPr="005C1615" w:rsidRDefault="00CF4ADF" w:rsidP="00195C84">
            <w:pPr>
              <w:spacing w:after="0" w:line="240" w:lineRule="auto"/>
              <w:contextualSpacing/>
              <w:rPr>
                <w:rFonts w:ascii="Times New Roman" w:hAnsi="Times New Roman"/>
                <w:sz w:val="24"/>
                <w:szCs w:val="24"/>
              </w:rPr>
            </w:pPr>
            <w:r w:rsidRPr="005C1615">
              <w:rPr>
                <w:rFonts w:ascii="Times New Roman" w:hAnsi="Times New Roman"/>
                <w:sz w:val="24"/>
                <w:szCs w:val="24"/>
              </w:rPr>
              <w:t>Что же сказочного в произведении</w:t>
            </w:r>
          </w:p>
          <w:p w:rsidR="00CF4ADF" w:rsidRPr="005C1615" w:rsidRDefault="00CF4ADF" w:rsidP="00195C84">
            <w:pPr>
              <w:spacing w:after="0" w:line="240" w:lineRule="auto"/>
              <w:contextualSpacing/>
              <w:rPr>
                <w:rFonts w:ascii="Times New Roman" w:hAnsi="Times New Roman"/>
                <w:sz w:val="24"/>
                <w:szCs w:val="24"/>
              </w:rPr>
            </w:pPr>
            <w:r w:rsidRPr="005C1615">
              <w:rPr>
                <w:rFonts w:ascii="Times New Roman" w:hAnsi="Times New Roman"/>
                <w:sz w:val="24"/>
                <w:szCs w:val="24"/>
              </w:rPr>
              <w:t>К. Г. Паустовского?</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sz w:val="24"/>
                <w:szCs w:val="24"/>
              </w:rPr>
              <w:t>Чем оно отличается от народной сказки?</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Участие в диалоге при обсуждении произведения. Выражение личного отношения к </w:t>
            </w:r>
            <w:proofErr w:type="gramStart"/>
            <w:r w:rsidRPr="00195C84">
              <w:rPr>
                <w:rFonts w:ascii="Times New Roman" w:hAnsi="Times New Roman"/>
                <w:kern w:val="1"/>
                <w:sz w:val="24"/>
                <w:szCs w:val="24"/>
              </w:rPr>
              <w:t>прочитанному</w:t>
            </w:r>
            <w:proofErr w:type="gramEnd"/>
            <w:r w:rsidRPr="00195C84">
              <w:rPr>
                <w:rFonts w:ascii="Times New Roman" w:hAnsi="Times New Roman"/>
                <w:kern w:val="1"/>
                <w:sz w:val="24"/>
                <w:szCs w:val="24"/>
              </w:rPr>
              <w:t>, аргументация своей позиции с привлечением текста произведения</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своение способами решения проблем твор</w:t>
            </w:r>
            <w:r>
              <w:rPr>
                <w:rFonts w:ascii="Times New Roman" w:hAnsi="Times New Roman"/>
                <w:kern w:val="1"/>
                <w:sz w:val="24"/>
                <w:szCs w:val="24"/>
              </w:rPr>
              <w:t>ческого и по</w:t>
            </w:r>
            <w:r>
              <w:rPr>
                <w:rFonts w:ascii="Times New Roman" w:hAnsi="Times New Roman"/>
                <w:kern w:val="1"/>
                <w:sz w:val="24"/>
                <w:szCs w:val="24"/>
              </w:rPr>
              <w:softHyphen/>
              <w:t>искового характера.</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 xml:space="preserve">владение начальными навыками адаптации </w:t>
            </w:r>
            <w:r>
              <w:rPr>
                <w:rFonts w:ascii="Times New Roman" w:hAnsi="Times New Roman"/>
                <w:kern w:val="1"/>
                <w:sz w:val="24"/>
                <w:szCs w:val="24"/>
              </w:rPr>
              <w:t>к школе, к школьному коллективу.</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 xml:space="preserve">Составлять план текста: делить текст на части, определять </w:t>
            </w:r>
            <w:proofErr w:type="spellStart"/>
            <w:r w:rsidRPr="00195C84">
              <w:rPr>
                <w:rFonts w:ascii="Times New Roman" w:hAnsi="Times New Roman"/>
                <w:kern w:val="1"/>
                <w:sz w:val="24"/>
                <w:szCs w:val="24"/>
                <w:lang w:eastAsia="ar-SA"/>
              </w:rPr>
              <w:t>микротемы</w:t>
            </w:r>
            <w:proofErr w:type="spellEnd"/>
            <w:r w:rsidRPr="00195C84">
              <w:rPr>
                <w:rFonts w:ascii="Times New Roman" w:hAnsi="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tcPr>
          <w:p w:rsidR="00CF4ADF" w:rsidRPr="00195C84" w:rsidRDefault="00CF4ADF" w:rsidP="00195C84">
            <w:pPr>
              <w:suppressAutoHyphens/>
              <w:snapToGrid w:val="0"/>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Читать рассказ Паустовского.</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75</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8F7683">
              <w:rPr>
                <w:rFonts w:ascii="Times New Roman" w:hAnsi="Times New Roman"/>
                <w:sz w:val="24"/>
                <w:szCs w:val="24"/>
              </w:rPr>
              <w:t>А. Куприн «Слон».</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sz w:val="24"/>
                <w:szCs w:val="24"/>
              </w:rPr>
              <w:t>Как вы думаете</w:t>
            </w:r>
            <w:proofErr w:type="gramStart"/>
            <w:r w:rsidRPr="00195C84">
              <w:rPr>
                <w:rFonts w:ascii="Times New Roman" w:hAnsi="Times New Roman"/>
                <w:sz w:val="24"/>
                <w:szCs w:val="24"/>
              </w:rPr>
              <w:t xml:space="preserve"> ,</w:t>
            </w:r>
            <w:proofErr w:type="gramEnd"/>
            <w:r w:rsidRPr="00195C84">
              <w:rPr>
                <w:rFonts w:ascii="Times New Roman" w:hAnsi="Times New Roman"/>
                <w:sz w:val="24"/>
                <w:szCs w:val="24"/>
              </w:rPr>
              <w:t xml:space="preserve"> в произведении Куприна описываются реальные или вымышленные фантастические события?</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Построение небольшого монологического высказывания о произведении (героях, событиях)</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умения понимать причины успеха/неуспеха учебной деятельности и способности конструктивно действ</w:t>
            </w:r>
            <w:r>
              <w:rPr>
                <w:rFonts w:ascii="Times New Roman" w:hAnsi="Times New Roman"/>
                <w:kern w:val="1"/>
                <w:sz w:val="24"/>
                <w:szCs w:val="24"/>
              </w:rPr>
              <w:t>овать даже в ситуациях неуспеха.</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Р</w:t>
            </w:r>
            <w:r w:rsidRPr="00195C84">
              <w:rPr>
                <w:rFonts w:ascii="Times New Roman" w:hAnsi="Times New Roman"/>
                <w:kern w:val="1"/>
                <w:sz w:val="24"/>
                <w:szCs w:val="24"/>
              </w:rPr>
              <w:t>азвитие самостоятельности и личной ответственности за свои поступки на основе представлени</w:t>
            </w:r>
            <w:r>
              <w:rPr>
                <w:rFonts w:ascii="Times New Roman" w:hAnsi="Times New Roman"/>
                <w:kern w:val="1"/>
                <w:sz w:val="24"/>
                <w:szCs w:val="24"/>
              </w:rPr>
              <w:t>й о нравственных нормах общения.</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Читать, разделить на части.</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76</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8F7683">
              <w:rPr>
                <w:rFonts w:ascii="Times New Roman" w:hAnsi="Times New Roman"/>
                <w:sz w:val="24"/>
                <w:szCs w:val="24"/>
              </w:rPr>
              <w:t>А. Куприн «Слон».</w:t>
            </w:r>
          </w:p>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p>
        </w:tc>
        <w:tc>
          <w:tcPr>
            <w:tcW w:w="1701" w:type="dxa"/>
            <w:tcBorders>
              <w:left w:val="single" w:sz="4" w:space="0" w:color="000000"/>
              <w:bottom w:val="single" w:sz="4" w:space="0" w:color="000000"/>
              <w:right w:val="single" w:sz="4" w:space="0" w:color="000000"/>
            </w:tcBorders>
          </w:tcPr>
          <w:p w:rsidR="00CF4ADF" w:rsidRPr="005C1615" w:rsidRDefault="00CF4ADF" w:rsidP="00195C84">
            <w:pPr>
              <w:spacing w:after="0" w:line="240" w:lineRule="auto"/>
              <w:contextualSpacing/>
              <w:rPr>
                <w:rFonts w:ascii="Times New Roman" w:hAnsi="Times New Roman"/>
                <w:sz w:val="24"/>
                <w:szCs w:val="24"/>
              </w:rPr>
            </w:pPr>
            <w:r w:rsidRPr="005C1615">
              <w:rPr>
                <w:rFonts w:ascii="Times New Roman" w:hAnsi="Times New Roman"/>
                <w:sz w:val="24"/>
                <w:szCs w:val="24"/>
              </w:rPr>
              <w:t xml:space="preserve">Можно ли было предложить, что девочку вылечит живой слон? </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 xml:space="preserve">Что необычного в рассказе А. И. Куприн </w:t>
            </w:r>
            <w:r w:rsidRPr="00195C84">
              <w:rPr>
                <w:rFonts w:ascii="Times New Roman" w:hAnsi="Times New Roman"/>
                <w:sz w:val="24"/>
                <w:szCs w:val="24"/>
              </w:rPr>
              <w:lastRenderedPageBreak/>
              <w:t>«Слон»?</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lastRenderedPageBreak/>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объяснять авторское и собственное отношение к 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определять тему и главную мысль </w:t>
            </w:r>
            <w:r w:rsidRPr="00195C84">
              <w:rPr>
                <w:rFonts w:ascii="Times New Roman" w:hAnsi="Times New Roman"/>
                <w:kern w:val="1"/>
                <w:sz w:val="24"/>
                <w:szCs w:val="24"/>
              </w:rPr>
              <w:lastRenderedPageBreak/>
              <w:t>произведения;</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делить текст на </w:t>
            </w:r>
            <w:r>
              <w:rPr>
                <w:rFonts w:ascii="Times New Roman" w:hAnsi="Times New Roman"/>
                <w:kern w:val="1"/>
                <w:sz w:val="24"/>
                <w:szCs w:val="24"/>
              </w:rPr>
              <w:t>смысловые части.</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И</w:t>
            </w:r>
            <w:r w:rsidRPr="00195C84">
              <w:rPr>
                <w:rFonts w:ascii="Times New Roman" w:hAnsi="Times New Roman"/>
                <w:kern w:val="1"/>
                <w:sz w:val="24"/>
                <w:szCs w:val="24"/>
              </w:rPr>
              <w:t>спользование знаково-символических сре</w:t>
            </w:r>
            <w:proofErr w:type="gramStart"/>
            <w:r w:rsidRPr="00195C84">
              <w:rPr>
                <w:rFonts w:ascii="Times New Roman" w:hAnsi="Times New Roman"/>
                <w:kern w:val="1"/>
                <w:sz w:val="24"/>
                <w:szCs w:val="24"/>
              </w:rPr>
              <w:t>дств пр</w:t>
            </w:r>
            <w:proofErr w:type="gramEnd"/>
            <w:r w:rsidRPr="00195C84">
              <w:rPr>
                <w:rFonts w:ascii="Times New Roman" w:hAnsi="Times New Roman"/>
                <w:kern w:val="1"/>
                <w:sz w:val="24"/>
                <w:szCs w:val="24"/>
              </w:rPr>
              <w:t>е</w:t>
            </w:r>
            <w:r>
              <w:rPr>
                <w:rFonts w:ascii="Times New Roman" w:hAnsi="Times New Roman"/>
                <w:kern w:val="1"/>
                <w:sz w:val="24"/>
                <w:szCs w:val="24"/>
              </w:rPr>
              <w:t>дстав</w:t>
            </w:r>
            <w:r>
              <w:rPr>
                <w:rFonts w:ascii="Times New Roman" w:hAnsi="Times New Roman"/>
                <w:kern w:val="1"/>
                <w:sz w:val="24"/>
                <w:szCs w:val="24"/>
              </w:rPr>
              <w:softHyphen/>
              <w:t>ления информации о книгах.</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Р</w:t>
            </w:r>
            <w:r w:rsidRPr="00195C84">
              <w:rPr>
                <w:rFonts w:ascii="Times New Roman" w:hAnsi="Times New Roman"/>
                <w:kern w:val="1"/>
                <w:sz w:val="24"/>
                <w:szCs w:val="24"/>
              </w:rPr>
              <w:t xml:space="preserve">азвитие навыков сотрудничества </w:t>
            </w:r>
            <w:proofErr w:type="gramStart"/>
            <w:r w:rsidRPr="00195C84">
              <w:rPr>
                <w:rFonts w:ascii="Times New Roman" w:hAnsi="Times New Roman"/>
                <w:kern w:val="1"/>
                <w:sz w:val="24"/>
                <w:szCs w:val="24"/>
              </w:rPr>
              <w:t>со</w:t>
            </w:r>
            <w:proofErr w:type="gramEnd"/>
            <w:r w:rsidRPr="00195C84">
              <w:rPr>
                <w:rFonts w:ascii="Times New Roman" w:hAnsi="Times New Roman"/>
                <w:kern w:val="1"/>
                <w:sz w:val="24"/>
                <w:szCs w:val="24"/>
              </w:rPr>
              <w:t xml:space="preserve"> взрослыми и сверст</w:t>
            </w:r>
            <w:r w:rsidRPr="00195C84">
              <w:rPr>
                <w:rFonts w:ascii="Times New Roman" w:hAnsi="Times New Roman"/>
                <w:kern w:val="1"/>
                <w:sz w:val="24"/>
                <w:szCs w:val="24"/>
              </w:rPr>
              <w:softHyphen/>
              <w:t>никами в разных социальных ситуациях, умения избегать кон</w:t>
            </w:r>
            <w:r w:rsidRPr="00195C84">
              <w:rPr>
                <w:rFonts w:ascii="Times New Roman" w:hAnsi="Times New Roman"/>
                <w:kern w:val="1"/>
                <w:sz w:val="24"/>
                <w:szCs w:val="24"/>
              </w:rPr>
              <w:softHyphen/>
              <w:t xml:space="preserve">фликтов и находить выходы </w:t>
            </w:r>
            <w:r w:rsidRPr="00195C84">
              <w:rPr>
                <w:rFonts w:ascii="Times New Roman" w:hAnsi="Times New Roman"/>
                <w:kern w:val="1"/>
                <w:sz w:val="24"/>
                <w:szCs w:val="24"/>
              </w:rPr>
              <w:lastRenderedPageBreak/>
              <w:t>из спорных ситуаций, умения срав</w:t>
            </w:r>
            <w:r w:rsidRPr="00195C84">
              <w:rPr>
                <w:rFonts w:ascii="Times New Roman" w:hAnsi="Times New Roman"/>
                <w:kern w:val="1"/>
                <w:sz w:val="24"/>
                <w:szCs w:val="24"/>
              </w:rPr>
              <w:softHyphen/>
              <w:t>нивать поступки героев литературных произведений со своими собственными поступками, осмысливать поступк</w:t>
            </w:r>
            <w:r>
              <w:rPr>
                <w:rFonts w:ascii="Times New Roman" w:hAnsi="Times New Roman"/>
                <w:kern w:val="1"/>
                <w:sz w:val="24"/>
                <w:szCs w:val="24"/>
              </w:rPr>
              <w:t>и героев.</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proofErr w:type="gramStart"/>
            <w:r w:rsidRPr="00195C84">
              <w:rPr>
                <w:rFonts w:ascii="Times New Roman" w:hAnsi="Times New Roman"/>
                <w:kern w:val="1"/>
                <w:sz w:val="24"/>
                <w:szCs w:val="24"/>
                <w:lang w:eastAsia="ar-SA"/>
              </w:rPr>
              <w:lastRenderedPageBreak/>
              <w:t xml:space="preserve">Сравнивать самостоятельно прочитанный текст (художественный, научно-популярный, учебный) определять особенности </w:t>
            </w:r>
            <w:r w:rsidRPr="00195C84">
              <w:rPr>
                <w:rFonts w:ascii="Times New Roman" w:hAnsi="Times New Roman"/>
                <w:kern w:val="1"/>
                <w:sz w:val="24"/>
                <w:szCs w:val="24"/>
                <w:lang w:eastAsia="ar-SA"/>
              </w:rPr>
              <w:lastRenderedPageBreak/>
              <w:t>каждого: цель, структура, художественные средства.</w:t>
            </w:r>
            <w:proofErr w:type="gramEnd"/>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Пересказать по составленному плану.</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77</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8F7683">
              <w:rPr>
                <w:rFonts w:ascii="Times New Roman" w:hAnsi="Times New Roman"/>
                <w:sz w:val="24"/>
                <w:szCs w:val="24"/>
              </w:rPr>
              <w:t>А. Куприн «Слон».</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Не было ли с вами или вашими близкими, знакомыми подобных невероятных историй, которые на вас произвели большие впечатление?</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kern w:val="1"/>
                <w:sz w:val="24"/>
                <w:szCs w:val="24"/>
              </w:rPr>
              <w:t>– определять эмоциональный тон персонажа;</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проводить лексическую работу;</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создавать небольшой устный текст на заданную тему</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А</w:t>
            </w:r>
            <w:r w:rsidRPr="00195C84">
              <w:rPr>
                <w:rFonts w:ascii="Times New Roman" w:hAnsi="Times New Roman"/>
                <w:kern w:val="1"/>
                <w:sz w:val="24"/>
                <w:szCs w:val="24"/>
              </w:rPr>
              <w:t>ктивное использование речевых сре</w:t>
            </w:r>
            <w:proofErr w:type="gramStart"/>
            <w:r w:rsidRPr="00195C84">
              <w:rPr>
                <w:rFonts w:ascii="Times New Roman" w:hAnsi="Times New Roman"/>
                <w:kern w:val="1"/>
                <w:sz w:val="24"/>
                <w:szCs w:val="24"/>
              </w:rPr>
              <w:t>дств дл</w:t>
            </w:r>
            <w:proofErr w:type="gramEnd"/>
            <w:r w:rsidRPr="00195C84">
              <w:rPr>
                <w:rFonts w:ascii="Times New Roman" w:hAnsi="Times New Roman"/>
                <w:kern w:val="1"/>
                <w:sz w:val="24"/>
                <w:szCs w:val="24"/>
              </w:rPr>
              <w:t>я решения коммуни</w:t>
            </w:r>
            <w:r>
              <w:rPr>
                <w:rFonts w:ascii="Times New Roman" w:hAnsi="Times New Roman"/>
                <w:kern w:val="1"/>
                <w:sz w:val="24"/>
                <w:szCs w:val="24"/>
              </w:rPr>
              <w:t>кативных и познавательных задач.</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Н</w:t>
            </w:r>
            <w:r w:rsidRPr="00195C84">
              <w:rPr>
                <w:rFonts w:ascii="Times New Roman" w:hAnsi="Times New Roman"/>
                <w:kern w:val="1"/>
                <w:sz w:val="24"/>
                <w:szCs w:val="24"/>
              </w:rPr>
              <w:t>аличие мотивации к творческому труду и бережному отношению к материальным и духовным ценностям, формиро</w:t>
            </w:r>
            <w:r w:rsidRPr="00195C84">
              <w:rPr>
                <w:rFonts w:ascii="Times New Roman" w:hAnsi="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 xml:space="preserve">Составлять план текста: делить текст на части, определять </w:t>
            </w:r>
            <w:proofErr w:type="spellStart"/>
            <w:r w:rsidRPr="00195C84">
              <w:rPr>
                <w:rFonts w:ascii="Times New Roman" w:hAnsi="Times New Roman"/>
                <w:kern w:val="1"/>
                <w:sz w:val="24"/>
                <w:szCs w:val="24"/>
                <w:lang w:eastAsia="ar-SA"/>
              </w:rPr>
              <w:t>микротемы</w:t>
            </w:r>
            <w:proofErr w:type="spellEnd"/>
            <w:r w:rsidRPr="00195C84">
              <w:rPr>
                <w:rFonts w:ascii="Times New Roman" w:hAnsi="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tcPr>
          <w:p w:rsidR="00CF4ADF" w:rsidRPr="00195C84" w:rsidRDefault="00CF4ADF" w:rsidP="00195C84">
            <w:pPr>
              <w:suppressAutoHyphens/>
              <w:snapToGrid w:val="0"/>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Придумать свою невероятную историю с обычными вещами.</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78</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 xml:space="preserve">Урок-путешествие по разделу «Были-небылицы». Оценка достижений. </w:t>
            </w:r>
            <w:r w:rsidRPr="00195C84">
              <w:rPr>
                <w:rFonts w:ascii="Times New Roman" w:hAnsi="Times New Roman"/>
                <w:kern w:val="1"/>
                <w:sz w:val="24"/>
                <w:szCs w:val="24"/>
                <w:lang w:eastAsia="ar-SA"/>
              </w:rPr>
              <w:t>Тест №7 по теме «Были–небылицы».</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Какой тебе больше рассказ понравился? Почему?</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читать осознанно текст художественного произведения</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proofErr w:type="gramStart"/>
            <w:r>
              <w:rPr>
                <w:rFonts w:ascii="Times New Roman" w:hAnsi="Times New Roman"/>
                <w:kern w:val="1"/>
                <w:sz w:val="24"/>
                <w:szCs w:val="24"/>
              </w:rPr>
              <w:t>О</w:t>
            </w:r>
            <w:r w:rsidRPr="00195C84">
              <w:rPr>
                <w:rFonts w:ascii="Times New Roman" w:hAnsi="Times New Roman"/>
                <w:kern w:val="1"/>
                <w:sz w:val="24"/>
                <w:szCs w:val="24"/>
              </w:rPr>
              <w:t>владение навыками смыслового чтения текстов в соот</w:t>
            </w:r>
            <w:r w:rsidRPr="00195C84">
              <w:rPr>
                <w:rFonts w:ascii="Times New Roman" w:hAnsi="Times New Roman"/>
                <w:kern w:val="1"/>
                <w:sz w:val="24"/>
                <w:szCs w:val="24"/>
              </w:rPr>
              <w:softHyphen/>
              <w:t xml:space="preserve">ветствии с целями и задачами, осознанного построения речевого </w:t>
            </w:r>
            <w:r w:rsidRPr="00195C84">
              <w:rPr>
                <w:rFonts w:ascii="Times New Roman" w:hAnsi="Times New Roman"/>
                <w:kern w:val="1"/>
                <w:sz w:val="24"/>
                <w:szCs w:val="24"/>
              </w:rPr>
              <w:lastRenderedPageBreak/>
              <w:t>высказывания в соответствии с задачами коммуникации и со</w:t>
            </w:r>
            <w:r w:rsidRPr="00195C84">
              <w:rPr>
                <w:rFonts w:ascii="Times New Roman" w:hAnsi="Times New Roman"/>
                <w:kern w:val="1"/>
                <w:sz w:val="24"/>
                <w:szCs w:val="24"/>
              </w:rPr>
              <w:softHyphen/>
              <w:t>ставления текст</w:t>
            </w:r>
            <w:r>
              <w:rPr>
                <w:rFonts w:ascii="Times New Roman" w:hAnsi="Times New Roman"/>
                <w:kern w:val="1"/>
                <w:sz w:val="24"/>
                <w:szCs w:val="24"/>
              </w:rPr>
              <w:t>ов в устной и письменной формах</w:t>
            </w:r>
            <w:proofErr w:type="gramEnd"/>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Ф</w:t>
            </w:r>
            <w:r w:rsidRPr="00195C84">
              <w:rPr>
                <w:rFonts w:ascii="Times New Roman" w:hAnsi="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hAnsi="Times New Roman"/>
                <w:kern w:val="1"/>
                <w:sz w:val="24"/>
                <w:szCs w:val="24"/>
              </w:rPr>
              <w:t xml:space="preserve">оды, народов, культур и </w:t>
            </w:r>
            <w:r>
              <w:rPr>
                <w:rFonts w:ascii="Times New Roman" w:hAnsi="Times New Roman"/>
                <w:kern w:val="1"/>
                <w:sz w:val="24"/>
                <w:szCs w:val="24"/>
              </w:rPr>
              <w:lastRenderedPageBreak/>
              <w:t>религий.</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 xml:space="preserve">Конструировать монологическое высказывание: формулировать главную мысль, отбирать доказательства, логично и последовательно строить текст </w:t>
            </w:r>
            <w:r w:rsidRPr="00195C84">
              <w:rPr>
                <w:rFonts w:ascii="Times New Roman" w:hAnsi="Times New Roman"/>
                <w:kern w:val="1"/>
                <w:sz w:val="24"/>
                <w:szCs w:val="24"/>
                <w:lang w:eastAsia="ar-SA"/>
              </w:rPr>
              <w:lastRenderedPageBreak/>
              <w:t>(высказывание), выбирать выразительные средства языка.</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Нарисовать рисунок.</w:t>
            </w:r>
          </w:p>
        </w:tc>
      </w:tr>
      <w:tr w:rsidR="00CF4ADF" w:rsidRPr="008F7683" w:rsidTr="00D56F16">
        <w:trPr>
          <w:trHeight w:val="147"/>
        </w:trPr>
        <w:tc>
          <w:tcPr>
            <w:tcW w:w="15515" w:type="dxa"/>
            <w:gridSpan w:val="10"/>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r w:rsidRPr="008F7683">
              <w:rPr>
                <w:rFonts w:ascii="Times New Roman" w:hAnsi="Times New Roman"/>
                <w:b/>
                <w:sz w:val="24"/>
                <w:szCs w:val="24"/>
              </w:rPr>
              <w:lastRenderedPageBreak/>
              <w:t>Поэтическая тетрадь 1 (6 ч)</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79</w:t>
            </w:r>
          </w:p>
        </w:tc>
        <w:tc>
          <w:tcPr>
            <w:tcW w:w="1559" w:type="dxa"/>
            <w:tcBorders>
              <w:left w:val="single" w:sz="4" w:space="0" w:color="000000"/>
              <w:bottom w:val="single" w:sz="4" w:space="0" w:color="000000"/>
            </w:tcBorders>
          </w:tcPr>
          <w:p w:rsidR="00CF4ADF" w:rsidRPr="008F7683" w:rsidRDefault="00CF4ADF" w:rsidP="00195C84">
            <w:pPr>
              <w:suppressAutoHyphens/>
              <w:spacing w:after="0" w:line="240" w:lineRule="auto"/>
              <w:contextualSpacing/>
              <w:rPr>
                <w:rFonts w:ascii="Times New Roman" w:hAnsi="Times New Roman"/>
                <w:sz w:val="24"/>
                <w:szCs w:val="24"/>
              </w:rPr>
            </w:pPr>
            <w:r w:rsidRPr="008F7683">
              <w:rPr>
                <w:rFonts w:ascii="Times New Roman" w:hAnsi="Times New Roman"/>
                <w:sz w:val="24"/>
                <w:szCs w:val="24"/>
              </w:rPr>
              <w:t xml:space="preserve">Знакомство с названием раздела. </w:t>
            </w:r>
          </w:p>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С. Чёрный «Что ты тискаешь утёнка?..».</w:t>
            </w:r>
          </w:p>
        </w:tc>
        <w:tc>
          <w:tcPr>
            <w:tcW w:w="1701" w:type="dxa"/>
            <w:tcBorders>
              <w:left w:val="single" w:sz="4" w:space="0" w:color="000000"/>
              <w:bottom w:val="single" w:sz="4" w:space="0" w:color="000000"/>
              <w:right w:val="single" w:sz="4" w:space="0" w:color="000000"/>
            </w:tcBorders>
          </w:tcPr>
          <w:p w:rsidR="00CF4ADF" w:rsidRPr="005C1615" w:rsidRDefault="00CF4ADF" w:rsidP="00195C84">
            <w:pPr>
              <w:spacing w:after="0" w:line="240" w:lineRule="auto"/>
              <w:contextualSpacing/>
              <w:rPr>
                <w:rFonts w:ascii="Times New Roman" w:hAnsi="Times New Roman"/>
                <w:sz w:val="24"/>
                <w:szCs w:val="24"/>
              </w:rPr>
            </w:pPr>
            <w:r w:rsidRPr="005C1615">
              <w:rPr>
                <w:rFonts w:ascii="Times New Roman" w:hAnsi="Times New Roman"/>
                <w:sz w:val="24"/>
                <w:szCs w:val="24"/>
              </w:rPr>
              <w:t>Что ты тискаешь утенка?</w:t>
            </w:r>
          </w:p>
          <w:p w:rsidR="00CF4ADF" w:rsidRPr="005C1615" w:rsidRDefault="00CF4ADF" w:rsidP="00195C84">
            <w:pPr>
              <w:spacing w:after="0" w:line="240" w:lineRule="auto"/>
              <w:contextualSpacing/>
              <w:rPr>
                <w:rFonts w:ascii="Times New Roman" w:hAnsi="Times New Roman"/>
                <w:sz w:val="24"/>
                <w:szCs w:val="24"/>
              </w:rPr>
            </w:pPr>
            <w:r w:rsidRPr="005C1615">
              <w:rPr>
                <w:rFonts w:ascii="Times New Roman" w:hAnsi="Times New Roman"/>
                <w:sz w:val="24"/>
                <w:szCs w:val="24"/>
              </w:rPr>
              <w:t>Что объединяет произведения С. Черного? О ком они: о животных или людях?</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p>
          <w:p w:rsidR="00CF4ADF" w:rsidRPr="00195C84" w:rsidRDefault="00CF4ADF" w:rsidP="00195C84">
            <w:pPr>
              <w:spacing w:after="0" w:line="240" w:lineRule="auto"/>
              <w:contextualSpacing/>
              <w:rPr>
                <w:rFonts w:ascii="Times New Roman" w:hAnsi="Times New Roman"/>
                <w:sz w:val="24"/>
                <w:szCs w:val="24"/>
              </w:rPr>
            </w:pP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объяснять авторское и собственное отношение к 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определять тему и главную мысль произведения;</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w:t>
            </w:r>
            <w:r>
              <w:rPr>
                <w:rFonts w:ascii="Times New Roman" w:hAnsi="Times New Roman"/>
                <w:kern w:val="1"/>
                <w:sz w:val="24"/>
                <w:szCs w:val="24"/>
              </w:rPr>
              <w:t>делить текст на смысловые части.</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владение логическими действиями сравнения, анализа, синтеза, обобщения, классификации по родовидовым призна</w:t>
            </w:r>
            <w:r w:rsidRPr="00195C84">
              <w:rPr>
                <w:rFonts w:ascii="Times New Roman" w:hAnsi="Times New Roman"/>
                <w:kern w:val="1"/>
                <w:sz w:val="24"/>
                <w:szCs w:val="24"/>
              </w:rPr>
              <w:softHyphen/>
              <w:t>кам, установления причинно-следственных</w:t>
            </w:r>
            <w:r>
              <w:rPr>
                <w:rFonts w:ascii="Times New Roman" w:hAnsi="Times New Roman"/>
                <w:kern w:val="1"/>
                <w:sz w:val="24"/>
                <w:szCs w:val="24"/>
              </w:rPr>
              <w:t xml:space="preserve"> связей, построения рассуждений.</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В</w:t>
            </w:r>
            <w:r w:rsidRPr="00195C84">
              <w:rPr>
                <w:rFonts w:ascii="Times New Roman" w:hAnsi="Times New Roman"/>
                <w:kern w:val="1"/>
                <w:sz w:val="24"/>
                <w:szCs w:val="24"/>
              </w:rPr>
              <w:t>оспитание художественно-эстетического вкуса, эстетиче</w:t>
            </w:r>
            <w:r w:rsidRPr="00195C84">
              <w:rPr>
                <w:rFonts w:ascii="Times New Roman" w:hAnsi="Times New Roman"/>
                <w:kern w:val="1"/>
                <w:sz w:val="24"/>
                <w:szCs w:val="24"/>
              </w:rPr>
              <w:softHyphen/>
              <w:t>ских потребностей, ценностей и чувств на основе опыта слу</w:t>
            </w:r>
            <w:r w:rsidRPr="00195C84">
              <w:rPr>
                <w:rFonts w:ascii="Times New Roman" w:hAnsi="Times New Roman"/>
                <w:kern w:val="1"/>
                <w:sz w:val="24"/>
                <w:szCs w:val="24"/>
              </w:rPr>
              <w:softHyphen/>
              <w:t>шания и заучивания наизусть произве</w:t>
            </w:r>
            <w:r>
              <w:rPr>
                <w:rFonts w:ascii="Times New Roman" w:hAnsi="Times New Roman"/>
                <w:kern w:val="1"/>
                <w:sz w:val="24"/>
                <w:szCs w:val="24"/>
              </w:rPr>
              <w:t>дений художественной литературы.</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Выразительно читать небольшие стихотворные произведения.</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Выразительно читать стихотворение.</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80</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С. Чёрный «Воробей», «Слон».</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Что  в произведении «Слон» похоже на сказку?</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kern w:val="1"/>
                <w:sz w:val="24"/>
                <w:szCs w:val="24"/>
              </w:rPr>
              <w:t>– определять эмоциональный тон персонажа;</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проводить лексическую работу;</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создавать небольшой устный текст на заданную тему</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Г</w:t>
            </w:r>
            <w:r w:rsidRPr="00195C84">
              <w:rPr>
                <w:rFonts w:ascii="Times New Roman" w:hAnsi="Times New Roman"/>
                <w:kern w:val="1"/>
                <w:sz w:val="24"/>
                <w:szCs w:val="24"/>
              </w:rPr>
              <w:t>отовность слушать собеседника и вести диалог, при</w:t>
            </w:r>
            <w:r w:rsidRPr="00195C84">
              <w:rPr>
                <w:rFonts w:ascii="Times New Roman" w:hAnsi="Times New Roman"/>
                <w:kern w:val="1"/>
                <w:sz w:val="24"/>
                <w:szCs w:val="24"/>
              </w:rPr>
              <w:softHyphen/>
              <w:t xml:space="preserve">знавать различные точки зрения и право каждого иметь и излагать своё мнение и аргументировать свою точку зрения </w:t>
            </w:r>
            <w:r w:rsidRPr="00195C84">
              <w:rPr>
                <w:rFonts w:ascii="Times New Roman" w:hAnsi="Times New Roman"/>
                <w:kern w:val="1"/>
                <w:sz w:val="24"/>
                <w:szCs w:val="24"/>
              </w:rPr>
              <w:lastRenderedPageBreak/>
              <w:t>и</w:t>
            </w:r>
            <w:r w:rsidRPr="00195C84">
              <w:rPr>
                <w:rFonts w:ascii="Times New Roman" w:hAnsi="Times New Roman"/>
                <w:kern w:val="1"/>
                <w:sz w:val="24"/>
                <w:szCs w:val="24"/>
                <w:vertAlign w:val="superscript"/>
              </w:rPr>
              <w:t xml:space="preserve"> </w:t>
            </w:r>
            <w:r>
              <w:rPr>
                <w:rFonts w:ascii="Times New Roman" w:hAnsi="Times New Roman"/>
                <w:kern w:val="1"/>
                <w:sz w:val="24"/>
                <w:szCs w:val="24"/>
              </w:rPr>
              <w:t>оценку событий.</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Р</w:t>
            </w:r>
            <w:r w:rsidRPr="00195C84">
              <w:rPr>
                <w:rFonts w:ascii="Times New Roman" w:hAnsi="Times New Roman"/>
                <w:kern w:val="1"/>
                <w:sz w:val="24"/>
                <w:szCs w:val="24"/>
              </w:rPr>
              <w:t>азвитие этических чувств, доброжелательности и эмо</w:t>
            </w:r>
            <w:r w:rsidRPr="00195C84">
              <w:rPr>
                <w:rFonts w:ascii="Times New Roman" w:hAnsi="Times New Roman"/>
                <w:kern w:val="1"/>
                <w:sz w:val="24"/>
                <w:szCs w:val="24"/>
              </w:rPr>
              <w:softHyphen/>
              <w:t>ционально-нравственной отзывчивости, понимания и сопер</w:t>
            </w:r>
            <w:r>
              <w:rPr>
                <w:rFonts w:ascii="Times New Roman" w:hAnsi="Times New Roman"/>
                <w:kern w:val="1"/>
                <w:sz w:val="24"/>
                <w:szCs w:val="24"/>
              </w:rPr>
              <w:t>е</w:t>
            </w:r>
            <w:r>
              <w:rPr>
                <w:rFonts w:ascii="Times New Roman" w:hAnsi="Times New Roman"/>
                <w:kern w:val="1"/>
                <w:sz w:val="24"/>
                <w:szCs w:val="24"/>
              </w:rPr>
              <w:softHyphen/>
              <w:t>живания чувствам других людей.</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Выразительно читать небольшие стихотворные произведения.</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Выучить наизусть стихотворение.</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81</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А. Блок «Ветхая избушка».</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Какие знакомые сказки напомнили вам стихотворение А.</w:t>
            </w:r>
            <w:r>
              <w:rPr>
                <w:rFonts w:ascii="Times New Roman" w:hAnsi="Times New Roman"/>
                <w:sz w:val="24"/>
                <w:szCs w:val="24"/>
              </w:rPr>
              <w:t xml:space="preserve"> </w:t>
            </w:r>
            <w:r w:rsidRPr="00195C84">
              <w:rPr>
                <w:rFonts w:ascii="Times New Roman" w:hAnsi="Times New Roman"/>
                <w:sz w:val="24"/>
                <w:szCs w:val="24"/>
              </w:rPr>
              <w:t>Блока?</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kern w:val="1"/>
                <w:sz w:val="24"/>
                <w:szCs w:val="24"/>
              </w:rPr>
              <w:t>– определять эмоциональный тон персонажа;</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проводить лексическую работу;</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создавать небольшой устный текст на заданную тему</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Г</w:t>
            </w:r>
            <w:r w:rsidRPr="00195C84">
              <w:rPr>
                <w:rFonts w:ascii="Times New Roman" w:hAnsi="Times New Roman"/>
                <w:kern w:val="1"/>
                <w:sz w:val="24"/>
                <w:szCs w:val="24"/>
              </w:rPr>
              <w:t>отовность конструктивно разрешать конфликты посред</w:t>
            </w:r>
            <w:r w:rsidRPr="00195C84">
              <w:rPr>
                <w:rFonts w:ascii="Times New Roman" w:hAnsi="Times New Roman"/>
                <w:kern w:val="1"/>
                <w:sz w:val="24"/>
                <w:szCs w:val="24"/>
              </w:rPr>
              <w:softHyphen/>
              <w:t>ством учёта интересов сторон и сотрудничества.</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 xml:space="preserve">владение начальными навыками адаптации </w:t>
            </w:r>
            <w:r>
              <w:rPr>
                <w:rFonts w:ascii="Times New Roman" w:hAnsi="Times New Roman"/>
                <w:kern w:val="1"/>
                <w:sz w:val="24"/>
                <w:szCs w:val="24"/>
              </w:rPr>
              <w:t>к школе, к школьному коллективу.</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Выучить наизусть стихотворение.</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82</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А. Блок «Сны», «Ворона».</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Какие знакомые сказки напомнили вам стихотворение А.</w:t>
            </w:r>
            <w:r>
              <w:rPr>
                <w:rFonts w:ascii="Times New Roman" w:hAnsi="Times New Roman"/>
                <w:sz w:val="24"/>
                <w:szCs w:val="24"/>
              </w:rPr>
              <w:t xml:space="preserve"> </w:t>
            </w:r>
            <w:r w:rsidRPr="00195C84">
              <w:rPr>
                <w:rFonts w:ascii="Times New Roman" w:hAnsi="Times New Roman"/>
                <w:sz w:val="24"/>
                <w:szCs w:val="24"/>
              </w:rPr>
              <w:t>Блока?</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подбирать пословицы и поговорки к прочитанному произведению;</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поступки главных героев;</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пересказывать с опорой на картинный план;</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делить текст на смысловые части</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 xml:space="preserve">владение способностью принимать и сохранять цели и задачи учебной деятельности, </w:t>
            </w:r>
            <w:r>
              <w:rPr>
                <w:rFonts w:ascii="Times New Roman" w:hAnsi="Times New Roman"/>
                <w:kern w:val="1"/>
                <w:sz w:val="24"/>
                <w:szCs w:val="24"/>
              </w:rPr>
              <w:t>поиска средств её осуществления.</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П</w:t>
            </w:r>
            <w:r w:rsidRPr="00195C84">
              <w:rPr>
                <w:rFonts w:ascii="Times New Roman" w:hAnsi="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hAnsi="Times New Roman"/>
                <w:kern w:val="1"/>
                <w:sz w:val="24"/>
                <w:szCs w:val="24"/>
              </w:rPr>
              <w:t>ание лич</w:t>
            </w:r>
            <w:r>
              <w:rPr>
                <w:rFonts w:ascii="Times New Roman" w:hAnsi="Times New Roman"/>
                <w:kern w:val="1"/>
                <w:sz w:val="24"/>
                <w:szCs w:val="24"/>
              </w:rPr>
              <w:softHyphen/>
              <w:t>ностного смысла учения.</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Выразительно читать небольшие стихотворные произведения.</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Выучить наизусть стихотворение.</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83</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С. Есенин «Черёмуха».</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Почему стихотворения поэта проникнуты любовью к природе?</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объяснять авторское и собственное отношение к 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определять тему </w:t>
            </w:r>
            <w:r w:rsidRPr="00195C84">
              <w:rPr>
                <w:rFonts w:ascii="Times New Roman" w:hAnsi="Times New Roman"/>
                <w:kern w:val="1"/>
                <w:sz w:val="24"/>
                <w:szCs w:val="24"/>
              </w:rPr>
              <w:lastRenderedPageBreak/>
              <w:t>и главную мысль произведения;</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w:t>
            </w:r>
            <w:r>
              <w:rPr>
                <w:rFonts w:ascii="Times New Roman" w:hAnsi="Times New Roman"/>
                <w:kern w:val="1"/>
                <w:sz w:val="24"/>
                <w:szCs w:val="24"/>
              </w:rPr>
              <w:t>делить текст на смысловые части.</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Ф</w:t>
            </w:r>
            <w:r w:rsidRPr="00195C84">
              <w:rPr>
                <w:rFonts w:ascii="Times New Roman" w:hAnsi="Times New Roman"/>
                <w:kern w:val="1"/>
                <w:sz w:val="24"/>
                <w:szCs w:val="24"/>
              </w:rPr>
              <w:t xml:space="preserve">ормирование умения планировать, контролировать и оценивать учебные действия в соответствии с поставленной задачей и </w:t>
            </w:r>
            <w:r w:rsidRPr="00195C84">
              <w:rPr>
                <w:rFonts w:ascii="Times New Roman" w:hAnsi="Times New Roman"/>
                <w:kern w:val="1"/>
                <w:sz w:val="24"/>
                <w:szCs w:val="24"/>
              </w:rPr>
              <w:lastRenderedPageBreak/>
              <w:t>условиями её реализации, определять наиболее эф</w:t>
            </w:r>
            <w:r w:rsidRPr="00195C84">
              <w:rPr>
                <w:rFonts w:ascii="Times New Roman" w:hAnsi="Times New Roman"/>
                <w:kern w:val="1"/>
                <w:sz w:val="24"/>
                <w:szCs w:val="24"/>
              </w:rPr>
              <w:softHyphen/>
              <w:t>фективные способы достиже</w:t>
            </w:r>
            <w:r>
              <w:rPr>
                <w:rFonts w:ascii="Times New Roman" w:hAnsi="Times New Roman"/>
                <w:kern w:val="1"/>
                <w:sz w:val="24"/>
                <w:szCs w:val="24"/>
              </w:rPr>
              <w:t>ния результата.</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Р</w:t>
            </w:r>
            <w:r w:rsidRPr="00195C84">
              <w:rPr>
                <w:rFonts w:ascii="Times New Roman" w:hAnsi="Times New Roman"/>
                <w:kern w:val="1"/>
                <w:sz w:val="24"/>
                <w:szCs w:val="24"/>
              </w:rPr>
              <w:t xml:space="preserve">азвитие навыков сотрудничества </w:t>
            </w:r>
            <w:proofErr w:type="gramStart"/>
            <w:r w:rsidRPr="00195C84">
              <w:rPr>
                <w:rFonts w:ascii="Times New Roman" w:hAnsi="Times New Roman"/>
                <w:kern w:val="1"/>
                <w:sz w:val="24"/>
                <w:szCs w:val="24"/>
              </w:rPr>
              <w:t>со</w:t>
            </w:r>
            <w:proofErr w:type="gramEnd"/>
            <w:r w:rsidRPr="00195C84">
              <w:rPr>
                <w:rFonts w:ascii="Times New Roman" w:hAnsi="Times New Roman"/>
                <w:kern w:val="1"/>
                <w:sz w:val="24"/>
                <w:szCs w:val="24"/>
              </w:rPr>
              <w:t xml:space="preserve"> взрослыми и сверст</w:t>
            </w:r>
            <w:r w:rsidRPr="00195C84">
              <w:rPr>
                <w:rFonts w:ascii="Times New Roman" w:hAnsi="Times New Roman"/>
                <w:kern w:val="1"/>
                <w:sz w:val="24"/>
                <w:szCs w:val="24"/>
              </w:rPr>
              <w:softHyphen/>
              <w:t>никами в разных социальных ситуациях, умения избегать кон</w:t>
            </w:r>
            <w:r w:rsidRPr="00195C84">
              <w:rPr>
                <w:rFonts w:ascii="Times New Roman" w:hAnsi="Times New Roman"/>
                <w:kern w:val="1"/>
                <w:sz w:val="24"/>
                <w:szCs w:val="24"/>
              </w:rPr>
              <w:softHyphen/>
              <w:t xml:space="preserve">фликтов и </w:t>
            </w:r>
            <w:r w:rsidRPr="00195C84">
              <w:rPr>
                <w:rFonts w:ascii="Times New Roman" w:hAnsi="Times New Roman"/>
                <w:kern w:val="1"/>
                <w:sz w:val="24"/>
                <w:szCs w:val="24"/>
              </w:rPr>
              <w:lastRenderedPageBreak/>
              <w:t>находить выходы из спорных ситуаций, умения срав</w:t>
            </w:r>
            <w:r w:rsidRPr="00195C84">
              <w:rPr>
                <w:rFonts w:ascii="Times New Roman" w:hAnsi="Times New Roman"/>
                <w:kern w:val="1"/>
                <w:sz w:val="24"/>
                <w:szCs w:val="24"/>
              </w:rPr>
              <w:softHyphen/>
              <w:t>нивать поступки героев литературных произведений со своими собственными поступка</w:t>
            </w:r>
            <w:r>
              <w:rPr>
                <w:rFonts w:ascii="Times New Roman" w:hAnsi="Times New Roman"/>
                <w:kern w:val="1"/>
                <w:sz w:val="24"/>
                <w:szCs w:val="24"/>
              </w:rPr>
              <w:t>ми, осмысливать поступки героев.</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Выразительно читать небольшие стихотворные произведения.</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371C76" w:rsidRDefault="00CF4ADF" w:rsidP="00371C76">
            <w:pPr>
              <w:rPr>
                <w:rFonts w:ascii="Times New Roman" w:hAnsi="Times New Roman"/>
                <w:sz w:val="24"/>
                <w:szCs w:val="24"/>
              </w:rPr>
            </w:pPr>
            <w:r w:rsidRPr="008F7683">
              <w:rPr>
                <w:rFonts w:ascii="Times New Roman" w:hAnsi="Times New Roman"/>
                <w:sz w:val="24"/>
                <w:szCs w:val="24"/>
              </w:rPr>
              <w:t xml:space="preserve">Выразительно читать,  нарисовать иллюстрацию, читать другие </w:t>
            </w:r>
            <w:r w:rsidRPr="008F7683">
              <w:rPr>
                <w:rFonts w:ascii="Times New Roman" w:hAnsi="Times New Roman"/>
                <w:sz w:val="24"/>
                <w:szCs w:val="24"/>
              </w:rPr>
              <w:lastRenderedPageBreak/>
              <w:t>стихи.</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84</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 xml:space="preserve">Урок-викторина по разделу «Поэтическая тетрадь 1». Оценка достижений. </w:t>
            </w:r>
            <w:r w:rsidRPr="00195C84">
              <w:rPr>
                <w:rFonts w:ascii="Times New Roman" w:hAnsi="Times New Roman"/>
                <w:kern w:val="1"/>
                <w:sz w:val="24"/>
                <w:szCs w:val="24"/>
                <w:lang w:eastAsia="ar-SA"/>
              </w:rPr>
              <w:t>Тест № 8 по теме «Поэтическая тетрадь 1»</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 xml:space="preserve">А чём пишут авторы свои </w:t>
            </w:r>
            <w:proofErr w:type="gramStart"/>
            <w:r w:rsidRPr="00195C84">
              <w:rPr>
                <w:rFonts w:ascii="Times New Roman" w:hAnsi="Times New Roman"/>
                <w:sz w:val="24"/>
                <w:szCs w:val="24"/>
              </w:rPr>
              <w:t>стихи</w:t>
            </w:r>
            <w:proofErr w:type="gramEnd"/>
            <w:r w:rsidRPr="00195C84">
              <w:rPr>
                <w:rFonts w:ascii="Times New Roman" w:hAnsi="Times New Roman"/>
                <w:sz w:val="24"/>
                <w:szCs w:val="24"/>
              </w:rPr>
              <w:t xml:space="preserve"> с которыми вы познакомились в этом разделе?</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kern w:val="1"/>
                <w:sz w:val="24"/>
                <w:szCs w:val="24"/>
              </w:rPr>
              <w:t>– определять эмоциональный тон персонажа;</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проводить лексическую работу;</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создавать небольшой устный текст на заданную тему</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умения понимать причины успеха/неуспеха учебной деятельности и способности конструктивно действ</w:t>
            </w:r>
            <w:r>
              <w:rPr>
                <w:rFonts w:ascii="Times New Roman" w:hAnsi="Times New Roman"/>
                <w:kern w:val="1"/>
                <w:sz w:val="24"/>
                <w:szCs w:val="24"/>
              </w:rPr>
              <w:t>овать даже в ситуациях неуспеха.</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Н</w:t>
            </w:r>
            <w:r w:rsidRPr="00195C84">
              <w:rPr>
                <w:rFonts w:ascii="Times New Roman" w:hAnsi="Times New Roman"/>
                <w:kern w:val="1"/>
                <w:sz w:val="24"/>
                <w:szCs w:val="24"/>
              </w:rPr>
              <w:t>аличие мотивации к творческому труду и бережному отношению к материальным и духовным ценностям, формиро</w:t>
            </w:r>
            <w:r w:rsidRPr="00195C84">
              <w:rPr>
                <w:rFonts w:ascii="Times New Roman" w:hAnsi="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Сочинить загадки о животных. Принести книги о животных.</w:t>
            </w:r>
          </w:p>
        </w:tc>
      </w:tr>
      <w:tr w:rsidR="00CF4ADF" w:rsidRPr="008F7683" w:rsidTr="00D56F16">
        <w:trPr>
          <w:trHeight w:val="147"/>
        </w:trPr>
        <w:tc>
          <w:tcPr>
            <w:tcW w:w="15515" w:type="dxa"/>
            <w:gridSpan w:val="10"/>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r w:rsidRPr="008F7683">
              <w:rPr>
                <w:rFonts w:ascii="Times New Roman" w:hAnsi="Times New Roman"/>
                <w:b/>
                <w:sz w:val="24"/>
                <w:szCs w:val="24"/>
              </w:rPr>
              <w:t>Люби живое (16 ч)</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85</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8F7683">
              <w:rPr>
                <w:rFonts w:ascii="Times New Roman" w:hAnsi="Times New Roman"/>
                <w:sz w:val="24"/>
                <w:szCs w:val="24"/>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CF4ADF" w:rsidRPr="005C1615" w:rsidRDefault="00CF4ADF" w:rsidP="00195C84">
            <w:pPr>
              <w:spacing w:after="0" w:line="240" w:lineRule="auto"/>
              <w:contextualSpacing/>
              <w:rPr>
                <w:rFonts w:ascii="Times New Roman" w:hAnsi="Times New Roman"/>
                <w:sz w:val="24"/>
                <w:szCs w:val="24"/>
              </w:rPr>
            </w:pPr>
            <w:r>
              <w:rPr>
                <w:rFonts w:ascii="Times New Roman" w:hAnsi="Times New Roman"/>
                <w:sz w:val="24"/>
                <w:szCs w:val="24"/>
              </w:rPr>
              <w:t>Что, по вашему мнению</w:t>
            </w:r>
            <w:r w:rsidRPr="005C1615">
              <w:rPr>
                <w:rFonts w:ascii="Times New Roman" w:hAnsi="Times New Roman"/>
                <w:sz w:val="24"/>
                <w:szCs w:val="24"/>
              </w:rPr>
              <w:t xml:space="preserve">, объединяет все произведения, включенные в раздел «Люби </w:t>
            </w:r>
            <w:r w:rsidRPr="005C1615">
              <w:rPr>
                <w:rFonts w:ascii="Times New Roman" w:hAnsi="Times New Roman"/>
                <w:sz w:val="24"/>
                <w:szCs w:val="24"/>
              </w:rPr>
              <w:lastRenderedPageBreak/>
              <w:t>живое»?</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lastRenderedPageBreak/>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kern w:val="1"/>
                <w:sz w:val="24"/>
                <w:szCs w:val="24"/>
              </w:rPr>
              <w:t>– читать осознанно текст художественного произведения</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И</w:t>
            </w:r>
            <w:r w:rsidRPr="00195C84">
              <w:rPr>
                <w:rFonts w:ascii="Times New Roman" w:hAnsi="Times New Roman"/>
                <w:kern w:val="1"/>
                <w:sz w:val="24"/>
                <w:szCs w:val="24"/>
              </w:rPr>
              <w:t>спользование знаково-символических сре</w:t>
            </w:r>
            <w:proofErr w:type="gramStart"/>
            <w:r w:rsidRPr="00195C84">
              <w:rPr>
                <w:rFonts w:ascii="Times New Roman" w:hAnsi="Times New Roman"/>
                <w:kern w:val="1"/>
                <w:sz w:val="24"/>
                <w:szCs w:val="24"/>
              </w:rPr>
              <w:t>дств пр</w:t>
            </w:r>
            <w:proofErr w:type="gramEnd"/>
            <w:r w:rsidRPr="00195C84">
              <w:rPr>
                <w:rFonts w:ascii="Times New Roman" w:hAnsi="Times New Roman"/>
                <w:kern w:val="1"/>
                <w:sz w:val="24"/>
                <w:szCs w:val="24"/>
              </w:rPr>
              <w:t>е</w:t>
            </w:r>
            <w:r>
              <w:rPr>
                <w:rFonts w:ascii="Times New Roman" w:hAnsi="Times New Roman"/>
                <w:kern w:val="1"/>
                <w:sz w:val="24"/>
                <w:szCs w:val="24"/>
              </w:rPr>
              <w:t>дстав</w:t>
            </w:r>
            <w:r>
              <w:rPr>
                <w:rFonts w:ascii="Times New Roman" w:hAnsi="Times New Roman"/>
                <w:kern w:val="1"/>
                <w:sz w:val="24"/>
                <w:szCs w:val="24"/>
              </w:rPr>
              <w:softHyphen/>
              <w:t>ления информации о книгах.</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чувства гордости за свою Родину, её исто</w:t>
            </w:r>
            <w:r w:rsidRPr="00195C84">
              <w:rPr>
                <w:rFonts w:ascii="Times New Roman" w:hAnsi="Times New Roman"/>
                <w:kern w:val="1"/>
                <w:sz w:val="24"/>
                <w:szCs w:val="24"/>
              </w:rPr>
              <w:softHyphen/>
              <w:t xml:space="preserve">рию, российский народ, становление </w:t>
            </w:r>
            <w:proofErr w:type="gramStart"/>
            <w:r w:rsidRPr="00195C84">
              <w:rPr>
                <w:rFonts w:ascii="Times New Roman" w:hAnsi="Times New Roman"/>
                <w:kern w:val="1"/>
                <w:sz w:val="24"/>
                <w:szCs w:val="24"/>
              </w:rPr>
              <w:t>гуманистических</w:t>
            </w:r>
            <w:proofErr w:type="gramEnd"/>
            <w:r w:rsidRPr="00195C84">
              <w:rPr>
                <w:rFonts w:ascii="Times New Roman" w:hAnsi="Times New Roman"/>
                <w:kern w:val="1"/>
                <w:sz w:val="24"/>
                <w:szCs w:val="24"/>
              </w:rPr>
              <w:t xml:space="preserve"> и де</w:t>
            </w:r>
            <w:r w:rsidRPr="00195C84">
              <w:rPr>
                <w:rFonts w:ascii="Times New Roman" w:hAnsi="Times New Roman"/>
                <w:kern w:val="1"/>
                <w:sz w:val="24"/>
                <w:szCs w:val="24"/>
              </w:rPr>
              <w:softHyphen/>
            </w:r>
            <w:r w:rsidRPr="00195C84">
              <w:rPr>
                <w:rFonts w:ascii="Times New Roman" w:hAnsi="Times New Roman"/>
                <w:kern w:val="1"/>
                <w:sz w:val="24"/>
                <w:szCs w:val="24"/>
              </w:rPr>
              <w:lastRenderedPageBreak/>
              <w:t>мократических ценностных ориентации многонац</w:t>
            </w:r>
            <w:r>
              <w:rPr>
                <w:rFonts w:ascii="Times New Roman" w:hAnsi="Times New Roman"/>
                <w:kern w:val="1"/>
                <w:sz w:val="24"/>
                <w:szCs w:val="24"/>
              </w:rPr>
              <w:t>ионального российского общества.</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proofErr w:type="gramStart"/>
            <w:r w:rsidRPr="00195C84">
              <w:rPr>
                <w:rFonts w:ascii="Times New Roman" w:hAnsi="Times New Roman"/>
                <w:kern w:val="1"/>
                <w:sz w:val="24"/>
                <w:szCs w:val="24"/>
                <w:lang w:eastAsia="ar-SA"/>
              </w:rPr>
              <w:lastRenderedPageBreak/>
              <w:t xml:space="preserve">Сравнивать самостоятельно прочитанный текст (художественный, научно-популярный, учебный) </w:t>
            </w:r>
            <w:r w:rsidRPr="00195C84">
              <w:rPr>
                <w:rFonts w:ascii="Times New Roman" w:hAnsi="Times New Roman"/>
                <w:kern w:val="1"/>
                <w:sz w:val="24"/>
                <w:szCs w:val="24"/>
                <w:lang w:eastAsia="ar-SA"/>
              </w:rPr>
              <w:lastRenderedPageBreak/>
              <w:t>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Сочинить  текст о животном.</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86</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 xml:space="preserve">М. Пришвин «Моя Родина». Заголовок </w:t>
            </w:r>
            <w:proofErr w:type="gramStart"/>
            <w:r w:rsidRPr="008F7683">
              <w:rPr>
                <w:rFonts w:ascii="Times New Roman" w:hAnsi="Times New Roman"/>
                <w:sz w:val="24"/>
                <w:szCs w:val="24"/>
              </w:rPr>
              <w:t>-«</w:t>
            </w:r>
            <w:proofErr w:type="gramEnd"/>
            <w:r w:rsidRPr="008F7683">
              <w:rPr>
                <w:rFonts w:ascii="Times New Roman" w:hAnsi="Times New Roman"/>
                <w:sz w:val="24"/>
                <w:szCs w:val="24"/>
              </w:rPr>
              <w:t>входная дверь» в текст. Сочинение на основе художественного текста.</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spacing w:after="0" w:line="240" w:lineRule="auto"/>
              <w:contextualSpacing/>
              <w:rPr>
                <w:rFonts w:ascii="Times New Roman" w:hAnsi="Times New Roman"/>
                <w:sz w:val="24"/>
                <w:szCs w:val="24"/>
              </w:rPr>
            </w:pPr>
            <w:r w:rsidRPr="00195C84">
              <w:rPr>
                <w:rFonts w:ascii="Times New Roman" w:hAnsi="Times New Roman"/>
                <w:sz w:val="24"/>
                <w:szCs w:val="24"/>
              </w:rPr>
              <w:t>С чего начинает и чем заканчивает своё произведение писатель? Какой смы</w:t>
            </w:r>
            <w:proofErr w:type="gramStart"/>
            <w:r w:rsidRPr="00195C84">
              <w:rPr>
                <w:rFonts w:ascii="Times New Roman" w:hAnsi="Times New Roman"/>
                <w:sz w:val="24"/>
                <w:szCs w:val="24"/>
              </w:rPr>
              <w:t>сл</w:t>
            </w:r>
            <w:r>
              <w:rPr>
                <w:rFonts w:ascii="Times New Roman" w:hAnsi="Times New Roman"/>
                <w:sz w:val="24"/>
                <w:szCs w:val="24"/>
              </w:rPr>
              <w:t xml:space="preserve"> </w:t>
            </w:r>
            <w:r w:rsidRPr="00195C84">
              <w:rPr>
                <w:rFonts w:ascii="Times New Roman" w:hAnsi="Times New Roman"/>
                <w:sz w:val="24"/>
                <w:szCs w:val="24"/>
              </w:rPr>
              <w:t xml:space="preserve"> вкл</w:t>
            </w:r>
            <w:proofErr w:type="gramEnd"/>
            <w:r w:rsidRPr="00195C84">
              <w:rPr>
                <w:rFonts w:ascii="Times New Roman" w:hAnsi="Times New Roman"/>
                <w:sz w:val="24"/>
                <w:szCs w:val="24"/>
              </w:rPr>
              <w:t>адывает М. Пришвин в слово Родина?</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читать осознанно текст художественного произведения</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И</w:t>
            </w:r>
            <w:r w:rsidRPr="00195C84">
              <w:rPr>
                <w:rFonts w:ascii="Times New Roman" w:hAnsi="Times New Roman"/>
                <w:kern w:val="1"/>
                <w:sz w:val="24"/>
                <w:szCs w:val="24"/>
              </w:rPr>
              <w:t>спользование знаково-символических сре</w:t>
            </w:r>
            <w:proofErr w:type="gramStart"/>
            <w:r w:rsidRPr="00195C84">
              <w:rPr>
                <w:rFonts w:ascii="Times New Roman" w:hAnsi="Times New Roman"/>
                <w:kern w:val="1"/>
                <w:sz w:val="24"/>
                <w:szCs w:val="24"/>
              </w:rPr>
              <w:t>дств пр</w:t>
            </w:r>
            <w:proofErr w:type="gramEnd"/>
            <w:r w:rsidRPr="00195C84">
              <w:rPr>
                <w:rFonts w:ascii="Times New Roman" w:hAnsi="Times New Roman"/>
                <w:kern w:val="1"/>
                <w:sz w:val="24"/>
                <w:szCs w:val="24"/>
              </w:rPr>
              <w:t>е</w:t>
            </w:r>
            <w:r>
              <w:rPr>
                <w:rFonts w:ascii="Times New Roman" w:hAnsi="Times New Roman"/>
                <w:kern w:val="1"/>
                <w:sz w:val="24"/>
                <w:szCs w:val="24"/>
              </w:rPr>
              <w:t>дстав</w:t>
            </w:r>
            <w:r>
              <w:rPr>
                <w:rFonts w:ascii="Times New Roman" w:hAnsi="Times New Roman"/>
                <w:kern w:val="1"/>
                <w:sz w:val="24"/>
                <w:szCs w:val="24"/>
              </w:rPr>
              <w:softHyphen/>
              <w:t>ления информации о книгах.</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чувства гордости за свою Родину, её исто</w:t>
            </w:r>
            <w:r w:rsidRPr="00195C84">
              <w:rPr>
                <w:rFonts w:ascii="Times New Roman" w:hAnsi="Times New Roman"/>
                <w:kern w:val="1"/>
                <w:sz w:val="24"/>
                <w:szCs w:val="24"/>
              </w:rPr>
              <w:softHyphen/>
              <w:t xml:space="preserve">рию, российский народ, становление </w:t>
            </w:r>
            <w:proofErr w:type="gramStart"/>
            <w:r w:rsidRPr="00195C84">
              <w:rPr>
                <w:rFonts w:ascii="Times New Roman" w:hAnsi="Times New Roman"/>
                <w:kern w:val="1"/>
                <w:sz w:val="24"/>
                <w:szCs w:val="24"/>
              </w:rPr>
              <w:t>гуманистических</w:t>
            </w:r>
            <w:proofErr w:type="gramEnd"/>
            <w:r w:rsidRPr="00195C84">
              <w:rPr>
                <w:rFonts w:ascii="Times New Roman" w:hAnsi="Times New Roman"/>
                <w:kern w:val="1"/>
                <w:sz w:val="24"/>
                <w:szCs w:val="24"/>
              </w:rPr>
              <w:t xml:space="preserve"> и де</w:t>
            </w:r>
            <w:r w:rsidRPr="00195C84">
              <w:rPr>
                <w:rFonts w:ascii="Times New Roman" w:hAnsi="Times New Roman"/>
                <w:kern w:val="1"/>
                <w:sz w:val="24"/>
                <w:szCs w:val="24"/>
              </w:rPr>
              <w:softHyphen/>
              <w:t>мократических ценностных ориентации многонац</w:t>
            </w:r>
            <w:r>
              <w:rPr>
                <w:rFonts w:ascii="Times New Roman" w:hAnsi="Times New Roman"/>
                <w:kern w:val="1"/>
                <w:sz w:val="24"/>
                <w:szCs w:val="24"/>
              </w:rPr>
              <w:t>ионального российского общества.</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proofErr w:type="gramStart"/>
            <w:r w:rsidRPr="00195C84">
              <w:rPr>
                <w:rFonts w:ascii="Times New Roman" w:hAnsi="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203BEC">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Придумать рассказ о том, как вы были в лесу. План записать в тетради.</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87</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И. Соколов-Микитов «</w:t>
            </w:r>
            <w:proofErr w:type="spellStart"/>
            <w:r w:rsidRPr="008F7683">
              <w:rPr>
                <w:rFonts w:ascii="Times New Roman" w:hAnsi="Times New Roman"/>
                <w:sz w:val="24"/>
                <w:szCs w:val="24"/>
              </w:rPr>
              <w:t>Листопадничек</w:t>
            </w:r>
            <w:proofErr w:type="spellEnd"/>
            <w:r w:rsidRPr="008F7683">
              <w:rPr>
                <w:rFonts w:ascii="Times New Roman" w:hAnsi="Times New Roman"/>
                <w:sz w:val="24"/>
                <w:szCs w:val="24"/>
              </w:rPr>
              <w:t>».</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Pr>
                <w:rFonts w:ascii="Times New Roman" w:hAnsi="Times New Roman"/>
                <w:sz w:val="24"/>
                <w:szCs w:val="24"/>
              </w:rPr>
              <w:t>В чём своеобразие сказки «</w:t>
            </w:r>
            <w:proofErr w:type="spellStart"/>
            <w:r>
              <w:rPr>
                <w:rFonts w:ascii="Times New Roman" w:hAnsi="Times New Roman"/>
                <w:sz w:val="24"/>
                <w:szCs w:val="24"/>
              </w:rPr>
              <w:t>Л</w:t>
            </w:r>
            <w:r w:rsidRPr="00195C84">
              <w:rPr>
                <w:rFonts w:ascii="Times New Roman" w:hAnsi="Times New Roman"/>
                <w:sz w:val="24"/>
                <w:szCs w:val="24"/>
              </w:rPr>
              <w:t>истопад</w:t>
            </w:r>
            <w:r>
              <w:rPr>
                <w:rFonts w:ascii="Times New Roman" w:hAnsi="Times New Roman"/>
                <w:sz w:val="24"/>
                <w:szCs w:val="24"/>
              </w:rPr>
              <w:t>ничек</w:t>
            </w:r>
            <w:proofErr w:type="spellEnd"/>
            <w:r>
              <w:rPr>
                <w:rFonts w:ascii="Times New Roman" w:hAnsi="Times New Roman"/>
                <w:sz w:val="24"/>
                <w:szCs w:val="24"/>
              </w:rPr>
              <w:t>»</w:t>
            </w:r>
            <w:r w:rsidRPr="00195C84">
              <w:rPr>
                <w:rFonts w:ascii="Times New Roman" w:hAnsi="Times New Roman"/>
                <w:sz w:val="24"/>
                <w:szCs w:val="24"/>
              </w:rPr>
              <w:t>?</w:t>
            </w:r>
            <w:r>
              <w:rPr>
                <w:rFonts w:ascii="Times New Roman" w:hAnsi="Times New Roman"/>
                <w:sz w:val="24"/>
                <w:szCs w:val="24"/>
              </w:rPr>
              <w:t xml:space="preserve"> Можно ли его назвать позна</w:t>
            </w:r>
            <w:r w:rsidRPr="00195C84">
              <w:rPr>
                <w:rFonts w:ascii="Times New Roman" w:hAnsi="Times New Roman"/>
                <w:sz w:val="24"/>
                <w:szCs w:val="24"/>
              </w:rPr>
              <w:t>вательной?</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kern w:val="1"/>
                <w:sz w:val="24"/>
                <w:szCs w:val="24"/>
              </w:rPr>
              <w:t>– определять эмоциональный тон персонажа;</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проводить лексическую работу;</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создавать небольшой устный текст на заданную тему</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А</w:t>
            </w:r>
            <w:r w:rsidRPr="00195C84">
              <w:rPr>
                <w:rFonts w:ascii="Times New Roman" w:hAnsi="Times New Roman"/>
                <w:kern w:val="1"/>
                <w:sz w:val="24"/>
                <w:szCs w:val="24"/>
              </w:rPr>
              <w:t>ктивное использование речевых сре</w:t>
            </w:r>
            <w:proofErr w:type="gramStart"/>
            <w:r w:rsidRPr="00195C84">
              <w:rPr>
                <w:rFonts w:ascii="Times New Roman" w:hAnsi="Times New Roman"/>
                <w:kern w:val="1"/>
                <w:sz w:val="24"/>
                <w:szCs w:val="24"/>
              </w:rPr>
              <w:t>дств дл</w:t>
            </w:r>
            <w:proofErr w:type="gramEnd"/>
            <w:r w:rsidRPr="00195C84">
              <w:rPr>
                <w:rFonts w:ascii="Times New Roman" w:hAnsi="Times New Roman"/>
                <w:kern w:val="1"/>
                <w:sz w:val="24"/>
                <w:szCs w:val="24"/>
              </w:rPr>
              <w:t>я решения коммуни</w:t>
            </w:r>
            <w:r>
              <w:rPr>
                <w:rFonts w:ascii="Times New Roman" w:hAnsi="Times New Roman"/>
                <w:kern w:val="1"/>
                <w:sz w:val="24"/>
                <w:szCs w:val="24"/>
              </w:rPr>
              <w:t>кативных и познавательных задач.</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средствами литературных произведений целостного взгляда на мир в единстве и разнообразии природы,</w:t>
            </w:r>
            <w:r>
              <w:rPr>
                <w:rFonts w:ascii="Times New Roman" w:hAnsi="Times New Roman"/>
                <w:kern w:val="1"/>
                <w:sz w:val="24"/>
                <w:szCs w:val="24"/>
              </w:rPr>
              <w:t xml:space="preserve"> народов, культур и религий.</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val="en-US" w:eastAsia="ar-SA"/>
              </w:rPr>
            </w:pPr>
            <w:r w:rsidRPr="00195C84">
              <w:rPr>
                <w:rFonts w:ascii="Times New Roman" w:hAnsi="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Читать рассказ.</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88</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 xml:space="preserve">И. Соколов-Микитов </w:t>
            </w:r>
            <w:r w:rsidRPr="008F7683">
              <w:rPr>
                <w:rFonts w:ascii="Times New Roman" w:hAnsi="Times New Roman"/>
                <w:sz w:val="24"/>
                <w:szCs w:val="24"/>
              </w:rPr>
              <w:lastRenderedPageBreak/>
              <w:t>«</w:t>
            </w:r>
            <w:proofErr w:type="spellStart"/>
            <w:r w:rsidRPr="008F7683">
              <w:rPr>
                <w:rFonts w:ascii="Times New Roman" w:hAnsi="Times New Roman"/>
                <w:sz w:val="24"/>
                <w:szCs w:val="24"/>
              </w:rPr>
              <w:t>Листопадничек</w:t>
            </w:r>
            <w:proofErr w:type="spellEnd"/>
            <w:r w:rsidRPr="008F7683">
              <w:rPr>
                <w:rFonts w:ascii="Times New Roman" w:hAnsi="Times New Roman"/>
                <w:sz w:val="24"/>
                <w:szCs w:val="24"/>
              </w:rPr>
              <w:t>».</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lastRenderedPageBreak/>
              <w:t xml:space="preserve">Что  писатель мог </w:t>
            </w:r>
            <w:r w:rsidRPr="00195C84">
              <w:rPr>
                <w:rFonts w:ascii="Times New Roman" w:hAnsi="Times New Roman"/>
                <w:sz w:val="24"/>
                <w:szCs w:val="24"/>
              </w:rPr>
              <w:lastRenderedPageBreak/>
              <w:t>наблюдать в природе на самом деле, а что подсказали ему воображения, фантазия?</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lastRenderedPageBreak/>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 xml:space="preserve">объяснять </w:t>
            </w:r>
            <w:r w:rsidRPr="00195C84">
              <w:rPr>
                <w:rFonts w:ascii="Times New Roman" w:hAnsi="Times New Roman"/>
                <w:kern w:val="1"/>
                <w:sz w:val="24"/>
                <w:szCs w:val="24"/>
              </w:rPr>
              <w:lastRenderedPageBreak/>
              <w:t>авторское и собственное отношение к 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определять тему и главную мысль произведения;</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делить текст на смысло</w:t>
            </w:r>
            <w:r>
              <w:rPr>
                <w:rFonts w:ascii="Times New Roman" w:hAnsi="Times New Roman"/>
                <w:kern w:val="1"/>
                <w:sz w:val="24"/>
                <w:szCs w:val="24"/>
              </w:rPr>
              <w:t>вые части.</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О</w:t>
            </w:r>
            <w:r w:rsidRPr="00195C84">
              <w:rPr>
                <w:rFonts w:ascii="Times New Roman" w:hAnsi="Times New Roman"/>
                <w:kern w:val="1"/>
                <w:sz w:val="24"/>
                <w:szCs w:val="24"/>
              </w:rPr>
              <w:t xml:space="preserve">владение способностью </w:t>
            </w:r>
            <w:r w:rsidRPr="00195C84">
              <w:rPr>
                <w:rFonts w:ascii="Times New Roman" w:hAnsi="Times New Roman"/>
                <w:kern w:val="1"/>
                <w:sz w:val="24"/>
                <w:szCs w:val="24"/>
              </w:rPr>
              <w:lastRenderedPageBreak/>
              <w:t xml:space="preserve">принимать и сохранять цели и задачи учебной деятельности, </w:t>
            </w:r>
            <w:r>
              <w:rPr>
                <w:rFonts w:ascii="Times New Roman" w:hAnsi="Times New Roman"/>
                <w:kern w:val="1"/>
                <w:sz w:val="24"/>
                <w:szCs w:val="24"/>
              </w:rPr>
              <w:t>поиска средств её осуществления.</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Ф</w:t>
            </w:r>
            <w:r w:rsidRPr="00195C84">
              <w:rPr>
                <w:rFonts w:ascii="Times New Roman" w:hAnsi="Times New Roman"/>
                <w:kern w:val="1"/>
                <w:sz w:val="24"/>
                <w:szCs w:val="24"/>
              </w:rPr>
              <w:t xml:space="preserve">ормирование чувства гордости </w:t>
            </w:r>
            <w:r w:rsidRPr="00195C84">
              <w:rPr>
                <w:rFonts w:ascii="Times New Roman" w:hAnsi="Times New Roman"/>
                <w:kern w:val="1"/>
                <w:sz w:val="24"/>
                <w:szCs w:val="24"/>
              </w:rPr>
              <w:lastRenderedPageBreak/>
              <w:t>за свою Родину, её исто</w:t>
            </w:r>
            <w:r w:rsidRPr="00195C84">
              <w:rPr>
                <w:rFonts w:ascii="Times New Roman" w:hAnsi="Times New Roman"/>
                <w:kern w:val="1"/>
                <w:sz w:val="24"/>
                <w:szCs w:val="24"/>
              </w:rPr>
              <w:softHyphen/>
              <w:t xml:space="preserve">рию, российский народ, становление </w:t>
            </w:r>
            <w:proofErr w:type="gramStart"/>
            <w:r w:rsidRPr="00195C84">
              <w:rPr>
                <w:rFonts w:ascii="Times New Roman" w:hAnsi="Times New Roman"/>
                <w:kern w:val="1"/>
                <w:sz w:val="24"/>
                <w:szCs w:val="24"/>
              </w:rPr>
              <w:t>гуманистических</w:t>
            </w:r>
            <w:proofErr w:type="gramEnd"/>
            <w:r w:rsidRPr="00195C84">
              <w:rPr>
                <w:rFonts w:ascii="Times New Roman" w:hAnsi="Times New Roman"/>
                <w:kern w:val="1"/>
                <w:sz w:val="24"/>
                <w:szCs w:val="24"/>
              </w:rPr>
              <w:t xml:space="preserve"> и де</w:t>
            </w:r>
            <w:r w:rsidRPr="00195C84">
              <w:rPr>
                <w:rFonts w:ascii="Times New Roman" w:hAnsi="Times New Roman"/>
                <w:kern w:val="1"/>
                <w:sz w:val="24"/>
                <w:szCs w:val="24"/>
              </w:rPr>
              <w:softHyphen/>
              <w:t>мократических ценностных ориентации многонац</w:t>
            </w:r>
            <w:r>
              <w:rPr>
                <w:rFonts w:ascii="Times New Roman" w:hAnsi="Times New Roman"/>
                <w:kern w:val="1"/>
                <w:sz w:val="24"/>
                <w:szCs w:val="24"/>
              </w:rPr>
              <w:t>ионального российского общества.</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 xml:space="preserve">Анализировать особенности </w:t>
            </w:r>
            <w:r w:rsidRPr="00195C84">
              <w:rPr>
                <w:rFonts w:ascii="Times New Roman" w:hAnsi="Times New Roman"/>
                <w:kern w:val="1"/>
                <w:sz w:val="24"/>
                <w:szCs w:val="24"/>
                <w:lang w:eastAsia="ar-SA"/>
              </w:rPr>
              <w:lastRenderedPageBreak/>
              <w:t>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 xml:space="preserve">Придумать </w:t>
            </w:r>
            <w:r w:rsidRPr="008F7683">
              <w:rPr>
                <w:rFonts w:ascii="Times New Roman" w:hAnsi="Times New Roman"/>
                <w:sz w:val="24"/>
                <w:szCs w:val="24"/>
              </w:rPr>
              <w:lastRenderedPageBreak/>
              <w:t>продолжение, записать в тетради.</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89</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В. Белов «Малька провинилась».</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Cs/>
                <w:iCs/>
                <w:kern w:val="1"/>
                <w:sz w:val="24"/>
                <w:szCs w:val="24"/>
              </w:rPr>
            </w:pPr>
            <w:r w:rsidRPr="00195C84">
              <w:rPr>
                <w:rFonts w:ascii="Times New Roman" w:hAnsi="Times New Roman"/>
                <w:bCs/>
                <w:iCs/>
                <w:kern w:val="1"/>
                <w:sz w:val="24"/>
                <w:szCs w:val="24"/>
              </w:rPr>
              <w:t>Что узнали о Мальке?</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kern w:val="1"/>
                <w:sz w:val="24"/>
                <w:szCs w:val="24"/>
              </w:rPr>
              <w:t>– определять эмоциональный тон персонажа;</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проводить лексическую работу;</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создавать небольшой устный текст на заданную тему</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своение способами решения проблем твор</w:t>
            </w:r>
            <w:r>
              <w:rPr>
                <w:rFonts w:ascii="Times New Roman" w:hAnsi="Times New Roman"/>
                <w:kern w:val="1"/>
                <w:sz w:val="24"/>
                <w:szCs w:val="24"/>
              </w:rPr>
              <w:t>ческого и по</w:t>
            </w:r>
            <w:r>
              <w:rPr>
                <w:rFonts w:ascii="Times New Roman" w:hAnsi="Times New Roman"/>
                <w:kern w:val="1"/>
                <w:sz w:val="24"/>
                <w:szCs w:val="24"/>
              </w:rPr>
              <w:softHyphen/>
              <w:t>искового характера.</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hAnsi="Times New Roman"/>
                <w:kern w:val="1"/>
                <w:sz w:val="24"/>
                <w:szCs w:val="24"/>
              </w:rPr>
              <w:t>оды, народов, культур и религий</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proofErr w:type="gramStart"/>
            <w:r w:rsidRPr="00195C84">
              <w:rPr>
                <w:rFonts w:ascii="Times New Roman" w:hAnsi="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Пересказать от имени Мальки.</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90</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 xml:space="preserve">В. Белов «Ещё раз </w:t>
            </w:r>
            <w:proofErr w:type="gramStart"/>
            <w:r w:rsidRPr="008F7683">
              <w:rPr>
                <w:rFonts w:ascii="Times New Roman" w:hAnsi="Times New Roman"/>
                <w:sz w:val="24"/>
                <w:szCs w:val="24"/>
              </w:rPr>
              <w:t>про</w:t>
            </w:r>
            <w:proofErr w:type="gramEnd"/>
            <w:r w:rsidRPr="008F7683">
              <w:rPr>
                <w:rFonts w:ascii="Times New Roman" w:hAnsi="Times New Roman"/>
                <w:sz w:val="24"/>
                <w:szCs w:val="24"/>
              </w:rPr>
              <w:t xml:space="preserve"> Мальку».</w:t>
            </w:r>
          </w:p>
        </w:tc>
        <w:tc>
          <w:tcPr>
            <w:tcW w:w="1701" w:type="dxa"/>
            <w:tcBorders>
              <w:left w:val="single" w:sz="4" w:space="0" w:color="000000"/>
              <w:bottom w:val="single" w:sz="4" w:space="0" w:color="000000"/>
              <w:right w:val="single" w:sz="4" w:space="0" w:color="000000"/>
            </w:tcBorders>
          </w:tcPr>
          <w:p w:rsidR="00CF4ADF" w:rsidRPr="00547ECC" w:rsidRDefault="00CF4ADF" w:rsidP="00195C84">
            <w:pPr>
              <w:spacing w:after="0" w:line="240" w:lineRule="auto"/>
              <w:contextualSpacing/>
              <w:rPr>
                <w:rFonts w:ascii="Times New Roman" w:hAnsi="Times New Roman"/>
                <w:sz w:val="24"/>
                <w:szCs w:val="24"/>
              </w:rPr>
            </w:pPr>
            <w:r w:rsidRPr="00547ECC">
              <w:rPr>
                <w:rFonts w:ascii="Times New Roman" w:hAnsi="Times New Roman"/>
                <w:sz w:val="24"/>
                <w:szCs w:val="24"/>
              </w:rPr>
              <w:t>Что общего в этих рассказах?</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Над чем тебя заставили поразмышлять рассказы о Мальке?</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подбирать пословицы и поговорки к прочитанному произведению;</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поступки главных героев;</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lastRenderedPageBreak/>
              <w:t>– пересказывать с опорой на картинный план;</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делить текст на смысловые части</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Ф</w:t>
            </w:r>
            <w:r w:rsidRPr="00195C84">
              <w:rPr>
                <w:rFonts w:ascii="Times New Roman" w:hAnsi="Times New Roman"/>
                <w:kern w:val="1"/>
                <w:sz w:val="24"/>
                <w:szCs w:val="24"/>
              </w:rPr>
              <w:t xml:space="preserve">ормирование умения планировать, контролировать и оценивать учебные действия в соответствии с поставленной задачей и </w:t>
            </w:r>
            <w:r w:rsidRPr="00195C84">
              <w:rPr>
                <w:rFonts w:ascii="Times New Roman" w:hAnsi="Times New Roman"/>
                <w:kern w:val="1"/>
                <w:sz w:val="24"/>
                <w:szCs w:val="24"/>
              </w:rPr>
              <w:lastRenderedPageBreak/>
              <w:t>условиями её реализации, определять наиболее эф</w:t>
            </w:r>
            <w:r w:rsidRPr="00195C84">
              <w:rPr>
                <w:rFonts w:ascii="Times New Roman" w:hAnsi="Times New Roman"/>
                <w:kern w:val="1"/>
                <w:sz w:val="24"/>
                <w:szCs w:val="24"/>
              </w:rPr>
              <w:softHyphen/>
              <w:t>фективны</w:t>
            </w:r>
            <w:r>
              <w:rPr>
                <w:rFonts w:ascii="Times New Roman" w:hAnsi="Times New Roman"/>
                <w:kern w:val="1"/>
                <w:sz w:val="24"/>
                <w:szCs w:val="24"/>
              </w:rPr>
              <w:t>е способы достижения результата.</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В</w:t>
            </w:r>
            <w:r w:rsidRPr="00195C84">
              <w:rPr>
                <w:rFonts w:ascii="Times New Roman" w:hAnsi="Times New Roman"/>
                <w:kern w:val="1"/>
                <w:sz w:val="24"/>
                <w:szCs w:val="24"/>
              </w:rPr>
              <w:t>оспитание художественно-эстетического вкуса, эстетиче</w:t>
            </w:r>
            <w:r w:rsidRPr="00195C84">
              <w:rPr>
                <w:rFonts w:ascii="Times New Roman" w:hAnsi="Times New Roman"/>
                <w:kern w:val="1"/>
                <w:sz w:val="24"/>
                <w:szCs w:val="24"/>
              </w:rPr>
              <w:softHyphen/>
              <w:t>ских потребностей, ценностей и чувств на основе опыта слу</w:t>
            </w:r>
            <w:r w:rsidRPr="00195C84">
              <w:rPr>
                <w:rFonts w:ascii="Times New Roman" w:hAnsi="Times New Roman"/>
                <w:kern w:val="1"/>
                <w:sz w:val="24"/>
                <w:szCs w:val="24"/>
              </w:rPr>
              <w:softHyphen/>
              <w:t xml:space="preserve">шания и </w:t>
            </w:r>
            <w:r w:rsidRPr="00195C84">
              <w:rPr>
                <w:rFonts w:ascii="Times New Roman" w:hAnsi="Times New Roman"/>
                <w:kern w:val="1"/>
                <w:sz w:val="24"/>
                <w:szCs w:val="24"/>
              </w:rPr>
              <w:lastRenderedPageBreak/>
              <w:t>заучивания наизусть произве</w:t>
            </w:r>
            <w:r>
              <w:rPr>
                <w:rFonts w:ascii="Times New Roman" w:hAnsi="Times New Roman"/>
                <w:kern w:val="1"/>
                <w:sz w:val="24"/>
                <w:szCs w:val="24"/>
              </w:rPr>
              <w:t>дений художественной литературы.</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Анализировать соответствие темы пословице; выбирать пословицу, отражающую главную мысль произведения.</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 xml:space="preserve">Придумать свою историю </w:t>
            </w:r>
            <w:proofErr w:type="gramStart"/>
            <w:r w:rsidRPr="008F7683">
              <w:rPr>
                <w:rFonts w:ascii="Times New Roman" w:hAnsi="Times New Roman"/>
                <w:sz w:val="24"/>
                <w:szCs w:val="24"/>
              </w:rPr>
              <w:t>про</w:t>
            </w:r>
            <w:proofErr w:type="gramEnd"/>
            <w:r w:rsidRPr="008F7683">
              <w:rPr>
                <w:rFonts w:ascii="Times New Roman" w:hAnsi="Times New Roman"/>
                <w:sz w:val="24"/>
                <w:szCs w:val="24"/>
              </w:rPr>
              <w:t xml:space="preserve"> Мальку.</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91</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В. Бианки «Мышонок Пик».</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Что писатель мог наблюдать в жизни, а что придумал, когда сочинял историю про мышонка Пика?</w:t>
            </w:r>
          </w:p>
          <w:p w:rsidR="00CF4ADF" w:rsidRPr="00195C84" w:rsidRDefault="00CF4ADF" w:rsidP="00195C84">
            <w:pPr>
              <w:spacing w:after="0" w:line="240" w:lineRule="auto"/>
              <w:contextualSpacing/>
              <w:rPr>
                <w:rFonts w:ascii="Times New Roman" w:hAnsi="Times New Roman"/>
                <w:sz w:val="24"/>
                <w:szCs w:val="24"/>
              </w:rPr>
            </w:pP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читать осознанно текст художественного произведения</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 xml:space="preserve">владение способностью принимать и сохранять цели и задачи учебной деятельности, </w:t>
            </w:r>
            <w:r>
              <w:rPr>
                <w:rFonts w:ascii="Times New Roman" w:hAnsi="Times New Roman"/>
                <w:kern w:val="1"/>
                <w:sz w:val="24"/>
                <w:szCs w:val="24"/>
              </w:rPr>
              <w:t>поиска средств её осуществления.</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чувства гордости за свою Родину, её исто</w:t>
            </w:r>
            <w:r w:rsidRPr="00195C84">
              <w:rPr>
                <w:rFonts w:ascii="Times New Roman" w:hAnsi="Times New Roman"/>
                <w:kern w:val="1"/>
                <w:sz w:val="24"/>
                <w:szCs w:val="24"/>
              </w:rPr>
              <w:softHyphen/>
              <w:t xml:space="preserve">рию, российский народ, становление </w:t>
            </w:r>
            <w:proofErr w:type="gramStart"/>
            <w:r w:rsidRPr="00195C84">
              <w:rPr>
                <w:rFonts w:ascii="Times New Roman" w:hAnsi="Times New Roman"/>
                <w:kern w:val="1"/>
                <w:sz w:val="24"/>
                <w:szCs w:val="24"/>
              </w:rPr>
              <w:t>гуманистических</w:t>
            </w:r>
            <w:proofErr w:type="gramEnd"/>
            <w:r w:rsidRPr="00195C84">
              <w:rPr>
                <w:rFonts w:ascii="Times New Roman" w:hAnsi="Times New Roman"/>
                <w:kern w:val="1"/>
                <w:sz w:val="24"/>
                <w:szCs w:val="24"/>
              </w:rPr>
              <w:t xml:space="preserve"> и де</w:t>
            </w:r>
            <w:r w:rsidRPr="00195C84">
              <w:rPr>
                <w:rFonts w:ascii="Times New Roman" w:hAnsi="Times New Roman"/>
                <w:kern w:val="1"/>
                <w:sz w:val="24"/>
                <w:szCs w:val="24"/>
              </w:rPr>
              <w:softHyphen/>
              <w:t>мократических ценностных ориентации многонационального российског</w:t>
            </w:r>
            <w:r>
              <w:rPr>
                <w:rFonts w:ascii="Times New Roman" w:hAnsi="Times New Roman"/>
                <w:kern w:val="1"/>
                <w:sz w:val="24"/>
                <w:szCs w:val="24"/>
              </w:rPr>
              <w:t>о общества.</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5744B9">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Читать всю сказку.</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92</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В. Бианки «Мышонок Пик».</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Чем Бианки хотел поделиться с читателем?</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объяснять авторское и собственное отношение к 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определять тему и главную мысль произведения;</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w:t>
            </w:r>
            <w:r>
              <w:rPr>
                <w:rFonts w:ascii="Times New Roman" w:hAnsi="Times New Roman"/>
                <w:kern w:val="1"/>
                <w:sz w:val="24"/>
                <w:szCs w:val="24"/>
              </w:rPr>
              <w:t>делить текст на смысловые части.</w:t>
            </w:r>
          </w:p>
        </w:tc>
        <w:tc>
          <w:tcPr>
            <w:tcW w:w="2127" w:type="dxa"/>
            <w:tcBorders>
              <w:left w:val="single" w:sz="4" w:space="0" w:color="000000"/>
              <w:bottom w:val="single" w:sz="4" w:space="0" w:color="000000"/>
            </w:tcBorders>
          </w:tcPr>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своение способами решения проблем твор</w:t>
            </w:r>
            <w:r>
              <w:rPr>
                <w:rFonts w:ascii="Times New Roman" w:hAnsi="Times New Roman"/>
                <w:kern w:val="1"/>
                <w:sz w:val="24"/>
                <w:szCs w:val="24"/>
              </w:rPr>
              <w:t>ческого и по</w:t>
            </w:r>
            <w:r>
              <w:rPr>
                <w:rFonts w:ascii="Times New Roman" w:hAnsi="Times New Roman"/>
                <w:kern w:val="1"/>
                <w:sz w:val="24"/>
                <w:szCs w:val="24"/>
              </w:rPr>
              <w:softHyphen/>
              <w:t>искового характера.</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hAnsi="Times New Roman"/>
                <w:kern w:val="1"/>
                <w:sz w:val="24"/>
                <w:szCs w:val="24"/>
              </w:rPr>
              <w:t>оды, народов, культур и религий.</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Найти эту сказку и дочитать до конца.</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Pr>
                <w:rFonts w:ascii="Times New Roman" w:hAnsi="Times New Roman"/>
                <w:kern w:val="1"/>
                <w:sz w:val="24"/>
                <w:szCs w:val="24"/>
                <w:lang w:eastAsia="ar-SA"/>
              </w:rPr>
              <w:lastRenderedPageBreak/>
              <w:t>93</w:t>
            </w:r>
          </w:p>
        </w:tc>
        <w:tc>
          <w:tcPr>
            <w:tcW w:w="1559" w:type="dxa"/>
            <w:tcBorders>
              <w:left w:val="single" w:sz="4" w:space="0" w:color="000000"/>
              <w:bottom w:val="single" w:sz="4" w:space="0" w:color="000000"/>
            </w:tcBorders>
          </w:tcPr>
          <w:p w:rsidR="00CF4ADF" w:rsidRPr="008F7683" w:rsidRDefault="00CF4ADF" w:rsidP="00195C84">
            <w:pPr>
              <w:suppressAutoHyphens/>
              <w:spacing w:after="0" w:line="240" w:lineRule="auto"/>
              <w:contextualSpacing/>
              <w:rPr>
                <w:rFonts w:ascii="Times New Roman" w:hAnsi="Times New Roman"/>
                <w:sz w:val="24"/>
                <w:szCs w:val="24"/>
              </w:rPr>
            </w:pPr>
            <w:r w:rsidRPr="008F7683">
              <w:rPr>
                <w:rFonts w:ascii="Times New Roman" w:hAnsi="Times New Roman"/>
                <w:sz w:val="24"/>
                <w:szCs w:val="24"/>
              </w:rPr>
              <w:t>В. Бианки «Мышонок Пик».</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sz w:val="24"/>
                <w:szCs w:val="24"/>
              </w:rPr>
            </w:pPr>
            <w:r w:rsidRPr="00195C84">
              <w:rPr>
                <w:rFonts w:ascii="Times New Roman" w:hAnsi="Times New Roman"/>
                <w:sz w:val="24"/>
                <w:szCs w:val="24"/>
              </w:rPr>
              <w:t>Чем Бианки хотел поделиться с читателем?</w:t>
            </w:r>
          </w:p>
        </w:tc>
        <w:tc>
          <w:tcPr>
            <w:tcW w:w="2126" w:type="dxa"/>
            <w:tcBorders>
              <w:left w:val="single" w:sz="4" w:space="0" w:color="000000"/>
              <w:bottom w:val="single" w:sz="4" w:space="0" w:color="000000"/>
            </w:tcBorders>
          </w:tcPr>
          <w:p w:rsidR="00CF4ADF" w:rsidRPr="00195C84" w:rsidRDefault="00CF4ADF" w:rsidP="000E7B77">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t>Уметь:</w:t>
            </w:r>
          </w:p>
          <w:p w:rsidR="00CF4ADF" w:rsidRPr="00195C84" w:rsidRDefault="00CF4ADF" w:rsidP="000E7B77">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объяснять авторское и собственное отношение к персонажам;</w:t>
            </w:r>
          </w:p>
          <w:p w:rsidR="00CF4ADF" w:rsidRPr="00195C84" w:rsidRDefault="00CF4ADF" w:rsidP="000E7B77">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0E7B77">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определять тему и главную мысль произведения;</w:t>
            </w:r>
          </w:p>
          <w:p w:rsidR="00CF4ADF" w:rsidRPr="00195C84" w:rsidRDefault="00CF4ADF" w:rsidP="000E7B77">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kern w:val="1"/>
                <w:sz w:val="24"/>
                <w:szCs w:val="24"/>
              </w:rPr>
              <w:t xml:space="preserve">– </w:t>
            </w:r>
            <w:r>
              <w:rPr>
                <w:rFonts w:ascii="Times New Roman" w:hAnsi="Times New Roman"/>
                <w:kern w:val="1"/>
                <w:sz w:val="24"/>
                <w:szCs w:val="24"/>
              </w:rPr>
              <w:t>делить текст на смысловые части.</w:t>
            </w:r>
          </w:p>
        </w:tc>
        <w:tc>
          <w:tcPr>
            <w:tcW w:w="2127" w:type="dxa"/>
            <w:tcBorders>
              <w:left w:val="single" w:sz="4" w:space="0" w:color="000000"/>
              <w:bottom w:val="single" w:sz="4" w:space="0" w:color="000000"/>
            </w:tcBorders>
          </w:tcPr>
          <w:p w:rsidR="00CF4ADF" w:rsidRDefault="00CF4ADF" w:rsidP="00195C84">
            <w:pPr>
              <w:widowControl w:val="0"/>
              <w:suppressAutoHyphens/>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своение способами решения проблем твор</w:t>
            </w:r>
            <w:r>
              <w:rPr>
                <w:rFonts w:ascii="Times New Roman" w:hAnsi="Times New Roman"/>
                <w:kern w:val="1"/>
                <w:sz w:val="24"/>
                <w:szCs w:val="24"/>
              </w:rPr>
              <w:t>ческого и по</w:t>
            </w:r>
            <w:r>
              <w:rPr>
                <w:rFonts w:ascii="Times New Roman" w:hAnsi="Times New Roman"/>
                <w:kern w:val="1"/>
                <w:sz w:val="24"/>
                <w:szCs w:val="24"/>
              </w:rPr>
              <w:softHyphen/>
              <w:t>искового характера.</w:t>
            </w:r>
          </w:p>
        </w:tc>
        <w:tc>
          <w:tcPr>
            <w:tcW w:w="2126" w:type="dxa"/>
            <w:tcBorders>
              <w:left w:val="single" w:sz="4" w:space="0" w:color="000000"/>
              <w:bottom w:val="single" w:sz="4" w:space="0" w:color="000000"/>
            </w:tcBorders>
          </w:tcPr>
          <w:p w:rsidR="00CF4ADF"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hAnsi="Times New Roman"/>
                <w:kern w:val="1"/>
                <w:sz w:val="24"/>
                <w:szCs w:val="24"/>
              </w:rPr>
              <w:t>оды, народов, культур и религий.</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lang w:eastAsia="ar-SA"/>
              </w:rPr>
            </w:pPr>
          </w:p>
        </w:tc>
        <w:tc>
          <w:tcPr>
            <w:tcW w:w="1339" w:type="dxa"/>
            <w:tcBorders>
              <w:left w:val="single" w:sz="4" w:space="0" w:color="000000"/>
              <w:bottom w:val="single" w:sz="4" w:space="0" w:color="000000"/>
              <w:right w:val="single" w:sz="4" w:space="0" w:color="000000"/>
            </w:tcBorders>
          </w:tcPr>
          <w:p w:rsidR="00CF4ADF" w:rsidRPr="008F7683" w:rsidRDefault="00CF4ADF" w:rsidP="00195C84">
            <w:pPr>
              <w:widowControl w:val="0"/>
              <w:suppressAutoHyphens/>
              <w:snapToGrid w:val="0"/>
              <w:spacing w:after="0" w:line="240" w:lineRule="auto"/>
              <w:contextualSpacing/>
              <w:rPr>
                <w:rFonts w:ascii="Times New Roman" w:hAnsi="Times New Roman"/>
                <w:sz w:val="24"/>
                <w:szCs w:val="24"/>
              </w:rPr>
            </w:pPr>
            <w:r w:rsidRPr="008F7683">
              <w:rPr>
                <w:rFonts w:ascii="Times New Roman" w:hAnsi="Times New Roman"/>
                <w:sz w:val="24"/>
                <w:szCs w:val="24"/>
              </w:rPr>
              <w:t>Выполнить все задания.</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Pr>
                <w:rFonts w:ascii="Times New Roman" w:hAnsi="Times New Roman"/>
                <w:kern w:val="1"/>
                <w:sz w:val="24"/>
                <w:szCs w:val="24"/>
                <w:lang w:eastAsia="ar-SA"/>
              </w:rPr>
              <w:t>94</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Б. Житков «Про обезьянку».</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От чьего имени ведется рассказ?</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читать осознанно текст художественного произведения</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И</w:t>
            </w:r>
            <w:r w:rsidRPr="00195C84">
              <w:rPr>
                <w:rFonts w:ascii="Times New Roman" w:hAnsi="Times New Roman"/>
                <w:kern w:val="1"/>
                <w:sz w:val="24"/>
                <w:szCs w:val="24"/>
              </w:rPr>
              <w:t>спользование знаково-символических сре</w:t>
            </w:r>
            <w:proofErr w:type="gramStart"/>
            <w:r w:rsidRPr="00195C84">
              <w:rPr>
                <w:rFonts w:ascii="Times New Roman" w:hAnsi="Times New Roman"/>
                <w:kern w:val="1"/>
                <w:sz w:val="24"/>
                <w:szCs w:val="24"/>
              </w:rPr>
              <w:t>дств пр</w:t>
            </w:r>
            <w:proofErr w:type="gramEnd"/>
            <w:r w:rsidRPr="00195C84">
              <w:rPr>
                <w:rFonts w:ascii="Times New Roman" w:hAnsi="Times New Roman"/>
                <w:kern w:val="1"/>
                <w:sz w:val="24"/>
                <w:szCs w:val="24"/>
              </w:rPr>
              <w:t>е</w:t>
            </w:r>
            <w:r>
              <w:rPr>
                <w:rFonts w:ascii="Times New Roman" w:hAnsi="Times New Roman"/>
                <w:kern w:val="1"/>
                <w:sz w:val="24"/>
                <w:szCs w:val="24"/>
              </w:rPr>
              <w:t>дстав</w:t>
            </w:r>
            <w:r>
              <w:rPr>
                <w:rFonts w:ascii="Times New Roman" w:hAnsi="Times New Roman"/>
                <w:kern w:val="1"/>
                <w:sz w:val="24"/>
                <w:szCs w:val="24"/>
              </w:rPr>
              <w:softHyphen/>
              <w:t>ления информации о книгах.</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уважительного отношения к иному мне</w:t>
            </w:r>
            <w:r w:rsidRPr="00195C84">
              <w:rPr>
                <w:rFonts w:ascii="Times New Roman" w:hAnsi="Times New Roman"/>
                <w:kern w:val="1"/>
                <w:sz w:val="24"/>
                <w:szCs w:val="24"/>
              </w:rPr>
              <w:softHyphen/>
              <w:t>нию, истории и культуре других народов, выработка умения тер</w:t>
            </w:r>
            <w:r w:rsidRPr="00195C84">
              <w:rPr>
                <w:rFonts w:ascii="Times New Roman" w:hAnsi="Times New Roman"/>
                <w:kern w:val="1"/>
                <w:sz w:val="24"/>
                <w:szCs w:val="24"/>
              </w:rPr>
              <w:softHyphen/>
              <w:t>пимо относиться к людям и</w:t>
            </w:r>
            <w:r>
              <w:rPr>
                <w:rFonts w:ascii="Times New Roman" w:hAnsi="Times New Roman"/>
                <w:kern w:val="1"/>
                <w:sz w:val="24"/>
                <w:szCs w:val="24"/>
              </w:rPr>
              <w:t>ной национальной принадлежности.</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proofErr w:type="gramStart"/>
            <w:r w:rsidRPr="00195C84">
              <w:rPr>
                <w:rFonts w:ascii="Times New Roman" w:hAnsi="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Читать текст.</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Pr>
                <w:rFonts w:ascii="Times New Roman" w:hAnsi="Times New Roman"/>
                <w:kern w:val="1"/>
                <w:sz w:val="24"/>
                <w:szCs w:val="24"/>
                <w:lang w:eastAsia="ar-SA"/>
              </w:rPr>
              <w:t>95</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Б. Житков «Про обезьянку».</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 xml:space="preserve">Почему мальчику пришлось отказаться от обезьянки? </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объяснять авторское и собственное отношение к 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lastRenderedPageBreak/>
              <w:t>– определять тему и главную мысль произведения;</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w:t>
            </w:r>
            <w:r>
              <w:rPr>
                <w:rFonts w:ascii="Times New Roman" w:hAnsi="Times New Roman"/>
                <w:kern w:val="1"/>
                <w:sz w:val="24"/>
                <w:szCs w:val="24"/>
              </w:rPr>
              <w:t>делить текст на смысловые части.</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А</w:t>
            </w:r>
            <w:r w:rsidRPr="00195C84">
              <w:rPr>
                <w:rFonts w:ascii="Times New Roman" w:hAnsi="Times New Roman"/>
                <w:kern w:val="1"/>
                <w:sz w:val="24"/>
                <w:szCs w:val="24"/>
              </w:rPr>
              <w:t>ктивное использование речевых сре</w:t>
            </w:r>
            <w:proofErr w:type="gramStart"/>
            <w:r w:rsidRPr="00195C84">
              <w:rPr>
                <w:rFonts w:ascii="Times New Roman" w:hAnsi="Times New Roman"/>
                <w:kern w:val="1"/>
                <w:sz w:val="24"/>
                <w:szCs w:val="24"/>
              </w:rPr>
              <w:t>дств дл</w:t>
            </w:r>
            <w:proofErr w:type="gramEnd"/>
            <w:r w:rsidRPr="00195C84">
              <w:rPr>
                <w:rFonts w:ascii="Times New Roman" w:hAnsi="Times New Roman"/>
                <w:kern w:val="1"/>
                <w:sz w:val="24"/>
                <w:szCs w:val="24"/>
              </w:rPr>
              <w:t>я решения коммуни</w:t>
            </w:r>
            <w:r>
              <w:rPr>
                <w:rFonts w:ascii="Times New Roman" w:hAnsi="Times New Roman"/>
                <w:kern w:val="1"/>
                <w:sz w:val="24"/>
                <w:szCs w:val="24"/>
              </w:rPr>
              <w:t>кативных и познавательных задач.</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владение начальными навыками адаптации к школе, к школьн</w:t>
            </w:r>
            <w:r>
              <w:rPr>
                <w:rFonts w:ascii="Times New Roman" w:hAnsi="Times New Roman"/>
                <w:kern w:val="1"/>
                <w:sz w:val="24"/>
                <w:szCs w:val="24"/>
              </w:rPr>
              <w:t>ому коллективу.</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Сочинить историю про обезьяну, нарисовать иллюстрацию.</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Pr>
                <w:rFonts w:ascii="Times New Roman" w:hAnsi="Times New Roman"/>
                <w:kern w:val="1"/>
                <w:sz w:val="24"/>
                <w:szCs w:val="24"/>
                <w:lang w:eastAsia="ar-SA"/>
              </w:rPr>
              <w:lastRenderedPageBreak/>
              <w:t>96</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Б. Житков «Про обезьянку».</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Сожалели ли окружающие о том, что пришлось отказаться от обезьянки?</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kern w:val="1"/>
                <w:sz w:val="24"/>
                <w:szCs w:val="24"/>
              </w:rPr>
              <w:t>– определять эмоциональный тон персонажа;</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проводить лексическую работу;</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создавать небольшой устный текст на заданную тему</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И</w:t>
            </w:r>
            <w:r w:rsidRPr="00195C84">
              <w:rPr>
                <w:rFonts w:ascii="Times New Roman" w:hAnsi="Times New Roman"/>
                <w:kern w:val="1"/>
                <w:sz w:val="24"/>
                <w:szCs w:val="24"/>
              </w:rPr>
              <w:t>спользование различных способов поиска учебной ин</w:t>
            </w:r>
            <w:r w:rsidRPr="00195C84">
              <w:rPr>
                <w:rFonts w:ascii="Times New Roman" w:hAnsi="Times New Roman"/>
                <w:kern w:val="1"/>
                <w:sz w:val="24"/>
                <w:szCs w:val="24"/>
              </w:rPr>
              <w:softHyphen/>
              <w:t>формации в справочниках, словарях, энциклопедиях и интер</w:t>
            </w:r>
            <w:r w:rsidRPr="00195C84">
              <w:rPr>
                <w:rFonts w:ascii="Times New Roman" w:hAnsi="Times New Roman"/>
                <w:kern w:val="1"/>
                <w:sz w:val="24"/>
                <w:szCs w:val="24"/>
              </w:rPr>
              <w:softHyphen/>
              <w:t>претации информации в соответствии с коммуникатив</w:t>
            </w:r>
            <w:r>
              <w:rPr>
                <w:rFonts w:ascii="Times New Roman" w:hAnsi="Times New Roman"/>
                <w:kern w:val="1"/>
                <w:sz w:val="24"/>
                <w:szCs w:val="24"/>
              </w:rPr>
              <w:t>ными и познавательными задачами.</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П</w:t>
            </w:r>
            <w:r w:rsidRPr="00195C84">
              <w:rPr>
                <w:rFonts w:ascii="Times New Roman" w:hAnsi="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hAnsi="Times New Roman"/>
                <w:kern w:val="1"/>
                <w:sz w:val="24"/>
                <w:szCs w:val="24"/>
              </w:rPr>
              <w:t>ание лич</w:t>
            </w:r>
            <w:r>
              <w:rPr>
                <w:rFonts w:ascii="Times New Roman" w:hAnsi="Times New Roman"/>
                <w:kern w:val="1"/>
                <w:sz w:val="24"/>
                <w:szCs w:val="24"/>
              </w:rPr>
              <w:softHyphen/>
              <w:t>ностного смысла учения.</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 xml:space="preserve">Составлять план текста: делить текст на части, определять </w:t>
            </w:r>
            <w:proofErr w:type="spellStart"/>
            <w:r w:rsidRPr="00195C84">
              <w:rPr>
                <w:rFonts w:ascii="Times New Roman" w:hAnsi="Times New Roman"/>
                <w:kern w:val="1"/>
                <w:sz w:val="24"/>
                <w:szCs w:val="24"/>
                <w:lang w:eastAsia="ar-SA"/>
              </w:rPr>
              <w:t>микротемы</w:t>
            </w:r>
            <w:proofErr w:type="spellEnd"/>
            <w:r w:rsidRPr="00195C84">
              <w:rPr>
                <w:rFonts w:ascii="Times New Roman" w:hAnsi="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tcPr>
          <w:p w:rsidR="00CF4ADF" w:rsidRPr="00195C84" w:rsidRDefault="00CF4ADF" w:rsidP="00195C84">
            <w:pPr>
              <w:suppressAutoHyphens/>
              <w:snapToGrid w:val="0"/>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Выбрать отрывок,  выразительно читать.</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97</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В. Астафьев «</w:t>
            </w:r>
            <w:proofErr w:type="spellStart"/>
            <w:r w:rsidRPr="008F7683">
              <w:rPr>
                <w:rFonts w:ascii="Times New Roman" w:hAnsi="Times New Roman"/>
                <w:sz w:val="24"/>
                <w:szCs w:val="24"/>
              </w:rPr>
              <w:t>Капалуха</w:t>
            </w:r>
            <w:proofErr w:type="spellEnd"/>
            <w:r w:rsidRPr="008F7683">
              <w:rPr>
                <w:rFonts w:ascii="Times New Roman" w:hAnsi="Times New Roman"/>
                <w:sz w:val="24"/>
                <w:szCs w:val="24"/>
              </w:rPr>
              <w:t>».</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 xml:space="preserve">Какую птицу охотники называют </w:t>
            </w:r>
            <w:proofErr w:type="spellStart"/>
            <w:r w:rsidRPr="00195C84">
              <w:rPr>
                <w:rFonts w:ascii="Times New Roman" w:hAnsi="Times New Roman"/>
                <w:sz w:val="24"/>
                <w:szCs w:val="24"/>
              </w:rPr>
              <w:t>капалухой</w:t>
            </w:r>
            <w:proofErr w:type="spellEnd"/>
            <w:r w:rsidRPr="00195C84">
              <w:rPr>
                <w:rFonts w:ascii="Times New Roman" w:hAnsi="Times New Roman"/>
                <w:sz w:val="24"/>
                <w:szCs w:val="24"/>
              </w:rPr>
              <w:t>? Откуда такое название?</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объяснять авторское и собственное отношение к 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определять тему и главную мысль произведения;</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w:t>
            </w:r>
            <w:r>
              <w:rPr>
                <w:rFonts w:ascii="Times New Roman" w:hAnsi="Times New Roman"/>
                <w:kern w:val="1"/>
                <w:sz w:val="24"/>
                <w:szCs w:val="24"/>
              </w:rPr>
              <w:t>делить текст на смысловые части.</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Г</w:t>
            </w:r>
            <w:r w:rsidRPr="00195C84">
              <w:rPr>
                <w:rFonts w:ascii="Times New Roman" w:hAnsi="Times New Roman"/>
                <w:kern w:val="1"/>
                <w:sz w:val="24"/>
                <w:szCs w:val="24"/>
              </w:rPr>
              <w:t>отовность слушать собеседника и вести диалог, при</w:t>
            </w:r>
            <w:r w:rsidRPr="00195C84">
              <w:rPr>
                <w:rFonts w:ascii="Times New Roman" w:hAnsi="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sidRPr="00195C84">
              <w:rPr>
                <w:rFonts w:ascii="Times New Roman" w:hAnsi="Times New Roman"/>
                <w:kern w:val="1"/>
                <w:sz w:val="24"/>
                <w:szCs w:val="24"/>
                <w:vertAlign w:val="superscript"/>
              </w:rPr>
              <w:t xml:space="preserve"> </w:t>
            </w:r>
            <w:r>
              <w:rPr>
                <w:rFonts w:ascii="Times New Roman" w:hAnsi="Times New Roman"/>
                <w:kern w:val="1"/>
                <w:sz w:val="24"/>
                <w:szCs w:val="24"/>
              </w:rPr>
              <w:t>оценку событий.</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Н</w:t>
            </w:r>
            <w:r w:rsidRPr="00195C84">
              <w:rPr>
                <w:rFonts w:ascii="Times New Roman" w:hAnsi="Times New Roman"/>
                <w:kern w:val="1"/>
                <w:sz w:val="24"/>
                <w:szCs w:val="24"/>
              </w:rPr>
              <w:t>аличие мотивации к творческому труду и бережному отношению к материальным и духовным ценностям, формиро</w:t>
            </w:r>
            <w:r w:rsidRPr="00195C84">
              <w:rPr>
                <w:rFonts w:ascii="Times New Roman" w:hAnsi="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 xml:space="preserve">Подготовить пересказ  от имени </w:t>
            </w:r>
            <w:proofErr w:type="spellStart"/>
            <w:r w:rsidRPr="008F7683">
              <w:rPr>
                <w:rFonts w:ascii="Times New Roman" w:hAnsi="Times New Roman"/>
                <w:sz w:val="24"/>
                <w:szCs w:val="24"/>
              </w:rPr>
              <w:t>глухарки</w:t>
            </w:r>
            <w:proofErr w:type="spellEnd"/>
            <w:r w:rsidRPr="008F7683">
              <w:rPr>
                <w:rFonts w:ascii="Times New Roman" w:hAnsi="Times New Roman"/>
                <w:sz w:val="24"/>
                <w:szCs w:val="24"/>
              </w:rPr>
              <w:t>.</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98</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 xml:space="preserve">В. </w:t>
            </w:r>
            <w:r w:rsidRPr="008F7683">
              <w:rPr>
                <w:rFonts w:ascii="Times New Roman" w:hAnsi="Times New Roman"/>
                <w:sz w:val="24"/>
                <w:szCs w:val="24"/>
              </w:rPr>
              <w:lastRenderedPageBreak/>
              <w:t>Драгунский «Он живой и светится…».</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lastRenderedPageBreak/>
              <w:t xml:space="preserve">О ком </w:t>
            </w:r>
            <w:r w:rsidRPr="00195C84">
              <w:rPr>
                <w:rFonts w:ascii="Times New Roman" w:hAnsi="Times New Roman"/>
                <w:sz w:val="24"/>
                <w:szCs w:val="24"/>
              </w:rPr>
              <w:lastRenderedPageBreak/>
              <w:t>написал автор свое произведение? Как ты понимаешь название рассказа?</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lastRenderedPageBreak/>
              <w:t>Уметь:</w:t>
            </w:r>
          </w:p>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kern w:val="1"/>
                <w:sz w:val="24"/>
                <w:szCs w:val="24"/>
              </w:rPr>
              <w:lastRenderedPageBreak/>
              <w:t>– определять эмоциональный тон персонажа;</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проводить лексическую работу;</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создавать небольшой устный текст на заданную тему</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У</w:t>
            </w:r>
            <w:r w:rsidRPr="00195C84">
              <w:rPr>
                <w:rFonts w:ascii="Times New Roman" w:hAnsi="Times New Roman"/>
                <w:kern w:val="1"/>
                <w:sz w:val="24"/>
                <w:szCs w:val="24"/>
              </w:rPr>
              <w:t xml:space="preserve">мение </w:t>
            </w:r>
            <w:r w:rsidRPr="00195C84">
              <w:rPr>
                <w:rFonts w:ascii="Times New Roman" w:hAnsi="Times New Roman"/>
                <w:kern w:val="1"/>
                <w:sz w:val="24"/>
                <w:szCs w:val="24"/>
              </w:rPr>
              <w:lastRenderedPageBreak/>
              <w:t>договариваться о распределении ролей в совмест</w:t>
            </w:r>
            <w:r w:rsidRPr="00195C84">
              <w:rPr>
                <w:rFonts w:ascii="Times New Roman" w:hAnsi="Times New Roman"/>
                <w:kern w:val="1"/>
                <w:sz w:val="24"/>
                <w:szCs w:val="24"/>
              </w:rPr>
              <w:softHyphen/>
              <w:t>ной деятельности, осуществлять взаимный контроль в совмест</w:t>
            </w:r>
            <w:r w:rsidRPr="00195C84">
              <w:rPr>
                <w:rFonts w:ascii="Times New Roman" w:hAnsi="Times New Roman"/>
                <w:kern w:val="1"/>
                <w:sz w:val="24"/>
                <w:szCs w:val="24"/>
              </w:rPr>
              <w:softHyphen/>
              <w:t>ной деятельности, общей цели и путей её достижения, осмыс</w:t>
            </w:r>
            <w:r w:rsidRPr="00195C84">
              <w:rPr>
                <w:rFonts w:ascii="Times New Roman" w:hAnsi="Times New Roman"/>
                <w:kern w:val="1"/>
                <w:sz w:val="24"/>
                <w:szCs w:val="24"/>
              </w:rPr>
              <w:softHyphen/>
              <w:t>ливать собственное п</w:t>
            </w:r>
            <w:r>
              <w:rPr>
                <w:rFonts w:ascii="Times New Roman" w:hAnsi="Times New Roman"/>
                <w:kern w:val="1"/>
                <w:sz w:val="24"/>
                <w:szCs w:val="24"/>
              </w:rPr>
              <w:t>оведение и поведение окружающих.</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Ф</w:t>
            </w:r>
            <w:r w:rsidRPr="00195C84">
              <w:rPr>
                <w:rFonts w:ascii="Times New Roman" w:hAnsi="Times New Roman"/>
                <w:kern w:val="1"/>
                <w:sz w:val="24"/>
                <w:szCs w:val="24"/>
              </w:rPr>
              <w:t xml:space="preserve">ормирование </w:t>
            </w:r>
            <w:r w:rsidRPr="00195C84">
              <w:rPr>
                <w:rFonts w:ascii="Times New Roman" w:hAnsi="Times New Roman"/>
                <w:kern w:val="1"/>
                <w:sz w:val="24"/>
                <w:szCs w:val="24"/>
              </w:rPr>
              <w:lastRenderedPageBreak/>
              <w:t>чувства гордости за свою Родину, её исто</w:t>
            </w:r>
            <w:r w:rsidRPr="00195C84">
              <w:rPr>
                <w:rFonts w:ascii="Times New Roman" w:hAnsi="Times New Roman"/>
                <w:kern w:val="1"/>
                <w:sz w:val="24"/>
                <w:szCs w:val="24"/>
              </w:rPr>
              <w:softHyphen/>
              <w:t xml:space="preserve">рию, российский народ, становление </w:t>
            </w:r>
            <w:proofErr w:type="gramStart"/>
            <w:r w:rsidRPr="00195C84">
              <w:rPr>
                <w:rFonts w:ascii="Times New Roman" w:hAnsi="Times New Roman"/>
                <w:kern w:val="1"/>
                <w:sz w:val="24"/>
                <w:szCs w:val="24"/>
              </w:rPr>
              <w:t>гуманистических</w:t>
            </w:r>
            <w:proofErr w:type="gramEnd"/>
            <w:r w:rsidRPr="00195C84">
              <w:rPr>
                <w:rFonts w:ascii="Times New Roman" w:hAnsi="Times New Roman"/>
                <w:kern w:val="1"/>
                <w:sz w:val="24"/>
                <w:szCs w:val="24"/>
              </w:rPr>
              <w:t xml:space="preserve"> и де</w:t>
            </w:r>
            <w:r w:rsidRPr="00195C84">
              <w:rPr>
                <w:rFonts w:ascii="Times New Roman" w:hAnsi="Times New Roman"/>
                <w:kern w:val="1"/>
                <w:sz w:val="24"/>
                <w:szCs w:val="24"/>
              </w:rPr>
              <w:softHyphen/>
              <w:t>мократических ценностных ориентации многонац</w:t>
            </w:r>
            <w:r>
              <w:rPr>
                <w:rFonts w:ascii="Times New Roman" w:hAnsi="Times New Roman"/>
                <w:kern w:val="1"/>
                <w:sz w:val="24"/>
                <w:szCs w:val="24"/>
              </w:rPr>
              <w:t>ионального российского общества.</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proofErr w:type="gramStart"/>
            <w:r w:rsidRPr="00195C84">
              <w:rPr>
                <w:rFonts w:ascii="Times New Roman" w:hAnsi="Times New Roman"/>
                <w:kern w:val="1"/>
                <w:sz w:val="24"/>
                <w:szCs w:val="24"/>
                <w:lang w:eastAsia="ar-SA"/>
              </w:rPr>
              <w:lastRenderedPageBreak/>
              <w:t xml:space="preserve">Сравнивать </w:t>
            </w:r>
            <w:r w:rsidRPr="00195C84">
              <w:rPr>
                <w:rFonts w:ascii="Times New Roman" w:hAnsi="Times New Roman"/>
                <w:kern w:val="1"/>
                <w:sz w:val="24"/>
                <w:szCs w:val="24"/>
                <w:lang w:eastAsia="ar-SA"/>
              </w:rPr>
              <w:lastRenderedPageBreak/>
              <w:t>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 xml:space="preserve">Повторить </w:t>
            </w:r>
            <w:r w:rsidRPr="008F7683">
              <w:rPr>
                <w:rFonts w:ascii="Times New Roman" w:hAnsi="Times New Roman"/>
                <w:sz w:val="24"/>
                <w:szCs w:val="24"/>
              </w:rPr>
              <w:lastRenderedPageBreak/>
              <w:t>произведение, разделить на части,  принести энциклопедию о животных.</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99</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 xml:space="preserve">Урок-конференция «Земля </w:t>
            </w:r>
            <w:proofErr w:type="gramStart"/>
            <w:r w:rsidRPr="008F7683">
              <w:rPr>
                <w:rFonts w:ascii="Times New Roman" w:hAnsi="Times New Roman"/>
                <w:sz w:val="24"/>
                <w:szCs w:val="24"/>
              </w:rPr>
              <w:t>-н</w:t>
            </w:r>
            <w:proofErr w:type="gramEnd"/>
            <w:r w:rsidRPr="008F7683">
              <w:rPr>
                <w:rFonts w:ascii="Times New Roman" w:hAnsi="Times New Roman"/>
                <w:sz w:val="24"/>
                <w:szCs w:val="24"/>
              </w:rPr>
              <w:t>аш дом родной» (обобщающий урок по разделу «Люби живое»).</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 xml:space="preserve">Что нового узнал о жизни животных, их повадках, отношениях между людьми и «братьями нашими меньшими»? </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подбирать пословицы и поговорки к прочитанному произведению;</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поступки главных героев;</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пересказывать с опорой на картинный план;</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делить текст на смысловые части</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Г</w:t>
            </w:r>
            <w:r w:rsidRPr="00195C84">
              <w:rPr>
                <w:rFonts w:ascii="Times New Roman" w:hAnsi="Times New Roman"/>
                <w:kern w:val="1"/>
                <w:sz w:val="24"/>
                <w:szCs w:val="24"/>
              </w:rPr>
              <w:t>отовность конструктивно разрешать конфликты посред</w:t>
            </w:r>
            <w:r w:rsidRPr="00195C84">
              <w:rPr>
                <w:rFonts w:ascii="Times New Roman" w:hAnsi="Times New Roman"/>
                <w:kern w:val="1"/>
                <w:sz w:val="24"/>
                <w:szCs w:val="24"/>
              </w:rPr>
              <w:softHyphen/>
              <w:t>ством учёта интересов сторон и сотрудничества.</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hAnsi="Times New Roman"/>
                <w:kern w:val="1"/>
                <w:sz w:val="24"/>
                <w:szCs w:val="24"/>
              </w:rPr>
              <w:t>оды, народов, культур и религий.</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Читать книги о животных.</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100</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8F7683">
              <w:rPr>
                <w:rFonts w:ascii="Times New Roman" w:hAnsi="Times New Roman"/>
                <w:sz w:val="24"/>
                <w:szCs w:val="24"/>
              </w:rPr>
              <w:t>Оценка достижений.</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Какие рассказы запомнились больше всего?</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поступки главных героев;</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lastRenderedPageBreak/>
              <w:t>– пересказывать с опорой на картинный план;</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kern w:val="1"/>
                <w:sz w:val="24"/>
                <w:szCs w:val="24"/>
              </w:rPr>
              <w:t>– делить текст на смысловые части</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Г</w:t>
            </w:r>
            <w:r w:rsidRPr="00195C84">
              <w:rPr>
                <w:rFonts w:ascii="Times New Roman" w:hAnsi="Times New Roman"/>
                <w:kern w:val="1"/>
                <w:sz w:val="24"/>
                <w:szCs w:val="24"/>
              </w:rPr>
              <w:t xml:space="preserve">отовность конструктивно разрешать конфликты </w:t>
            </w:r>
            <w:r w:rsidRPr="00195C84">
              <w:rPr>
                <w:rFonts w:ascii="Times New Roman" w:hAnsi="Times New Roman"/>
                <w:kern w:val="1"/>
                <w:sz w:val="24"/>
                <w:szCs w:val="24"/>
              </w:rPr>
              <w:lastRenderedPageBreak/>
              <w:t>посред</w:t>
            </w:r>
            <w:r w:rsidRPr="00195C84">
              <w:rPr>
                <w:rFonts w:ascii="Times New Roman" w:hAnsi="Times New Roman"/>
                <w:kern w:val="1"/>
                <w:sz w:val="24"/>
                <w:szCs w:val="24"/>
              </w:rPr>
              <w:softHyphen/>
              <w:t>ством учёта интересов сторон и сотрудничества.</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Ф</w:t>
            </w:r>
            <w:r w:rsidRPr="00195C84">
              <w:rPr>
                <w:rFonts w:ascii="Times New Roman" w:hAnsi="Times New Roman"/>
                <w:kern w:val="1"/>
                <w:sz w:val="24"/>
                <w:szCs w:val="24"/>
              </w:rPr>
              <w:t xml:space="preserve">ормирование средствами литературных произведений </w:t>
            </w:r>
            <w:r w:rsidRPr="00195C84">
              <w:rPr>
                <w:rFonts w:ascii="Times New Roman" w:hAnsi="Times New Roman"/>
                <w:kern w:val="1"/>
                <w:sz w:val="24"/>
                <w:szCs w:val="24"/>
              </w:rPr>
              <w:lastRenderedPageBreak/>
              <w:t>целостного взгляда на мир в единстве и разнообразии прир</w:t>
            </w:r>
            <w:r>
              <w:rPr>
                <w:rFonts w:ascii="Times New Roman" w:hAnsi="Times New Roman"/>
                <w:kern w:val="1"/>
                <w:sz w:val="24"/>
                <w:szCs w:val="24"/>
              </w:rPr>
              <w:t>оды, народов, культур и религий.</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 xml:space="preserve">Конструировать монологическое высказывание: формулировать </w:t>
            </w:r>
            <w:r w:rsidRPr="00195C84">
              <w:rPr>
                <w:rFonts w:ascii="Times New Roman" w:hAnsi="Times New Roman"/>
                <w:kern w:val="1"/>
                <w:sz w:val="24"/>
                <w:szCs w:val="24"/>
                <w:lang w:eastAsia="ar-SA"/>
              </w:rPr>
              <w:lastRenderedPageBreak/>
              <w:t>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Читать книги о животных.</w:t>
            </w:r>
          </w:p>
        </w:tc>
      </w:tr>
      <w:tr w:rsidR="00CF4ADF" w:rsidRPr="008F7683" w:rsidTr="008D42B6">
        <w:trPr>
          <w:trHeight w:val="147"/>
        </w:trPr>
        <w:tc>
          <w:tcPr>
            <w:tcW w:w="15515" w:type="dxa"/>
            <w:gridSpan w:val="10"/>
            <w:tcBorders>
              <w:left w:val="single" w:sz="4" w:space="0" w:color="000000"/>
              <w:bottom w:val="single" w:sz="4" w:space="0" w:color="000000"/>
              <w:right w:val="single" w:sz="4" w:space="0" w:color="000000"/>
            </w:tcBorders>
          </w:tcPr>
          <w:p w:rsidR="00CF4ADF" w:rsidRPr="00195C84" w:rsidRDefault="00CF4ADF" w:rsidP="00DB2D8D">
            <w:pPr>
              <w:widowControl w:val="0"/>
              <w:suppressAutoHyphens/>
              <w:snapToGrid w:val="0"/>
              <w:spacing w:after="0" w:line="240" w:lineRule="auto"/>
              <w:contextualSpacing/>
              <w:jc w:val="center"/>
              <w:rPr>
                <w:rFonts w:ascii="Times New Roman" w:hAnsi="Times New Roman"/>
                <w:kern w:val="1"/>
                <w:sz w:val="24"/>
                <w:szCs w:val="24"/>
              </w:rPr>
            </w:pPr>
            <w:r w:rsidRPr="008F7683">
              <w:rPr>
                <w:rFonts w:ascii="Times New Roman" w:hAnsi="Times New Roman"/>
                <w:b/>
                <w:sz w:val="24"/>
                <w:szCs w:val="24"/>
                <w:lang w:val="en-US"/>
              </w:rPr>
              <w:lastRenderedPageBreak/>
              <w:t>IV</w:t>
            </w:r>
            <w:r w:rsidRPr="008F7683">
              <w:rPr>
                <w:rFonts w:ascii="Times New Roman" w:hAnsi="Times New Roman"/>
                <w:b/>
                <w:sz w:val="24"/>
                <w:szCs w:val="24"/>
              </w:rPr>
              <w:t xml:space="preserve"> четверть (32 ч)</w:t>
            </w:r>
          </w:p>
        </w:tc>
      </w:tr>
      <w:tr w:rsidR="00CF4ADF" w:rsidRPr="008F7683" w:rsidTr="00D56F16">
        <w:trPr>
          <w:trHeight w:val="147"/>
        </w:trPr>
        <w:tc>
          <w:tcPr>
            <w:tcW w:w="15515" w:type="dxa"/>
            <w:gridSpan w:val="10"/>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r w:rsidRPr="008F7683">
              <w:rPr>
                <w:rFonts w:ascii="Times New Roman" w:hAnsi="Times New Roman"/>
                <w:b/>
                <w:sz w:val="24"/>
                <w:szCs w:val="24"/>
              </w:rPr>
              <w:t>Поэтическая тетрадь 2 (8 ч)</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101</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8F7683">
              <w:rPr>
                <w:rFonts w:ascii="Times New Roman" w:hAnsi="Times New Roman"/>
                <w:sz w:val="24"/>
                <w:szCs w:val="24"/>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CF4ADF" w:rsidRPr="007D3220" w:rsidRDefault="00CF4ADF" w:rsidP="00195C84">
            <w:pPr>
              <w:widowControl w:val="0"/>
              <w:suppressAutoHyphens/>
              <w:autoSpaceDE w:val="0"/>
              <w:spacing w:after="0" w:line="240" w:lineRule="auto"/>
              <w:contextualSpacing/>
              <w:rPr>
                <w:rFonts w:ascii="Times New Roman" w:hAnsi="Times New Roman"/>
                <w:bCs/>
                <w:iCs/>
                <w:kern w:val="1"/>
                <w:sz w:val="24"/>
                <w:szCs w:val="24"/>
              </w:rPr>
            </w:pPr>
            <w:r w:rsidRPr="007D3220">
              <w:rPr>
                <w:rFonts w:ascii="Times New Roman" w:hAnsi="Times New Roman"/>
                <w:bCs/>
                <w:iCs/>
                <w:kern w:val="1"/>
                <w:sz w:val="24"/>
                <w:szCs w:val="24"/>
              </w:rPr>
              <w:t xml:space="preserve">Как думаете, </w:t>
            </w:r>
            <w:r>
              <w:rPr>
                <w:rFonts w:ascii="Times New Roman" w:hAnsi="Times New Roman"/>
                <w:bCs/>
                <w:iCs/>
                <w:kern w:val="1"/>
                <w:sz w:val="24"/>
                <w:szCs w:val="24"/>
              </w:rPr>
              <w:t xml:space="preserve">о чём будут  </w:t>
            </w:r>
            <w:proofErr w:type="spellStart"/>
            <w:r>
              <w:rPr>
                <w:rFonts w:ascii="Times New Roman" w:hAnsi="Times New Roman"/>
                <w:bCs/>
                <w:iCs/>
                <w:kern w:val="1"/>
                <w:sz w:val="24"/>
                <w:szCs w:val="24"/>
              </w:rPr>
              <w:t>произведенияв</w:t>
            </w:r>
            <w:proofErr w:type="spellEnd"/>
            <w:r>
              <w:rPr>
                <w:rFonts w:ascii="Times New Roman" w:hAnsi="Times New Roman"/>
                <w:bCs/>
                <w:iCs/>
                <w:kern w:val="1"/>
                <w:sz w:val="24"/>
                <w:szCs w:val="24"/>
              </w:rPr>
              <w:t xml:space="preserve"> этом разделе?</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kern w:val="1"/>
                <w:sz w:val="24"/>
                <w:szCs w:val="24"/>
              </w:rPr>
              <w:t>– читать осознанно текст художественного произведения</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 xml:space="preserve">владение способностью принимать и сохранять цели и задачи учебной деятельности, поиска </w:t>
            </w:r>
            <w:r>
              <w:rPr>
                <w:rFonts w:ascii="Times New Roman" w:hAnsi="Times New Roman"/>
                <w:kern w:val="1"/>
                <w:sz w:val="24"/>
                <w:szCs w:val="24"/>
              </w:rPr>
              <w:t>средств её осуществления.</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В</w:t>
            </w:r>
            <w:r w:rsidRPr="00195C84">
              <w:rPr>
                <w:rFonts w:ascii="Times New Roman" w:hAnsi="Times New Roman"/>
                <w:kern w:val="1"/>
                <w:sz w:val="24"/>
                <w:szCs w:val="24"/>
              </w:rPr>
              <w:t>оспитание художественно-эстетического вкуса, эстетиче</w:t>
            </w:r>
            <w:r w:rsidRPr="00195C84">
              <w:rPr>
                <w:rFonts w:ascii="Times New Roman" w:hAnsi="Times New Roman"/>
                <w:kern w:val="1"/>
                <w:sz w:val="24"/>
                <w:szCs w:val="24"/>
              </w:rPr>
              <w:softHyphen/>
              <w:t>ских потребностей, ценностей и чувств на основе опыта слу</w:t>
            </w:r>
            <w:r w:rsidRPr="00195C84">
              <w:rPr>
                <w:rFonts w:ascii="Times New Roman" w:hAnsi="Times New Roman"/>
                <w:kern w:val="1"/>
                <w:sz w:val="24"/>
                <w:szCs w:val="24"/>
              </w:rPr>
              <w:softHyphen/>
              <w:t>шания и заучивания наизусть произве</w:t>
            </w:r>
            <w:r>
              <w:rPr>
                <w:rFonts w:ascii="Times New Roman" w:hAnsi="Times New Roman"/>
                <w:kern w:val="1"/>
                <w:sz w:val="24"/>
                <w:szCs w:val="24"/>
              </w:rPr>
              <w:t>дений художественной литературы.</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Принести любой  сборник стихов.</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102</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С. Маршак «Гроза днём», «В лесу над росистой поляной…».</w:t>
            </w:r>
          </w:p>
        </w:tc>
        <w:tc>
          <w:tcPr>
            <w:tcW w:w="1701" w:type="dxa"/>
            <w:tcBorders>
              <w:left w:val="single" w:sz="4" w:space="0" w:color="000000"/>
              <w:bottom w:val="single" w:sz="4" w:space="0" w:color="000000"/>
              <w:right w:val="single" w:sz="4" w:space="0" w:color="000000"/>
            </w:tcBorders>
          </w:tcPr>
          <w:p w:rsidR="00CF4ADF" w:rsidRPr="00547ECC" w:rsidRDefault="00CF4ADF" w:rsidP="00195C84">
            <w:pPr>
              <w:spacing w:after="0" w:line="240" w:lineRule="auto"/>
              <w:contextualSpacing/>
              <w:rPr>
                <w:rFonts w:ascii="Times New Roman" w:hAnsi="Times New Roman"/>
                <w:sz w:val="24"/>
                <w:szCs w:val="24"/>
              </w:rPr>
            </w:pPr>
            <w:r w:rsidRPr="00547ECC">
              <w:rPr>
                <w:rFonts w:ascii="Times New Roman" w:hAnsi="Times New Roman"/>
                <w:sz w:val="24"/>
                <w:szCs w:val="24"/>
              </w:rPr>
              <w:t>Какое настроение</w:t>
            </w:r>
            <w:r w:rsidRPr="00195C84">
              <w:rPr>
                <w:rFonts w:ascii="Times New Roman" w:hAnsi="Times New Roman"/>
                <w:sz w:val="24"/>
                <w:szCs w:val="24"/>
              </w:rPr>
              <w:t xml:space="preserve"> возникло у вас при чтении этих произведений</w:t>
            </w:r>
            <w:r w:rsidRPr="00547ECC">
              <w:rPr>
                <w:rFonts w:ascii="Times New Roman" w:hAnsi="Times New Roman"/>
                <w:sz w:val="24"/>
                <w:szCs w:val="24"/>
              </w:rPr>
              <w:t>?</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 xml:space="preserve">Какие слова находит поэт, </w:t>
            </w:r>
            <w:r w:rsidRPr="00195C84">
              <w:rPr>
                <w:rFonts w:ascii="Times New Roman" w:hAnsi="Times New Roman"/>
                <w:sz w:val="24"/>
                <w:szCs w:val="24"/>
              </w:rPr>
              <w:lastRenderedPageBreak/>
              <w:t>чтобы передать звуки грома?</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lastRenderedPageBreak/>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читать осознанно текст художественного произведения</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 xml:space="preserve">владение способностью принимать и сохранять цели и задачи учебной деятельности, </w:t>
            </w:r>
            <w:r>
              <w:rPr>
                <w:rFonts w:ascii="Times New Roman" w:hAnsi="Times New Roman"/>
                <w:kern w:val="1"/>
                <w:sz w:val="24"/>
                <w:szCs w:val="24"/>
              </w:rPr>
              <w:t>поиска средств её осуществления.</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В</w:t>
            </w:r>
            <w:r w:rsidRPr="00195C84">
              <w:rPr>
                <w:rFonts w:ascii="Times New Roman" w:hAnsi="Times New Roman"/>
                <w:kern w:val="1"/>
                <w:sz w:val="24"/>
                <w:szCs w:val="24"/>
              </w:rPr>
              <w:t>оспитание художественно-эстетического вкуса, эстетиче</w:t>
            </w:r>
            <w:r w:rsidRPr="00195C84">
              <w:rPr>
                <w:rFonts w:ascii="Times New Roman" w:hAnsi="Times New Roman"/>
                <w:kern w:val="1"/>
                <w:sz w:val="24"/>
                <w:szCs w:val="24"/>
              </w:rPr>
              <w:softHyphen/>
              <w:t>ских потребностей, ценностей и чувств на основе опыта слу</w:t>
            </w:r>
            <w:r w:rsidRPr="00195C84">
              <w:rPr>
                <w:rFonts w:ascii="Times New Roman" w:hAnsi="Times New Roman"/>
                <w:kern w:val="1"/>
                <w:sz w:val="24"/>
                <w:szCs w:val="24"/>
              </w:rPr>
              <w:softHyphen/>
              <w:t xml:space="preserve">шания и </w:t>
            </w:r>
            <w:r w:rsidRPr="00195C84">
              <w:rPr>
                <w:rFonts w:ascii="Times New Roman" w:hAnsi="Times New Roman"/>
                <w:kern w:val="1"/>
                <w:sz w:val="24"/>
                <w:szCs w:val="24"/>
              </w:rPr>
              <w:lastRenderedPageBreak/>
              <w:t>заучивания наизусть произве</w:t>
            </w:r>
            <w:r>
              <w:rPr>
                <w:rFonts w:ascii="Times New Roman" w:hAnsi="Times New Roman"/>
                <w:kern w:val="1"/>
                <w:sz w:val="24"/>
                <w:szCs w:val="24"/>
              </w:rPr>
              <w:t>дений художественной литературы.</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Выучить любое стихотворение.</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103</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 xml:space="preserve">А. </w:t>
            </w:r>
            <w:proofErr w:type="spellStart"/>
            <w:r w:rsidRPr="008F7683">
              <w:rPr>
                <w:rFonts w:ascii="Times New Roman" w:hAnsi="Times New Roman"/>
                <w:sz w:val="24"/>
                <w:szCs w:val="24"/>
              </w:rPr>
              <w:t>Барто</w:t>
            </w:r>
            <w:proofErr w:type="spellEnd"/>
            <w:r w:rsidRPr="008F7683">
              <w:rPr>
                <w:rFonts w:ascii="Times New Roman" w:hAnsi="Times New Roman"/>
                <w:sz w:val="24"/>
                <w:szCs w:val="24"/>
              </w:rPr>
              <w:t xml:space="preserve"> «Разлука».</w:t>
            </w:r>
          </w:p>
        </w:tc>
        <w:tc>
          <w:tcPr>
            <w:tcW w:w="1701" w:type="dxa"/>
            <w:tcBorders>
              <w:left w:val="single" w:sz="4" w:space="0" w:color="000000"/>
              <w:bottom w:val="single" w:sz="4" w:space="0" w:color="000000"/>
              <w:right w:val="single" w:sz="4" w:space="0" w:color="000000"/>
            </w:tcBorders>
          </w:tcPr>
          <w:p w:rsidR="00CF4ADF" w:rsidRPr="00FC5F79" w:rsidRDefault="00CF4ADF" w:rsidP="00195C84">
            <w:pPr>
              <w:spacing w:after="0" w:line="240" w:lineRule="auto"/>
              <w:contextualSpacing/>
              <w:rPr>
                <w:rFonts w:ascii="Times New Roman" w:hAnsi="Times New Roman"/>
                <w:sz w:val="24"/>
                <w:szCs w:val="24"/>
              </w:rPr>
            </w:pPr>
            <w:r w:rsidRPr="00FC5F79">
              <w:rPr>
                <w:rFonts w:ascii="Times New Roman" w:hAnsi="Times New Roman"/>
                <w:sz w:val="24"/>
                <w:szCs w:val="24"/>
              </w:rPr>
              <w:t>Действительно ли все поступки в стихотворении «Разлука» мальчик совершал для мамы?</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объяснять авторское и собственное отношение к 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определять тему и главную мысль произведения;</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w:t>
            </w:r>
            <w:r>
              <w:rPr>
                <w:rFonts w:ascii="Times New Roman" w:hAnsi="Times New Roman"/>
                <w:kern w:val="1"/>
                <w:sz w:val="24"/>
                <w:szCs w:val="24"/>
              </w:rPr>
              <w:t>делить текст на смысловые части.</w:t>
            </w:r>
          </w:p>
        </w:tc>
        <w:tc>
          <w:tcPr>
            <w:tcW w:w="2127" w:type="dxa"/>
            <w:tcBorders>
              <w:left w:val="single" w:sz="4" w:space="0" w:color="000000"/>
              <w:bottom w:val="single" w:sz="4" w:space="0" w:color="000000"/>
            </w:tcBorders>
          </w:tcPr>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своение способами решения проблем твор</w:t>
            </w:r>
            <w:r>
              <w:rPr>
                <w:rFonts w:ascii="Times New Roman" w:hAnsi="Times New Roman"/>
                <w:kern w:val="1"/>
                <w:sz w:val="24"/>
                <w:szCs w:val="24"/>
              </w:rPr>
              <w:t>ческого и по</w:t>
            </w:r>
            <w:r>
              <w:rPr>
                <w:rFonts w:ascii="Times New Roman" w:hAnsi="Times New Roman"/>
                <w:kern w:val="1"/>
                <w:sz w:val="24"/>
                <w:szCs w:val="24"/>
              </w:rPr>
              <w:softHyphen/>
              <w:t>искового характера.</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развитие этических чувств, доброжелательности и эмо</w:t>
            </w:r>
            <w:r w:rsidRPr="00195C84">
              <w:rPr>
                <w:rFonts w:ascii="Times New Roman" w:hAnsi="Times New Roman"/>
                <w:kern w:val="1"/>
                <w:sz w:val="24"/>
                <w:szCs w:val="24"/>
              </w:rPr>
              <w:softHyphen/>
              <w:t>ционально-нравственной отзывчивости, понимания и сопер</w:t>
            </w:r>
            <w:r>
              <w:rPr>
                <w:rFonts w:ascii="Times New Roman" w:hAnsi="Times New Roman"/>
                <w:kern w:val="1"/>
                <w:sz w:val="24"/>
                <w:szCs w:val="24"/>
              </w:rPr>
              <w:t>е</w:t>
            </w:r>
            <w:r>
              <w:rPr>
                <w:rFonts w:ascii="Times New Roman" w:hAnsi="Times New Roman"/>
                <w:kern w:val="1"/>
                <w:sz w:val="24"/>
                <w:szCs w:val="24"/>
              </w:rPr>
              <w:softHyphen/>
              <w:t>живания чувствам других людей.</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Выразительно читать стихотворные произведения по памяти.</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Выразительно читать.</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104</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 xml:space="preserve">А. </w:t>
            </w:r>
            <w:proofErr w:type="spellStart"/>
            <w:r w:rsidRPr="008F7683">
              <w:rPr>
                <w:rFonts w:ascii="Times New Roman" w:hAnsi="Times New Roman"/>
                <w:sz w:val="24"/>
                <w:szCs w:val="24"/>
              </w:rPr>
              <w:t>Барто</w:t>
            </w:r>
            <w:proofErr w:type="spellEnd"/>
            <w:r w:rsidRPr="008F7683">
              <w:rPr>
                <w:rFonts w:ascii="Times New Roman" w:hAnsi="Times New Roman"/>
                <w:sz w:val="24"/>
                <w:szCs w:val="24"/>
              </w:rPr>
              <w:t xml:space="preserve"> «В театре».</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Можно ли осуждать девочек в стихотворении «В театре»  за их поведение? Сравните эти два стихотворения</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kern w:val="1"/>
                <w:sz w:val="24"/>
                <w:szCs w:val="24"/>
              </w:rPr>
              <w:t>– определять эмоциональный тон персонажа;</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проводить лексическую работу;</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создавать небольшой устный текст на заданную тему</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95C84">
              <w:rPr>
                <w:rFonts w:ascii="Times New Roman" w:hAnsi="Times New Roman"/>
                <w:kern w:val="1"/>
                <w:sz w:val="24"/>
                <w:szCs w:val="24"/>
              </w:rPr>
              <w:softHyphen/>
              <w:t>фективны</w:t>
            </w:r>
            <w:r>
              <w:rPr>
                <w:rFonts w:ascii="Times New Roman" w:hAnsi="Times New Roman"/>
                <w:kern w:val="1"/>
                <w:sz w:val="24"/>
                <w:szCs w:val="24"/>
              </w:rPr>
              <w:t>е способы достижения результата.</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уважительного отношения к иному мне</w:t>
            </w:r>
            <w:r w:rsidRPr="00195C84">
              <w:rPr>
                <w:rFonts w:ascii="Times New Roman" w:hAnsi="Times New Roman"/>
                <w:kern w:val="1"/>
                <w:sz w:val="24"/>
                <w:szCs w:val="24"/>
              </w:rPr>
              <w:softHyphen/>
              <w:t>нию, истории и культуре других народов, выработка умения тер</w:t>
            </w:r>
            <w:r w:rsidRPr="00195C84">
              <w:rPr>
                <w:rFonts w:ascii="Times New Roman" w:hAnsi="Times New Roman"/>
                <w:kern w:val="1"/>
                <w:sz w:val="24"/>
                <w:szCs w:val="24"/>
              </w:rPr>
              <w:softHyphen/>
              <w:t>пимо относиться к людям и</w:t>
            </w:r>
            <w:r>
              <w:rPr>
                <w:rFonts w:ascii="Times New Roman" w:hAnsi="Times New Roman"/>
                <w:kern w:val="1"/>
                <w:sz w:val="24"/>
                <w:szCs w:val="24"/>
              </w:rPr>
              <w:t>ной национальной принадлежности.</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Читать стихи,  выучить любое стихотворение наизусть.</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105</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С. Михалков «Если», «Рисунок».</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Почему автор назвал своё стихотворение «Если»? Почему Е. А. Благинина так много пишет о любви к животным?</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подбирать пословицы и поговорки к прочитанному произведению;</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поступки главных героев;</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пересказывать с опорой на картинный план;</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делить текст на смысловые части</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 xml:space="preserve">ормирование умения понимать причины успеха/неуспеха учебной деятельности и способности конструктивно действовать даже </w:t>
            </w:r>
            <w:r>
              <w:rPr>
                <w:rFonts w:ascii="Times New Roman" w:hAnsi="Times New Roman"/>
                <w:kern w:val="1"/>
                <w:sz w:val="24"/>
                <w:szCs w:val="24"/>
              </w:rPr>
              <w:t>в ситуациях неуспеха.</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 xml:space="preserve">владение начальными навыками адаптации </w:t>
            </w:r>
            <w:r>
              <w:rPr>
                <w:rFonts w:ascii="Times New Roman" w:hAnsi="Times New Roman"/>
                <w:kern w:val="1"/>
                <w:sz w:val="24"/>
                <w:szCs w:val="24"/>
              </w:rPr>
              <w:t>к школе, к школьному коллективу.</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Выразительно читать стихотворные произведения по памяти.</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Выучить стихотворение  «Если».</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106</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Е. Благинина «Кукушка», «Котёнок».</w:t>
            </w:r>
          </w:p>
        </w:tc>
        <w:tc>
          <w:tcPr>
            <w:tcW w:w="1701" w:type="dxa"/>
            <w:tcBorders>
              <w:left w:val="single" w:sz="4" w:space="0" w:color="000000"/>
              <w:bottom w:val="single" w:sz="4" w:space="0" w:color="000000"/>
              <w:right w:val="single" w:sz="4" w:space="0" w:color="000000"/>
            </w:tcBorders>
          </w:tcPr>
          <w:p w:rsidR="00CF4ADF" w:rsidRPr="007D3220" w:rsidRDefault="00CF4ADF" w:rsidP="00195C84">
            <w:pPr>
              <w:widowControl w:val="0"/>
              <w:suppressAutoHyphens/>
              <w:autoSpaceDE w:val="0"/>
              <w:spacing w:after="0" w:line="240" w:lineRule="auto"/>
              <w:contextualSpacing/>
              <w:rPr>
                <w:rFonts w:ascii="Times New Roman" w:hAnsi="Times New Roman"/>
                <w:bCs/>
                <w:iCs/>
                <w:kern w:val="1"/>
                <w:sz w:val="24"/>
                <w:szCs w:val="24"/>
              </w:rPr>
            </w:pPr>
            <w:r w:rsidRPr="007D3220">
              <w:rPr>
                <w:rFonts w:ascii="Times New Roman" w:hAnsi="Times New Roman"/>
                <w:bCs/>
                <w:iCs/>
                <w:kern w:val="1"/>
                <w:sz w:val="24"/>
                <w:szCs w:val="24"/>
              </w:rPr>
              <w:t xml:space="preserve">Какое </w:t>
            </w:r>
            <w:r>
              <w:rPr>
                <w:rFonts w:ascii="Times New Roman" w:hAnsi="Times New Roman"/>
                <w:kern w:val="1"/>
                <w:sz w:val="24"/>
                <w:szCs w:val="24"/>
              </w:rPr>
              <w:t>взаимоотношение героев?</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читать осознанно текст художественного произведения</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И</w:t>
            </w:r>
            <w:r w:rsidRPr="00195C84">
              <w:rPr>
                <w:rFonts w:ascii="Times New Roman" w:hAnsi="Times New Roman"/>
                <w:kern w:val="1"/>
                <w:sz w:val="24"/>
                <w:szCs w:val="24"/>
              </w:rPr>
              <w:t>спользование знаково-символических сре</w:t>
            </w:r>
            <w:proofErr w:type="gramStart"/>
            <w:r w:rsidRPr="00195C84">
              <w:rPr>
                <w:rFonts w:ascii="Times New Roman" w:hAnsi="Times New Roman"/>
                <w:kern w:val="1"/>
                <w:sz w:val="24"/>
                <w:szCs w:val="24"/>
              </w:rPr>
              <w:t>дств пр</w:t>
            </w:r>
            <w:proofErr w:type="gramEnd"/>
            <w:r w:rsidRPr="00195C84">
              <w:rPr>
                <w:rFonts w:ascii="Times New Roman" w:hAnsi="Times New Roman"/>
                <w:kern w:val="1"/>
                <w:sz w:val="24"/>
                <w:szCs w:val="24"/>
              </w:rPr>
              <w:t>е</w:t>
            </w:r>
            <w:r>
              <w:rPr>
                <w:rFonts w:ascii="Times New Roman" w:hAnsi="Times New Roman"/>
                <w:kern w:val="1"/>
                <w:sz w:val="24"/>
                <w:szCs w:val="24"/>
              </w:rPr>
              <w:t>дстав</w:t>
            </w:r>
            <w:r>
              <w:rPr>
                <w:rFonts w:ascii="Times New Roman" w:hAnsi="Times New Roman"/>
                <w:kern w:val="1"/>
                <w:sz w:val="24"/>
                <w:szCs w:val="24"/>
              </w:rPr>
              <w:softHyphen/>
              <w:t>ления информации о книгах.</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П</w:t>
            </w:r>
            <w:r w:rsidRPr="00195C84">
              <w:rPr>
                <w:rFonts w:ascii="Times New Roman" w:hAnsi="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hAnsi="Times New Roman"/>
                <w:kern w:val="1"/>
                <w:sz w:val="24"/>
                <w:szCs w:val="24"/>
              </w:rPr>
              <w:t>ание лич</w:t>
            </w:r>
            <w:r>
              <w:rPr>
                <w:rFonts w:ascii="Times New Roman" w:hAnsi="Times New Roman"/>
                <w:kern w:val="1"/>
                <w:sz w:val="24"/>
                <w:szCs w:val="24"/>
              </w:rPr>
              <w:softHyphen/>
              <w:t>ностного смысла учения.</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Выразительно читать стихотворные произведения по памяти.</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Повторить произведение нарисовать иллюстрацию.</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107</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«Крестики-нолики» (обобщающий урок по разделу «Поэтическая тетрадь</w:t>
            </w:r>
            <w:proofErr w:type="gramStart"/>
            <w:r w:rsidRPr="008F7683">
              <w:rPr>
                <w:rFonts w:ascii="Times New Roman" w:hAnsi="Times New Roman"/>
                <w:sz w:val="24"/>
                <w:szCs w:val="24"/>
              </w:rPr>
              <w:t>2</w:t>
            </w:r>
            <w:proofErr w:type="gramEnd"/>
            <w:r w:rsidRPr="008F7683">
              <w:rPr>
                <w:rFonts w:ascii="Times New Roman" w:hAnsi="Times New Roman"/>
                <w:sz w:val="24"/>
                <w:szCs w:val="24"/>
              </w:rPr>
              <w:t xml:space="preserve">»). </w:t>
            </w:r>
            <w:r w:rsidRPr="00195C84">
              <w:rPr>
                <w:rFonts w:ascii="Times New Roman" w:hAnsi="Times New Roman"/>
                <w:kern w:val="1"/>
                <w:sz w:val="24"/>
                <w:szCs w:val="24"/>
                <w:lang w:eastAsia="ar-SA"/>
              </w:rPr>
              <w:t>Тест № 10 по теме «Поэтическая тетрадь 2»</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Какие стихотворения русских поэтов о временах года и о природе вы знаете?</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объяснять авторское и собственное отношение к 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определять тему и главную мысль произведения;</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lastRenderedPageBreak/>
              <w:t xml:space="preserve">– </w:t>
            </w:r>
            <w:r>
              <w:rPr>
                <w:rFonts w:ascii="Times New Roman" w:hAnsi="Times New Roman"/>
                <w:kern w:val="1"/>
                <w:sz w:val="24"/>
                <w:szCs w:val="24"/>
              </w:rPr>
              <w:t>делить текст на смысловые части.</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А</w:t>
            </w:r>
            <w:r w:rsidRPr="00195C84">
              <w:rPr>
                <w:rFonts w:ascii="Times New Roman" w:hAnsi="Times New Roman"/>
                <w:kern w:val="1"/>
                <w:sz w:val="24"/>
                <w:szCs w:val="24"/>
              </w:rPr>
              <w:t>ктивное использование речевых сре</w:t>
            </w:r>
            <w:proofErr w:type="gramStart"/>
            <w:r w:rsidRPr="00195C84">
              <w:rPr>
                <w:rFonts w:ascii="Times New Roman" w:hAnsi="Times New Roman"/>
                <w:kern w:val="1"/>
                <w:sz w:val="24"/>
                <w:szCs w:val="24"/>
              </w:rPr>
              <w:t>дств дл</w:t>
            </w:r>
            <w:proofErr w:type="gramEnd"/>
            <w:r w:rsidRPr="00195C84">
              <w:rPr>
                <w:rFonts w:ascii="Times New Roman" w:hAnsi="Times New Roman"/>
                <w:kern w:val="1"/>
                <w:sz w:val="24"/>
                <w:szCs w:val="24"/>
              </w:rPr>
              <w:t>я решения коммуникативных и познав</w:t>
            </w:r>
            <w:r>
              <w:rPr>
                <w:rFonts w:ascii="Times New Roman" w:hAnsi="Times New Roman"/>
                <w:kern w:val="1"/>
                <w:sz w:val="24"/>
                <w:szCs w:val="24"/>
              </w:rPr>
              <w:t>ательных задач.</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Р</w:t>
            </w:r>
            <w:r w:rsidRPr="00195C84">
              <w:rPr>
                <w:rFonts w:ascii="Times New Roman" w:hAnsi="Times New Roman"/>
                <w:kern w:val="1"/>
                <w:sz w:val="24"/>
                <w:szCs w:val="24"/>
              </w:rPr>
              <w:t>азвитие самостоятельности и личной ответственности за свои поступки на основе представлени</w:t>
            </w:r>
            <w:r>
              <w:rPr>
                <w:rFonts w:ascii="Times New Roman" w:hAnsi="Times New Roman"/>
                <w:kern w:val="1"/>
                <w:sz w:val="24"/>
                <w:szCs w:val="24"/>
              </w:rPr>
              <w:t>й о нравственных нормах общения.</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 xml:space="preserve">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w:t>
            </w:r>
            <w:r w:rsidRPr="00195C84">
              <w:rPr>
                <w:rFonts w:ascii="Times New Roman" w:hAnsi="Times New Roman"/>
                <w:kern w:val="1"/>
                <w:sz w:val="24"/>
                <w:szCs w:val="24"/>
                <w:lang w:eastAsia="ar-SA"/>
              </w:rPr>
              <w:lastRenderedPageBreak/>
              <w:t>выбирать выразительные средства языка.</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Начать подготовку к проекту.</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108</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8F7683">
              <w:rPr>
                <w:rFonts w:ascii="Times New Roman" w:hAnsi="Times New Roman"/>
                <w:sz w:val="24"/>
                <w:szCs w:val="24"/>
              </w:rPr>
              <w:t>Оценка достижений.</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 xml:space="preserve">На какую тему, о ком пишут  Маршак, Михалков, </w:t>
            </w:r>
            <w:proofErr w:type="spellStart"/>
            <w:r w:rsidRPr="00195C84">
              <w:rPr>
                <w:rFonts w:ascii="Times New Roman" w:hAnsi="Times New Roman"/>
                <w:sz w:val="24"/>
                <w:szCs w:val="24"/>
              </w:rPr>
              <w:t>Барто</w:t>
            </w:r>
            <w:proofErr w:type="spellEnd"/>
            <w:r w:rsidRPr="00195C84">
              <w:rPr>
                <w:rFonts w:ascii="Times New Roman" w:hAnsi="Times New Roman"/>
                <w:sz w:val="24"/>
                <w:szCs w:val="24"/>
              </w:rPr>
              <w:t>, Благинина?</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объяснять авторское и собственное отношение к 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определять тему и главную мысль произведения;</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w:t>
            </w:r>
            <w:r>
              <w:rPr>
                <w:rFonts w:ascii="Times New Roman" w:hAnsi="Times New Roman"/>
                <w:kern w:val="1"/>
                <w:sz w:val="24"/>
                <w:szCs w:val="24"/>
              </w:rPr>
              <w:t>делить текст на смысловые части.</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А</w:t>
            </w:r>
            <w:r w:rsidRPr="00195C84">
              <w:rPr>
                <w:rFonts w:ascii="Times New Roman" w:hAnsi="Times New Roman"/>
                <w:kern w:val="1"/>
                <w:sz w:val="24"/>
                <w:szCs w:val="24"/>
              </w:rPr>
              <w:t>ктивное использование речевых сре</w:t>
            </w:r>
            <w:proofErr w:type="gramStart"/>
            <w:r w:rsidRPr="00195C84">
              <w:rPr>
                <w:rFonts w:ascii="Times New Roman" w:hAnsi="Times New Roman"/>
                <w:kern w:val="1"/>
                <w:sz w:val="24"/>
                <w:szCs w:val="24"/>
              </w:rPr>
              <w:t>дств дл</w:t>
            </w:r>
            <w:proofErr w:type="gramEnd"/>
            <w:r w:rsidRPr="00195C84">
              <w:rPr>
                <w:rFonts w:ascii="Times New Roman" w:hAnsi="Times New Roman"/>
                <w:kern w:val="1"/>
                <w:sz w:val="24"/>
                <w:szCs w:val="24"/>
              </w:rPr>
              <w:t>я решения коммуни</w:t>
            </w:r>
            <w:r>
              <w:rPr>
                <w:rFonts w:ascii="Times New Roman" w:hAnsi="Times New Roman"/>
                <w:kern w:val="1"/>
                <w:sz w:val="24"/>
                <w:szCs w:val="24"/>
              </w:rPr>
              <w:t>кативных и познавательных задач.</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Р</w:t>
            </w:r>
            <w:r w:rsidRPr="00195C84">
              <w:rPr>
                <w:rFonts w:ascii="Times New Roman" w:hAnsi="Times New Roman"/>
                <w:kern w:val="1"/>
                <w:sz w:val="24"/>
                <w:szCs w:val="24"/>
              </w:rPr>
              <w:t>азвитие самостоятельности и личной ответственности за свои поступки на основе представлени</w:t>
            </w:r>
            <w:r>
              <w:rPr>
                <w:rFonts w:ascii="Times New Roman" w:hAnsi="Times New Roman"/>
                <w:kern w:val="1"/>
                <w:sz w:val="24"/>
                <w:szCs w:val="24"/>
              </w:rPr>
              <w:t>й о нравственных нормах общения.</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Продолжить подготовку к проекту.</w:t>
            </w:r>
          </w:p>
        </w:tc>
      </w:tr>
      <w:tr w:rsidR="00CF4ADF" w:rsidRPr="008F7683" w:rsidTr="00D56F16">
        <w:trPr>
          <w:trHeight w:val="147"/>
        </w:trPr>
        <w:tc>
          <w:tcPr>
            <w:tcW w:w="15515" w:type="dxa"/>
            <w:gridSpan w:val="10"/>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r w:rsidRPr="008F7683">
              <w:rPr>
                <w:rFonts w:ascii="Times New Roman" w:hAnsi="Times New Roman"/>
                <w:b/>
                <w:sz w:val="24"/>
                <w:szCs w:val="24"/>
              </w:rPr>
              <w:t>Собирай по ягодке - наберёшь кузовок (12 ч)</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109</w:t>
            </w:r>
          </w:p>
        </w:tc>
        <w:tc>
          <w:tcPr>
            <w:tcW w:w="1559" w:type="dxa"/>
            <w:tcBorders>
              <w:left w:val="single" w:sz="4" w:space="0" w:color="000000"/>
              <w:bottom w:val="single" w:sz="4" w:space="0" w:color="000000"/>
            </w:tcBorders>
          </w:tcPr>
          <w:p w:rsidR="00CF4ADF" w:rsidRPr="008F7683" w:rsidRDefault="00CF4ADF" w:rsidP="00195C84">
            <w:pPr>
              <w:suppressAutoHyphens/>
              <w:spacing w:after="0" w:line="240" w:lineRule="auto"/>
              <w:contextualSpacing/>
              <w:rPr>
                <w:rFonts w:ascii="Times New Roman" w:hAnsi="Times New Roman"/>
                <w:sz w:val="24"/>
                <w:szCs w:val="24"/>
              </w:rPr>
            </w:pPr>
            <w:r w:rsidRPr="008F7683">
              <w:rPr>
                <w:rFonts w:ascii="Times New Roman" w:hAnsi="Times New Roman"/>
                <w:sz w:val="24"/>
                <w:szCs w:val="24"/>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CF4ADF" w:rsidRPr="00B43E87" w:rsidRDefault="00CF4ADF" w:rsidP="00195C84">
            <w:pPr>
              <w:spacing w:after="0" w:line="240" w:lineRule="auto"/>
              <w:contextualSpacing/>
              <w:rPr>
                <w:rFonts w:ascii="Times New Roman" w:hAnsi="Times New Roman"/>
                <w:sz w:val="24"/>
                <w:szCs w:val="24"/>
              </w:rPr>
            </w:pPr>
            <w:r w:rsidRPr="00B43E87">
              <w:rPr>
                <w:rFonts w:ascii="Times New Roman" w:hAnsi="Times New Roman"/>
                <w:sz w:val="24"/>
                <w:szCs w:val="24"/>
              </w:rPr>
              <w:t>Почему дал</w:t>
            </w:r>
            <w:r w:rsidRPr="00195C84">
              <w:rPr>
                <w:rFonts w:ascii="Times New Roman" w:hAnsi="Times New Roman"/>
                <w:sz w:val="24"/>
                <w:szCs w:val="24"/>
              </w:rPr>
              <w:t>и</w:t>
            </w:r>
            <w:r w:rsidRPr="00B43E87">
              <w:rPr>
                <w:rFonts w:ascii="Times New Roman" w:hAnsi="Times New Roman"/>
                <w:sz w:val="24"/>
                <w:szCs w:val="24"/>
              </w:rPr>
              <w:t xml:space="preserve"> название </w:t>
            </w:r>
            <w:r w:rsidRPr="00195C84">
              <w:rPr>
                <w:rFonts w:ascii="Times New Roman" w:hAnsi="Times New Roman"/>
                <w:sz w:val="24"/>
                <w:szCs w:val="24"/>
              </w:rPr>
              <w:t xml:space="preserve">этому </w:t>
            </w:r>
            <w:r w:rsidRPr="00B43E87">
              <w:rPr>
                <w:rFonts w:ascii="Times New Roman" w:hAnsi="Times New Roman"/>
                <w:sz w:val="24"/>
                <w:szCs w:val="24"/>
              </w:rPr>
              <w:t>ра</w:t>
            </w:r>
            <w:r w:rsidRPr="00195C84">
              <w:rPr>
                <w:rFonts w:ascii="Times New Roman" w:hAnsi="Times New Roman"/>
                <w:sz w:val="24"/>
                <w:szCs w:val="24"/>
              </w:rPr>
              <w:t xml:space="preserve">зделу </w:t>
            </w:r>
            <w:r w:rsidRPr="00B43E87">
              <w:rPr>
                <w:rFonts w:ascii="Times New Roman" w:hAnsi="Times New Roman"/>
                <w:sz w:val="24"/>
                <w:szCs w:val="24"/>
              </w:rPr>
              <w:t xml:space="preserve"> пословицей?</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kern w:val="1"/>
                <w:sz w:val="24"/>
                <w:szCs w:val="24"/>
              </w:rPr>
              <w:t>– определять эмоциональный тон персонажа;</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проводить лексическую работу;</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kern w:val="1"/>
                <w:sz w:val="24"/>
                <w:szCs w:val="24"/>
              </w:rPr>
              <w:t>– создавать небольшой устный текст на заданную тему</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И</w:t>
            </w:r>
            <w:r w:rsidRPr="00195C84">
              <w:rPr>
                <w:rFonts w:ascii="Times New Roman" w:hAnsi="Times New Roman"/>
                <w:kern w:val="1"/>
                <w:sz w:val="24"/>
                <w:szCs w:val="24"/>
              </w:rPr>
              <w:t>спользование различных способов поиска учебной ин</w:t>
            </w:r>
            <w:r w:rsidRPr="00195C84">
              <w:rPr>
                <w:rFonts w:ascii="Times New Roman" w:hAnsi="Times New Roman"/>
                <w:kern w:val="1"/>
                <w:sz w:val="24"/>
                <w:szCs w:val="24"/>
              </w:rPr>
              <w:softHyphen/>
              <w:t>формации в справочниках, словарях, энциклопедиях и интер</w:t>
            </w:r>
            <w:r w:rsidRPr="00195C84">
              <w:rPr>
                <w:rFonts w:ascii="Times New Roman" w:hAnsi="Times New Roman"/>
                <w:kern w:val="1"/>
                <w:sz w:val="24"/>
                <w:szCs w:val="24"/>
              </w:rPr>
              <w:softHyphen/>
              <w:t>претации информации в соответствии с коммуникатив</w:t>
            </w:r>
            <w:r>
              <w:rPr>
                <w:rFonts w:ascii="Times New Roman" w:hAnsi="Times New Roman"/>
                <w:kern w:val="1"/>
                <w:sz w:val="24"/>
                <w:szCs w:val="24"/>
              </w:rPr>
              <w:t>ными и познавательными задачами.</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Р</w:t>
            </w:r>
            <w:r w:rsidRPr="00195C84">
              <w:rPr>
                <w:rFonts w:ascii="Times New Roman" w:hAnsi="Times New Roman"/>
                <w:kern w:val="1"/>
                <w:sz w:val="24"/>
                <w:szCs w:val="24"/>
              </w:rPr>
              <w:t xml:space="preserve">азвитие навыков сотрудничества </w:t>
            </w:r>
            <w:proofErr w:type="gramStart"/>
            <w:r w:rsidRPr="00195C84">
              <w:rPr>
                <w:rFonts w:ascii="Times New Roman" w:hAnsi="Times New Roman"/>
                <w:kern w:val="1"/>
                <w:sz w:val="24"/>
                <w:szCs w:val="24"/>
              </w:rPr>
              <w:t>со</w:t>
            </w:r>
            <w:proofErr w:type="gramEnd"/>
            <w:r w:rsidRPr="00195C84">
              <w:rPr>
                <w:rFonts w:ascii="Times New Roman" w:hAnsi="Times New Roman"/>
                <w:kern w:val="1"/>
                <w:sz w:val="24"/>
                <w:szCs w:val="24"/>
              </w:rPr>
              <w:t xml:space="preserve"> взрослыми и сверст</w:t>
            </w:r>
            <w:r w:rsidRPr="00195C84">
              <w:rPr>
                <w:rFonts w:ascii="Times New Roman" w:hAnsi="Times New Roman"/>
                <w:kern w:val="1"/>
                <w:sz w:val="24"/>
                <w:szCs w:val="24"/>
              </w:rPr>
              <w:softHyphen/>
              <w:t>никами в разных социальных ситуациях, умения избегать кон</w:t>
            </w:r>
            <w:r w:rsidRPr="00195C84">
              <w:rPr>
                <w:rFonts w:ascii="Times New Roman" w:hAnsi="Times New Roman"/>
                <w:kern w:val="1"/>
                <w:sz w:val="24"/>
                <w:szCs w:val="24"/>
              </w:rPr>
              <w:softHyphen/>
              <w:t>фликтов и находить выходы из спорных ситуаций, умения срав</w:t>
            </w:r>
            <w:r w:rsidRPr="00195C84">
              <w:rPr>
                <w:rFonts w:ascii="Times New Roman" w:hAnsi="Times New Roman"/>
                <w:kern w:val="1"/>
                <w:sz w:val="24"/>
                <w:szCs w:val="24"/>
              </w:rPr>
              <w:softHyphen/>
              <w:t xml:space="preserve">нивать поступки героев литературных произведений со своими </w:t>
            </w:r>
            <w:r w:rsidRPr="00195C84">
              <w:rPr>
                <w:rFonts w:ascii="Times New Roman" w:hAnsi="Times New Roman"/>
                <w:kern w:val="1"/>
                <w:sz w:val="24"/>
                <w:szCs w:val="24"/>
              </w:rPr>
              <w:lastRenderedPageBreak/>
              <w:t>собственными поступка</w:t>
            </w:r>
            <w:r>
              <w:rPr>
                <w:rFonts w:ascii="Times New Roman" w:hAnsi="Times New Roman"/>
                <w:kern w:val="1"/>
                <w:sz w:val="24"/>
                <w:szCs w:val="24"/>
              </w:rPr>
              <w:t>ми, осмысливать поступки героев.</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proofErr w:type="gramStart"/>
            <w:r w:rsidRPr="00195C84">
              <w:rPr>
                <w:rFonts w:ascii="Times New Roman" w:hAnsi="Times New Roman"/>
                <w:kern w:val="1"/>
                <w:sz w:val="24"/>
                <w:szCs w:val="24"/>
                <w:lang w:eastAsia="ar-SA"/>
              </w:rPr>
              <w:lastRenderedPageBreak/>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Подготовить рассказ о своём друге.</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110</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 xml:space="preserve">Б. Шергин «Собирай по ягодке </w:t>
            </w:r>
            <w:proofErr w:type="gramStart"/>
            <w:r w:rsidRPr="008F7683">
              <w:rPr>
                <w:rFonts w:ascii="Times New Roman" w:hAnsi="Times New Roman"/>
                <w:sz w:val="24"/>
                <w:szCs w:val="24"/>
              </w:rPr>
              <w:t>-н</w:t>
            </w:r>
            <w:proofErr w:type="gramEnd"/>
            <w:r w:rsidRPr="008F7683">
              <w:rPr>
                <w:rFonts w:ascii="Times New Roman" w:hAnsi="Times New Roman"/>
                <w:sz w:val="24"/>
                <w:szCs w:val="24"/>
              </w:rPr>
              <w:t>аберёшь кузовок». Особенность заголовка произведения.</w:t>
            </w:r>
          </w:p>
        </w:tc>
        <w:tc>
          <w:tcPr>
            <w:tcW w:w="1701" w:type="dxa"/>
            <w:tcBorders>
              <w:left w:val="single" w:sz="4" w:space="0" w:color="000000"/>
              <w:bottom w:val="single" w:sz="4" w:space="0" w:color="000000"/>
              <w:right w:val="single" w:sz="4" w:space="0" w:color="000000"/>
            </w:tcBorders>
          </w:tcPr>
          <w:p w:rsidR="00CF4ADF" w:rsidRPr="00B43E87" w:rsidRDefault="00CF4ADF" w:rsidP="00195C84">
            <w:pPr>
              <w:spacing w:after="0" w:line="240" w:lineRule="auto"/>
              <w:contextualSpacing/>
              <w:rPr>
                <w:rFonts w:ascii="Times New Roman" w:hAnsi="Times New Roman"/>
                <w:sz w:val="24"/>
                <w:szCs w:val="24"/>
              </w:rPr>
            </w:pPr>
            <w:r w:rsidRPr="00B43E87">
              <w:rPr>
                <w:rFonts w:ascii="Times New Roman" w:hAnsi="Times New Roman"/>
                <w:sz w:val="24"/>
                <w:szCs w:val="24"/>
              </w:rPr>
              <w:t>Почему автор дал название своему рассказу пословицей?</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Как вы понимаете эту пословицу? Какие пословицы встретились в тексте и каково их значение?</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kern w:val="1"/>
                <w:sz w:val="24"/>
                <w:szCs w:val="24"/>
              </w:rPr>
              <w:t>– определять эмоциональный тон персонажа;</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проводить лексическую работу;</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создавать небольшой устный текст на заданную тему</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И</w:t>
            </w:r>
            <w:r w:rsidRPr="00195C84">
              <w:rPr>
                <w:rFonts w:ascii="Times New Roman" w:hAnsi="Times New Roman"/>
                <w:kern w:val="1"/>
                <w:sz w:val="24"/>
                <w:szCs w:val="24"/>
              </w:rPr>
              <w:t>спользование различных способов поиска учебной ин</w:t>
            </w:r>
            <w:r w:rsidRPr="00195C84">
              <w:rPr>
                <w:rFonts w:ascii="Times New Roman" w:hAnsi="Times New Roman"/>
                <w:kern w:val="1"/>
                <w:sz w:val="24"/>
                <w:szCs w:val="24"/>
              </w:rPr>
              <w:softHyphen/>
              <w:t>формации в справочниках, словарях, энциклопедиях и интер</w:t>
            </w:r>
            <w:r w:rsidRPr="00195C84">
              <w:rPr>
                <w:rFonts w:ascii="Times New Roman" w:hAnsi="Times New Roman"/>
                <w:kern w:val="1"/>
                <w:sz w:val="24"/>
                <w:szCs w:val="24"/>
              </w:rPr>
              <w:softHyphen/>
              <w:t>претации информации в соответствии с коммуникатив</w:t>
            </w:r>
            <w:r>
              <w:rPr>
                <w:rFonts w:ascii="Times New Roman" w:hAnsi="Times New Roman"/>
                <w:kern w:val="1"/>
                <w:sz w:val="24"/>
                <w:szCs w:val="24"/>
              </w:rPr>
              <w:t>ными и познавательными задачами.</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Р</w:t>
            </w:r>
            <w:r w:rsidRPr="00195C84">
              <w:rPr>
                <w:rFonts w:ascii="Times New Roman" w:hAnsi="Times New Roman"/>
                <w:kern w:val="1"/>
                <w:sz w:val="24"/>
                <w:szCs w:val="24"/>
              </w:rPr>
              <w:t xml:space="preserve">азвитие навыков сотрудничества </w:t>
            </w:r>
            <w:proofErr w:type="gramStart"/>
            <w:r w:rsidRPr="00195C84">
              <w:rPr>
                <w:rFonts w:ascii="Times New Roman" w:hAnsi="Times New Roman"/>
                <w:kern w:val="1"/>
                <w:sz w:val="24"/>
                <w:szCs w:val="24"/>
              </w:rPr>
              <w:t>со</w:t>
            </w:r>
            <w:proofErr w:type="gramEnd"/>
            <w:r w:rsidRPr="00195C84">
              <w:rPr>
                <w:rFonts w:ascii="Times New Roman" w:hAnsi="Times New Roman"/>
                <w:kern w:val="1"/>
                <w:sz w:val="24"/>
                <w:szCs w:val="24"/>
              </w:rPr>
              <w:t xml:space="preserve"> взрослыми и сверст</w:t>
            </w:r>
            <w:r w:rsidRPr="00195C84">
              <w:rPr>
                <w:rFonts w:ascii="Times New Roman" w:hAnsi="Times New Roman"/>
                <w:kern w:val="1"/>
                <w:sz w:val="24"/>
                <w:szCs w:val="24"/>
              </w:rPr>
              <w:softHyphen/>
              <w:t>никами в разных социальных ситуациях, умения избегать кон</w:t>
            </w:r>
            <w:r w:rsidRPr="00195C84">
              <w:rPr>
                <w:rFonts w:ascii="Times New Roman" w:hAnsi="Times New Roman"/>
                <w:kern w:val="1"/>
                <w:sz w:val="24"/>
                <w:szCs w:val="24"/>
              </w:rPr>
              <w:softHyphen/>
              <w:t>фликтов и находить выходы из спорных ситуаций, умения срав</w:t>
            </w:r>
            <w:r w:rsidRPr="00195C84">
              <w:rPr>
                <w:rFonts w:ascii="Times New Roman" w:hAnsi="Times New Roman"/>
                <w:kern w:val="1"/>
                <w:sz w:val="24"/>
                <w:szCs w:val="24"/>
              </w:rPr>
              <w:softHyphen/>
              <w:t>нивать поступки героев литературных произведений со своими собственными поступка</w:t>
            </w:r>
            <w:r>
              <w:rPr>
                <w:rFonts w:ascii="Times New Roman" w:hAnsi="Times New Roman"/>
                <w:kern w:val="1"/>
                <w:sz w:val="24"/>
                <w:szCs w:val="24"/>
              </w:rPr>
              <w:t>ми, осмысливать поступки героев.</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proofErr w:type="gramStart"/>
            <w:r w:rsidRPr="00195C84">
              <w:rPr>
                <w:rFonts w:ascii="Times New Roman" w:hAnsi="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Составить рассказ о бабушке по произведению Б. Шергина.</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111</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195C84">
              <w:rPr>
                <w:rFonts w:ascii="Times New Roman" w:hAnsi="Times New Roman"/>
                <w:kern w:val="1"/>
                <w:sz w:val="24"/>
                <w:szCs w:val="24"/>
                <w:lang w:eastAsia="ar-SA"/>
              </w:rPr>
              <w:t>А. П. Платонов «Цветок на земле»</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 xml:space="preserve">Почему автор так озаглавил свой рассказ? </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подбирать пословицы и поговорки к прочитанному произведению;</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поступки главных героев;</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пересказывать с </w:t>
            </w:r>
            <w:r w:rsidRPr="00195C84">
              <w:rPr>
                <w:rFonts w:ascii="Times New Roman" w:hAnsi="Times New Roman"/>
                <w:kern w:val="1"/>
                <w:sz w:val="24"/>
                <w:szCs w:val="24"/>
              </w:rPr>
              <w:lastRenderedPageBreak/>
              <w:t>опорой на картинный план;</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делить текст на смысловые части</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proofErr w:type="gramStart"/>
            <w:r>
              <w:rPr>
                <w:rFonts w:ascii="Times New Roman" w:hAnsi="Times New Roman"/>
                <w:kern w:val="1"/>
                <w:sz w:val="24"/>
                <w:szCs w:val="24"/>
              </w:rPr>
              <w:lastRenderedPageBreak/>
              <w:t>О</w:t>
            </w:r>
            <w:r w:rsidRPr="00195C84">
              <w:rPr>
                <w:rFonts w:ascii="Times New Roman" w:hAnsi="Times New Roman"/>
                <w:kern w:val="1"/>
                <w:sz w:val="24"/>
                <w:szCs w:val="24"/>
              </w:rPr>
              <w:t>владение навыками смыслового чтения текстов в соот</w:t>
            </w:r>
            <w:r w:rsidRPr="00195C84">
              <w:rPr>
                <w:rFonts w:ascii="Times New Roman" w:hAnsi="Times New Roman"/>
                <w:kern w:val="1"/>
                <w:sz w:val="24"/>
                <w:szCs w:val="24"/>
              </w:rPr>
              <w:softHyphen/>
              <w:t xml:space="preserve">ветствии с целями и задачами, осознанного построения речевого </w:t>
            </w:r>
            <w:r w:rsidRPr="00195C84">
              <w:rPr>
                <w:rFonts w:ascii="Times New Roman" w:hAnsi="Times New Roman"/>
                <w:kern w:val="1"/>
                <w:sz w:val="24"/>
                <w:szCs w:val="24"/>
              </w:rPr>
              <w:lastRenderedPageBreak/>
              <w:t>высказывания в соответствии с задачами коммуникации и со</w:t>
            </w:r>
            <w:r w:rsidRPr="00195C84">
              <w:rPr>
                <w:rFonts w:ascii="Times New Roman" w:hAnsi="Times New Roman"/>
                <w:kern w:val="1"/>
                <w:sz w:val="24"/>
                <w:szCs w:val="24"/>
              </w:rPr>
              <w:softHyphen/>
              <w:t>ставления текст</w:t>
            </w:r>
            <w:r>
              <w:rPr>
                <w:rFonts w:ascii="Times New Roman" w:hAnsi="Times New Roman"/>
                <w:kern w:val="1"/>
                <w:sz w:val="24"/>
                <w:szCs w:val="24"/>
              </w:rPr>
              <w:t>ов в устной и письменной формах.</w:t>
            </w:r>
            <w:proofErr w:type="gramEnd"/>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Н</w:t>
            </w:r>
            <w:r w:rsidRPr="00195C84">
              <w:rPr>
                <w:rFonts w:ascii="Times New Roman" w:hAnsi="Times New Roman"/>
                <w:kern w:val="1"/>
                <w:sz w:val="24"/>
                <w:szCs w:val="24"/>
              </w:rPr>
              <w:t>аличие мотивации к творческому труду и бережному отношению к материальным и духовным ценностям, формиро</w:t>
            </w:r>
            <w:r w:rsidRPr="00195C84">
              <w:rPr>
                <w:rFonts w:ascii="Times New Roman" w:hAnsi="Times New Roman"/>
                <w:kern w:val="1"/>
                <w:sz w:val="24"/>
                <w:szCs w:val="24"/>
              </w:rPr>
              <w:softHyphen/>
              <w:t xml:space="preserve">вание </w:t>
            </w:r>
            <w:r w:rsidRPr="00195C84">
              <w:rPr>
                <w:rFonts w:ascii="Times New Roman" w:hAnsi="Times New Roman"/>
                <w:kern w:val="1"/>
                <w:sz w:val="24"/>
                <w:szCs w:val="24"/>
              </w:rPr>
              <w:lastRenderedPageBreak/>
              <w:t>установки на безопасный, здоровый образ жизни.</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Читать,  нарисовать иллюстрацию.</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112</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А. Платонов «Цветок на земле».</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Pr>
                <w:rFonts w:ascii="Times New Roman" w:hAnsi="Times New Roman"/>
                <w:sz w:val="24"/>
                <w:szCs w:val="24"/>
              </w:rPr>
              <w:t>Как в</w:t>
            </w:r>
            <w:r w:rsidRPr="00195C84">
              <w:rPr>
                <w:rFonts w:ascii="Times New Roman" w:hAnsi="Times New Roman"/>
                <w:sz w:val="24"/>
                <w:szCs w:val="24"/>
              </w:rPr>
              <w:t>ы понимаете название рассказа?</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читать осознанно текст художественного произведения</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владение логическими действиями сравнения, анализа, синтеза, обобщения, классификации по родовидовым призна</w:t>
            </w:r>
            <w:r w:rsidRPr="00195C84">
              <w:rPr>
                <w:rFonts w:ascii="Times New Roman" w:hAnsi="Times New Roman"/>
                <w:kern w:val="1"/>
                <w:sz w:val="24"/>
                <w:szCs w:val="24"/>
              </w:rPr>
              <w:softHyphen/>
              <w:t>кам, установления причинно-следственных</w:t>
            </w:r>
            <w:r>
              <w:rPr>
                <w:rFonts w:ascii="Times New Roman" w:hAnsi="Times New Roman"/>
                <w:kern w:val="1"/>
                <w:sz w:val="24"/>
                <w:szCs w:val="24"/>
              </w:rPr>
              <w:t xml:space="preserve"> связей, построения рассуждений.</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чувства гордости за свою Родину, её исто</w:t>
            </w:r>
            <w:r w:rsidRPr="00195C84">
              <w:rPr>
                <w:rFonts w:ascii="Times New Roman" w:hAnsi="Times New Roman"/>
                <w:kern w:val="1"/>
                <w:sz w:val="24"/>
                <w:szCs w:val="24"/>
              </w:rPr>
              <w:softHyphen/>
              <w:t xml:space="preserve">рию, российский народ, становление </w:t>
            </w:r>
            <w:proofErr w:type="gramStart"/>
            <w:r w:rsidRPr="00195C84">
              <w:rPr>
                <w:rFonts w:ascii="Times New Roman" w:hAnsi="Times New Roman"/>
                <w:kern w:val="1"/>
                <w:sz w:val="24"/>
                <w:szCs w:val="24"/>
              </w:rPr>
              <w:t>гуманистических</w:t>
            </w:r>
            <w:proofErr w:type="gramEnd"/>
            <w:r w:rsidRPr="00195C84">
              <w:rPr>
                <w:rFonts w:ascii="Times New Roman" w:hAnsi="Times New Roman"/>
                <w:kern w:val="1"/>
                <w:sz w:val="24"/>
                <w:szCs w:val="24"/>
              </w:rPr>
              <w:t xml:space="preserve"> и де</w:t>
            </w:r>
            <w:r w:rsidRPr="00195C84">
              <w:rPr>
                <w:rFonts w:ascii="Times New Roman" w:hAnsi="Times New Roman"/>
                <w:kern w:val="1"/>
                <w:sz w:val="24"/>
                <w:szCs w:val="24"/>
              </w:rPr>
              <w:softHyphen/>
              <w:t>мократических ценностных ориентации многонац</w:t>
            </w:r>
            <w:r>
              <w:rPr>
                <w:rFonts w:ascii="Times New Roman" w:hAnsi="Times New Roman"/>
                <w:kern w:val="1"/>
                <w:sz w:val="24"/>
                <w:szCs w:val="24"/>
              </w:rPr>
              <w:t>ионального российского общества.</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Перечитать рассказ «</w:t>
            </w:r>
            <w:proofErr w:type="spellStart"/>
            <w:r w:rsidRPr="008F7683">
              <w:rPr>
                <w:rFonts w:ascii="Times New Roman" w:hAnsi="Times New Roman"/>
                <w:sz w:val="24"/>
                <w:szCs w:val="24"/>
              </w:rPr>
              <w:t>Филипок</w:t>
            </w:r>
            <w:proofErr w:type="spellEnd"/>
            <w:r w:rsidRPr="008F7683">
              <w:rPr>
                <w:rFonts w:ascii="Times New Roman" w:hAnsi="Times New Roman"/>
                <w:sz w:val="24"/>
                <w:szCs w:val="24"/>
              </w:rPr>
              <w:t>».</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113</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А. Платонов «Ещё мама».</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 xml:space="preserve">Почему автор так озаглавил свой </w:t>
            </w:r>
            <w:r>
              <w:rPr>
                <w:rFonts w:ascii="Times New Roman" w:hAnsi="Times New Roman"/>
                <w:sz w:val="24"/>
                <w:szCs w:val="24"/>
              </w:rPr>
              <w:t>рассказ? Как в</w:t>
            </w:r>
            <w:r w:rsidRPr="00195C84">
              <w:rPr>
                <w:rFonts w:ascii="Times New Roman" w:hAnsi="Times New Roman"/>
                <w:sz w:val="24"/>
                <w:szCs w:val="24"/>
              </w:rPr>
              <w:t>ы его понимаете?</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объяснять авторское и собственное отношение к 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определять тему и главную мысль произведения;</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w:t>
            </w:r>
            <w:r>
              <w:rPr>
                <w:rFonts w:ascii="Times New Roman" w:hAnsi="Times New Roman"/>
                <w:kern w:val="1"/>
                <w:sz w:val="24"/>
                <w:szCs w:val="24"/>
              </w:rPr>
              <w:t xml:space="preserve">делить текст на </w:t>
            </w:r>
            <w:r>
              <w:rPr>
                <w:rFonts w:ascii="Times New Roman" w:hAnsi="Times New Roman"/>
                <w:kern w:val="1"/>
                <w:sz w:val="24"/>
                <w:szCs w:val="24"/>
              </w:rPr>
              <w:lastRenderedPageBreak/>
              <w:t>смысловые части.</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Г</w:t>
            </w:r>
            <w:r w:rsidRPr="00195C84">
              <w:rPr>
                <w:rFonts w:ascii="Times New Roman" w:hAnsi="Times New Roman"/>
                <w:kern w:val="1"/>
                <w:sz w:val="24"/>
                <w:szCs w:val="24"/>
              </w:rPr>
              <w:t>отовность слушать собеседника и вести диалог, при</w:t>
            </w:r>
            <w:r w:rsidRPr="00195C84">
              <w:rPr>
                <w:rFonts w:ascii="Times New Roman" w:hAnsi="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sidRPr="00195C84">
              <w:rPr>
                <w:rFonts w:ascii="Times New Roman" w:hAnsi="Times New Roman"/>
                <w:kern w:val="1"/>
                <w:sz w:val="24"/>
                <w:szCs w:val="24"/>
                <w:vertAlign w:val="superscript"/>
              </w:rPr>
              <w:t xml:space="preserve"> </w:t>
            </w:r>
            <w:r w:rsidRPr="00195C84">
              <w:rPr>
                <w:rFonts w:ascii="Times New Roman" w:hAnsi="Times New Roman"/>
                <w:kern w:val="1"/>
                <w:sz w:val="24"/>
                <w:szCs w:val="24"/>
              </w:rPr>
              <w:t>оценку событий</w:t>
            </w:r>
            <w:r>
              <w:rPr>
                <w:rFonts w:ascii="Times New Roman" w:hAnsi="Times New Roman"/>
                <w:kern w:val="1"/>
                <w:sz w:val="24"/>
                <w:szCs w:val="24"/>
              </w:rPr>
              <w:t>.</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hAnsi="Times New Roman"/>
                <w:kern w:val="1"/>
                <w:sz w:val="24"/>
                <w:szCs w:val="24"/>
              </w:rPr>
              <w:t>оды, народов, культур и религий.</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val="en-US" w:eastAsia="ar-SA"/>
              </w:rPr>
            </w:pPr>
            <w:r w:rsidRPr="00195C84">
              <w:rPr>
                <w:rFonts w:ascii="Times New Roman" w:hAnsi="Times New Roman"/>
                <w:kern w:val="1"/>
                <w:sz w:val="24"/>
                <w:szCs w:val="24"/>
                <w:lang w:eastAsia="ar-SA"/>
              </w:rPr>
              <w:t xml:space="preserve">Составлять план текста: делить текст на части, определять </w:t>
            </w:r>
            <w:proofErr w:type="spellStart"/>
            <w:r w:rsidRPr="00195C84">
              <w:rPr>
                <w:rFonts w:ascii="Times New Roman" w:hAnsi="Times New Roman"/>
                <w:kern w:val="1"/>
                <w:sz w:val="24"/>
                <w:szCs w:val="24"/>
                <w:lang w:eastAsia="ar-SA"/>
              </w:rPr>
              <w:t>микротемы</w:t>
            </w:r>
            <w:proofErr w:type="spellEnd"/>
            <w:r w:rsidRPr="00195C84">
              <w:rPr>
                <w:rFonts w:ascii="Times New Roman" w:hAnsi="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Выразительно читать.</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114</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А. Платонов «Ещё мама».</w:t>
            </w:r>
          </w:p>
        </w:tc>
        <w:tc>
          <w:tcPr>
            <w:tcW w:w="1701" w:type="dxa"/>
            <w:tcBorders>
              <w:left w:val="single" w:sz="4" w:space="0" w:color="000000"/>
              <w:bottom w:val="single" w:sz="4" w:space="0" w:color="000000"/>
              <w:right w:val="single" w:sz="4" w:space="0" w:color="000000"/>
            </w:tcBorders>
          </w:tcPr>
          <w:p w:rsidR="00CF4ADF" w:rsidRPr="004D2200" w:rsidRDefault="00CF4ADF" w:rsidP="00195C84">
            <w:pPr>
              <w:widowControl w:val="0"/>
              <w:suppressAutoHyphens/>
              <w:autoSpaceDE w:val="0"/>
              <w:spacing w:after="0" w:line="240" w:lineRule="auto"/>
              <w:contextualSpacing/>
              <w:rPr>
                <w:rFonts w:ascii="Times New Roman" w:hAnsi="Times New Roman"/>
                <w:bCs/>
                <w:iCs/>
                <w:kern w:val="1"/>
                <w:sz w:val="24"/>
                <w:szCs w:val="24"/>
              </w:rPr>
            </w:pPr>
            <w:r w:rsidRPr="004D2200">
              <w:rPr>
                <w:rFonts w:ascii="Times New Roman" w:hAnsi="Times New Roman"/>
                <w:bCs/>
                <w:iCs/>
                <w:kern w:val="1"/>
                <w:sz w:val="24"/>
                <w:szCs w:val="24"/>
              </w:rPr>
              <w:t>Ч</w:t>
            </w:r>
            <w:r>
              <w:rPr>
                <w:rFonts w:ascii="Times New Roman" w:hAnsi="Times New Roman"/>
                <w:bCs/>
                <w:iCs/>
                <w:kern w:val="1"/>
                <w:sz w:val="24"/>
                <w:szCs w:val="24"/>
              </w:rPr>
              <w:t>ему научил вас этот рассказ?</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kern w:val="1"/>
                <w:sz w:val="24"/>
                <w:szCs w:val="24"/>
              </w:rPr>
              <w:t>– определять эмоциональный тон персонажа;</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проводить лексическую работу;</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создавать небольшой устный текст на заданную тему</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У</w:t>
            </w:r>
            <w:r w:rsidRPr="00195C84">
              <w:rPr>
                <w:rFonts w:ascii="Times New Roman" w:hAnsi="Times New Roman"/>
                <w:kern w:val="1"/>
                <w:sz w:val="24"/>
                <w:szCs w:val="24"/>
              </w:rPr>
              <w:t>мение договариваться о распределении ролей в совмест</w:t>
            </w:r>
            <w:r w:rsidRPr="00195C84">
              <w:rPr>
                <w:rFonts w:ascii="Times New Roman" w:hAnsi="Times New Roman"/>
                <w:kern w:val="1"/>
                <w:sz w:val="24"/>
                <w:szCs w:val="24"/>
              </w:rPr>
              <w:softHyphen/>
              <w:t>ной деятельности, осуществлять взаимный контроль в совмест</w:t>
            </w:r>
            <w:r w:rsidRPr="00195C84">
              <w:rPr>
                <w:rFonts w:ascii="Times New Roman" w:hAnsi="Times New Roman"/>
                <w:kern w:val="1"/>
                <w:sz w:val="24"/>
                <w:szCs w:val="24"/>
              </w:rPr>
              <w:softHyphen/>
              <w:t>ной деятельности, общей цели и путей её достижения, осмыс</w:t>
            </w:r>
            <w:r w:rsidRPr="00195C84">
              <w:rPr>
                <w:rFonts w:ascii="Times New Roman" w:hAnsi="Times New Roman"/>
                <w:kern w:val="1"/>
                <w:sz w:val="24"/>
                <w:szCs w:val="24"/>
              </w:rPr>
              <w:softHyphen/>
              <w:t>ливать собственное п</w:t>
            </w:r>
            <w:r>
              <w:rPr>
                <w:rFonts w:ascii="Times New Roman" w:hAnsi="Times New Roman"/>
                <w:kern w:val="1"/>
                <w:sz w:val="24"/>
                <w:szCs w:val="24"/>
              </w:rPr>
              <w:t>оведение и поведение окружающих.</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В</w:t>
            </w:r>
            <w:r w:rsidRPr="00195C84">
              <w:rPr>
                <w:rFonts w:ascii="Times New Roman" w:hAnsi="Times New Roman"/>
                <w:kern w:val="1"/>
                <w:sz w:val="24"/>
                <w:szCs w:val="24"/>
              </w:rPr>
              <w:t>оспитание художественно-эстетического вкуса, эстетиче</w:t>
            </w:r>
            <w:r w:rsidRPr="00195C84">
              <w:rPr>
                <w:rFonts w:ascii="Times New Roman" w:hAnsi="Times New Roman"/>
                <w:kern w:val="1"/>
                <w:sz w:val="24"/>
                <w:szCs w:val="24"/>
              </w:rPr>
              <w:softHyphen/>
              <w:t>ских потребностей, ценностей и чувств на основе опыта слу</w:t>
            </w:r>
            <w:r w:rsidRPr="00195C84">
              <w:rPr>
                <w:rFonts w:ascii="Times New Roman" w:hAnsi="Times New Roman"/>
                <w:kern w:val="1"/>
                <w:sz w:val="24"/>
                <w:szCs w:val="24"/>
              </w:rPr>
              <w:softHyphen/>
              <w:t>шания и заучивания наизусть произве</w:t>
            </w:r>
            <w:r>
              <w:rPr>
                <w:rFonts w:ascii="Times New Roman" w:hAnsi="Times New Roman"/>
                <w:kern w:val="1"/>
                <w:sz w:val="24"/>
                <w:szCs w:val="24"/>
              </w:rPr>
              <w:t>дений художественной литературы.</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Анализировать соответствие темы пословице; выбирать пословицу, отражающую главную мысль произведения.</w:t>
            </w:r>
          </w:p>
        </w:tc>
        <w:tc>
          <w:tcPr>
            <w:tcW w:w="851" w:type="dxa"/>
            <w:tcBorders>
              <w:left w:val="single" w:sz="4" w:space="0" w:color="000000"/>
              <w:bottom w:val="single" w:sz="4" w:space="0" w:color="000000"/>
            </w:tcBorders>
          </w:tcPr>
          <w:p w:rsidR="00CF4ADF" w:rsidRPr="00195C84" w:rsidRDefault="00CF4ADF" w:rsidP="00E1152F">
            <w:pPr>
              <w:suppressAutoHyphens/>
              <w:snapToGrid w:val="0"/>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E1152F">
            <w:pPr>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Придумать продолжение.</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115</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М. Зощенко «Золотые слова».</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Как вы думаете, о чем рассказ? Почему автор выбрал именно такое название?</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подбирать пословицы и поговорки к прочитанному произведению;</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поступки главных героев;</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пересказывать с опорой на картинный план;</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делить текст на смысловые части</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Г</w:t>
            </w:r>
            <w:r w:rsidRPr="00195C84">
              <w:rPr>
                <w:rFonts w:ascii="Times New Roman" w:hAnsi="Times New Roman"/>
                <w:kern w:val="1"/>
                <w:sz w:val="24"/>
                <w:szCs w:val="24"/>
              </w:rPr>
              <w:t>отовность конструктивно разрешать конфликты посред</w:t>
            </w:r>
            <w:r w:rsidRPr="00195C84">
              <w:rPr>
                <w:rFonts w:ascii="Times New Roman" w:hAnsi="Times New Roman"/>
                <w:kern w:val="1"/>
                <w:sz w:val="24"/>
                <w:szCs w:val="24"/>
              </w:rPr>
              <w:softHyphen/>
              <w:t>ством учёта интересов сторон и сотрудничества.</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Р</w:t>
            </w:r>
            <w:r w:rsidRPr="00195C84">
              <w:rPr>
                <w:rFonts w:ascii="Times New Roman" w:hAnsi="Times New Roman"/>
                <w:kern w:val="1"/>
                <w:sz w:val="24"/>
                <w:szCs w:val="24"/>
              </w:rPr>
              <w:t>азвитие этических чувств, доброжелательности и эмо</w:t>
            </w:r>
            <w:r w:rsidRPr="00195C84">
              <w:rPr>
                <w:rFonts w:ascii="Times New Roman" w:hAnsi="Times New Roman"/>
                <w:kern w:val="1"/>
                <w:sz w:val="24"/>
                <w:szCs w:val="24"/>
              </w:rPr>
              <w:softHyphen/>
              <w:t>ционально-нравственной отзывчивости, понимания и сопер</w:t>
            </w:r>
            <w:r>
              <w:rPr>
                <w:rFonts w:ascii="Times New Roman" w:hAnsi="Times New Roman"/>
                <w:kern w:val="1"/>
                <w:sz w:val="24"/>
                <w:szCs w:val="24"/>
              </w:rPr>
              <w:t>е</w:t>
            </w:r>
            <w:r>
              <w:rPr>
                <w:rFonts w:ascii="Times New Roman" w:hAnsi="Times New Roman"/>
                <w:kern w:val="1"/>
                <w:sz w:val="24"/>
                <w:szCs w:val="24"/>
              </w:rPr>
              <w:softHyphen/>
              <w:t>живания чувствам других людей.</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val="en-US" w:eastAsia="ar-SA"/>
              </w:rPr>
            </w:pPr>
            <w:r w:rsidRPr="00195C84">
              <w:rPr>
                <w:rFonts w:ascii="Times New Roman" w:hAnsi="Times New Roman"/>
                <w:kern w:val="1"/>
                <w:sz w:val="24"/>
                <w:szCs w:val="24"/>
                <w:lang w:eastAsia="ar-SA"/>
              </w:rPr>
              <w:t xml:space="preserve">Составлять план текста: делить текст на части, определять </w:t>
            </w:r>
            <w:proofErr w:type="spellStart"/>
            <w:r w:rsidRPr="00195C84">
              <w:rPr>
                <w:rFonts w:ascii="Times New Roman" w:hAnsi="Times New Roman"/>
                <w:kern w:val="1"/>
                <w:sz w:val="24"/>
                <w:szCs w:val="24"/>
                <w:lang w:eastAsia="ar-SA"/>
              </w:rPr>
              <w:t>микротемы</w:t>
            </w:r>
            <w:proofErr w:type="spellEnd"/>
            <w:r w:rsidRPr="00195C84">
              <w:rPr>
                <w:rFonts w:ascii="Times New Roman" w:hAnsi="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Составить краткий пересказ текста.</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116</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 xml:space="preserve">М. Зощенко «Великие </w:t>
            </w:r>
            <w:r w:rsidRPr="008F7683">
              <w:rPr>
                <w:rFonts w:ascii="Times New Roman" w:hAnsi="Times New Roman"/>
                <w:sz w:val="24"/>
                <w:szCs w:val="24"/>
              </w:rPr>
              <w:lastRenderedPageBreak/>
              <w:t>путешественники».</w:t>
            </w:r>
          </w:p>
        </w:tc>
        <w:tc>
          <w:tcPr>
            <w:tcW w:w="1701" w:type="dxa"/>
            <w:tcBorders>
              <w:left w:val="single" w:sz="4" w:space="0" w:color="000000"/>
              <w:bottom w:val="single" w:sz="4" w:space="0" w:color="000000"/>
              <w:right w:val="single" w:sz="4" w:space="0" w:color="000000"/>
            </w:tcBorders>
          </w:tcPr>
          <w:p w:rsidR="00CF4ADF" w:rsidRPr="00B43E87" w:rsidRDefault="00CF4ADF" w:rsidP="00195C84">
            <w:pPr>
              <w:spacing w:after="0" w:line="240" w:lineRule="auto"/>
              <w:contextualSpacing/>
              <w:rPr>
                <w:rFonts w:ascii="Times New Roman" w:hAnsi="Times New Roman"/>
                <w:sz w:val="24"/>
                <w:szCs w:val="24"/>
              </w:rPr>
            </w:pPr>
            <w:r w:rsidRPr="00B43E87">
              <w:rPr>
                <w:rFonts w:ascii="Times New Roman" w:hAnsi="Times New Roman"/>
                <w:sz w:val="24"/>
                <w:szCs w:val="24"/>
              </w:rPr>
              <w:lastRenderedPageBreak/>
              <w:t xml:space="preserve">Почему автор назвал ребят </w:t>
            </w:r>
            <w:r w:rsidRPr="00B43E87">
              <w:rPr>
                <w:rFonts w:ascii="Times New Roman" w:hAnsi="Times New Roman"/>
                <w:sz w:val="24"/>
                <w:szCs w:val="24"/>
              </w:rPr>
              <w:lastRenderedPageBreak/>
              <w:t>«Великими путешественниками»?</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По каким признакам можно назвать этот рассказ юмористическим? Почему?</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lastRenderedPageBreak/>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определять тему </w:t>
            </w:r>
            <w:r w:rsidRPr="00195C84">
              <w:rPr>
                <w:rFonts w:ascii="Times New Roman" w:hAnsi="Times New Roman"/>
                <w:kern w:val="1"/>
                <w:sz w:val="24"/>
                <w:szCs w:val="24"/>
              </w:rPr>
              <w:lastRenderedPageBreak/>
              <w:t>и главную мысль произведения;</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выразительно читать произведения наизусть</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О</w:t>
            </w:r>
            <w:r w:rsidRPr="00195C84">
              <w:rPr>
                <w:rFonts w:ascii="Times New Roman" w:hAnsi="Times New Roman"/>
                <w:kern w:val="1"/>
                <w:sz w:val="24"/>
                <w:szCs w:val="24"/>
              </w:rPr>
              <w:t xml:space="preserve">владение способностью </w:t>
            </w:r>
            <w:r w:rsidRPr="00195C84">
              <w:rPr>
                <w:rFonts w:ascii="Times New Roman" w:hAnsi="Times New Roman"/>
                <w:kern w:val="1"/>
                <w:sz w:val="24"/>
                <w:szCs w:val="24"/>
              </w:rPr>
              <w:lastRenderedPageBreak/>
              <w:t xml:space="preserve">принимать и сохранять цели и задачи учебной деятельности, </w:t>
            </w:r>
            <w:r>
              <w:rPr>
                <w:rFonts w:ascii="Times New Roman" w:hAnsi="Times New Roman"/>
                <w:kern w:val="1"/>
                <w:sz w:val="24"/>
                <w:szCs w:val="24"/>
              </w:rPr>
              <w:t>поиска средств её осуществления.</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Ф</w:t>
            </w:r>
            <w:r w:rsidRPr="00195C84">
              <w:rPr>
                <w:rFonts w:ascii="Times New Roman" w:hAnsi="Times New Roman"/>
                <w:kern w:val="1"/>
                <w:sz w:val="24"/>
                <w:szCs w:val="24"/>
              </w:rPr>
              <w:t xml:space="preserve">ормирование уважительного </w:t>
            </w:r>
            <w:r w:rsidRPr="00195C84">
              <w:rPr>
                <w:rFonts w:ascii="Times New Roman" w:hAnsi="Times New Roman"/>
                <w:kern w:val="1"/>
                <w:sz w:val="24"/>
                <w:szCs w:val="24"/>
              </w:rPr>
              <w:lastRenderedPageBreak/>
              <w:t>отношения к иному мне</w:t>
            </w:r>
            <w:r w:rsidRPr="00195C84">
              <w:rPr>
                <w:rFonts w:ascii="Times New Roman" w:hAnsi="Times New Roman"/>
                <w:kern w:val="1"/>
                <w:sz w:val="24"/>
                <w:szCs w:val="24"/>
              </w:rPr>
              <w:softHyphen/>
              <w:t>нию, истории и культуре других народов, выработка умения тер</w:t>
            </w:r>
            <w:r w:rsidRPr="00195C84">
              <w:rPr>
                <w:rFonts w:ascii="Times New Roman" w:hAnsi="Times New Roman"/>
                <w:kern w:val="1"/>
                <w:sz w:val="24"/>
                <w:szCs w:val="24"/>
              </w:rPr>
              <w:softHyphen/>
              <w:t>пимо относиться к людям и</w:t>
            </w:r>
            <w:r>
              <w:rPr>
                <w:rFonts w:ascii="Times New Roman" w:hAnsi="Times New Roman"/>
                <w:kern w:val="1"/>
                <w:sz w:val="24"/>
                <w:szCs w:val="24"/>
              </w:rPr>
              <w:t>ной национальной принадлежности.</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 xml:space="preserve">Читать по ролям: выбирать </w:t>
            </w:r>
            <w:r w:rsidRPr="00195C84">
              <w:rPr>
                <w:rFonts w:ascii="Times New Roman" w:hAnsi="Times New Roman"/>
                <w:kern w:val="1"/>
                <w:sz w:val="24"/>
                <w:szCs w:val="24"/>
                <w:lang w:eastAsia="ar-SA"/>
              </w:rPr>
              <w:lastRenderedPageBreak/>
              <w:t>фрагмент для чтения по ролям, распределять роли, отбирать выразительные средства (тон, темп, интонация), раскрывающие особенности произведения.</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 xml:space="preserve">Краткий пересказ  </w:t>
            </w:r>
            <w:r w:rsidRPr="008F7683">
              <w:rPr>
                <w:rFonts w:ascii="Times New Roman" w:hAnsi="Times New Roman"/>
                <w:sz w:val="24"/>
                <w:szCs w:val="24"/>
              </w:rPr>
              <w:lastRenderedPageBreak/>
              <w:t>без прямой речи,  нарисовать иллюстрацию.</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117</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8F7683">
              <w:rPr>
                <w:rFonts w:ascii="Times New Roman" w:hAnsi="Times New Roman"/>
                <w:sz w:val="24"/>
                <w:szCs w:val="24"/>
              </w:rPr>
              <w:t>Н. Носов «Федина задача».</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sz w:val="24"/>
                <w:szCs w:val="24"/>
              </w:rPr>
              <w:t>Можно ли этот рассказ назвать юмористическим? Почему? Определи особенности юмористического рассказа. Почему автор дал такое название рассказу?</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Участие в диалоге при обсуждении произведения. Выражение личного отношения к </w:t>
            </w:r>
            <w:proofErr w:type="gramStart"/>
            <w:r w:rsidRPr="00195C84">
              <w:rPr>
                <w:rFonts w:ascii="Times New Roman" w:hAnsi="Times New Roman"/>
                <w:kern w:val="1"/>
                <w:sz w:val="24"/>
                <w:szCs w:val="24"/>
              </w:rPr>
              <w:t>прочитанному</w:t>
            </w:r>
            <w:proofErr w:type="gramEnd"/>
            <w:r w:rsidRPr="00195C84">
              <w:rPr>
                <w:rFonts w:ascii="Times New Roman" w:hAnsi="Times New Roman"/>
                <w:kern w:val="1"/>
                <w:sz w:val="24"/>
                <w:szCs w:val="24"/>
              </w:rPr>
              <w:t>, аргументация своей позиции с привлечением текста произведения</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своение способами решения проблем твор</w:t>
            </w:r>
            <w:r>
              <w:rPr>
                <w:rFonts w:ascii="Times New Roman" w:hAnsi="Times New Roman"/>
                <w:kern w:val="1"/>
                <w:sz w:val="24"/>
                <w:szCs w:val="24"/>
              </w:rPr>
              <w:t>ческого и по</w:t>
            </w:r>
            <w:r>
              <w:rPr>
                <w:rFonts w:ascii="Times New Roman" w:hAnsi="Times New Roman"/>
                <w:kern w:val="1"/>
                <w:sz w:val="24"/>
                <w:szCs w:val="24"/>
              </w:rPr>
              <w:softHyphen/>
              <w:t>искового характера.</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 xml:space="preserve">владение начальными навыками адаптации </w:t>
            </w:r>
            <w:r>
              <w:rPr>
                <w:rFonts w:ascii="Times New Roman" w:hAnsi="Times New Roman"/>
                <w:kern w:val="1"/>
                <w:sz w:val="24"/>
                <w:szCs w:val="24"/>
              </w:rPr>
              <w:t>к школе, к школьному коллективу.</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Выразительно читать.</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118</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8F7683">
              <w:rPr>
                <w:rFonts w:ascii="Times New Roman" w:hAnsi="Times New Roman"/>
                <w:sz w:val="24"/>
                <w:szCs w:val="24"/>
              </w:rPr>
              <w:t>Н. Носов «Телефон».</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sz w:val="24"/>
                <w:szCs w:val="24"/>
              </w:rPr>
              <w:t>В чем особенность данного юмористического рассказа?</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Пересказ текста. Умение ставить вопросы по содержанию </w:t>
            </w:r>
            <w:proofErr w:type="gramStart"/>
            <w:r w:rsidRPr="00195C84">
              <w:rPr>
                <w:rFonts w:ascii="Times New Roman" w:hAnsi="Times New Roman"/>
                <w:kern w:val="1"/>
                <w:sz w:val="24"/>
                <w:szCs w:val="24"/>
              </w:rPr>
              <w:t>прочитанного</w:t>
            </w:r>
            <w:proofErr w:type="gramEnd"/>
            <w:r w:rsidRPr="00195C84">
              <w:rPr>
                <w:rFonts w:ascii="Times New Roman" w:hAnsi="Times New Roman"/>
                <w:kern w:val="1"/>
                <w:sz w:val="24"/>
                <w:szCs w:val="24"/>
              </w:rPr>
              <w:t>, отвечать на них</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 xml:space="preserve">ормирование умения планировать, контролировать и оценивать учебные действия в соответствии с поставленной задачей и условиями её реализации, </w:t>
            </w:r>
            <w:r w:rsidRPr="00195C84">
              <w:rPr>
                <w:rFonts w:ascii="Times New Roman" w:hAnsi="Times New Roman"/>
                <w:kern w:val="1"/>
                <w:sz w:val="24"/>
                <w:szCs w:val="24"/>
              </w:rPr>
              <w:lastRenderedPageBreak/>
              <w:t>определять наиболее эф</w:t>
            </w:r>
            <w:r w:rsidRPr="00195C84">
              <w:rPr>
                <w:rFonts w:ascii="Times New Roman" w:hAnsi="Times New Roman"/>
                <w:kern w:val="1"/>
                <w:sz w:val="24"/>
                <w:szCs w:val="24"/>
              </w:rPr>
              <w:softHyphen/>
              <w:t>фективны</w:t>
            </w:r>
            <w:r>
              <w:rPr>
                <w:rFonts w:ascii="Times New Roman" w:hAnsi="Times New Roman"/>
                <w:kern w:val="1"/>
                <w:sz w:val="24"/>
                <w:szCs w:val="24"/>
              </w:rPr>
              <w:t>е способы достижения результата.</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П</w:t>
            </w:r>
            <w:r w:rsidRPr="00195C84">
              <w:rPr>
                <w:rFonts w:ascii="Times New Roman" w:hAnsi="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hAnsi="Times New Roman"/>
                <w:kern w:val="1"/>
                <w:sz w:val="24"/>
                <w:szCs w:val="24"/>
              </w:rPr>
              <w:t>ание лич</w:t>
            </w:r>
            <w:r>
              <w:rPr>
                <w:rFonts w:ascii="Times New Roman" w:hAnsi="Times New Roman"/>
                <w:kern w:val="1"/>
                <w:sz w:val="24"/>
                <w:szCs w:val="24"/>
              </w:rPr>
              <w:softHyphen/>
              <w:t>ностного смысла учения.</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 xml:space="preserve">Читать по ролям: выбирать фрагмент для чтения по ролям, распределять роли, отбирать выразительные средства (тон, темп, интонация), раскрывающие особенности </w:t>
            </w:r>
            <w:r w:rsidRPr="00195C84">
              <w:rPr>
                <w:rFonts w:ascii="Times New Roman" w:hAnsi="Times New Roman"/>
                <w:kern w:val="1"/>
                <w:sz w:val="24"/>
                <w:szCs w:val="24"/>
                <w:lang w:eastAsia="ar-SA"/>
              </w:rPr>
              <w:lastRenderedPageBreak/>
              <w:t>произведения.</w:t>
            </w:r>
          </w:p>
        </w:tc>
        <w:tc>
          <w:tcPr>
            <w:tcW w:w="851" w:type="dxa"/>
            <w:tcBorders>
              <w:left w:val="single" w:sz="4" w:space="0" w:color="000000"/>
              <w:bottom w:val="single" w:sz="4" w:space="0" w:color="000000"/>
            </w:tcBorders>
          </w:tcPr>
          <w:p w:rsidR="00CF4ADF" w:rsidRPr="00195C84" w:rsidRDefault="00CF4ADF" w:rsidP="00195C84">
            <w:pPr>
              <w:suppressAutoHyphens/>
              <w:snapToGrid w:val="0"/>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Найти и принести рассказ Драгунского «Друга детства».</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119</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8F7683">
              <w:rPr>
                <w:rFonts w:ascii="Times New Roman" w:hAnsi="Times New Roman"/>
                <w:sz w:val="24"/>
                <w:szCs w:val="24"/>
              </w:rPr>
              <w:t>В. Драгунский «Друг детства».</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sz w:val="24"/>
                <w:szCs w:val="24"/>
              </w:rPr>
              <w:t>В чем особенность данного юмористического рассказа?</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Построение небольшого монологического высказывания о произведении (героях, событиях)</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умения понимать причины успеха/неуспеха учебной деятельности и способности конструктивно действ</w:t>
            </w:r>
            <w:r>
              <w:rPr>
                <w:rFonts w:ascii="Times New Roman" w:hAnsi="Times New Roman"/>
                <w:kern w:val="1"/>
                <w:sz w:val="24"/>
                <w:szCs w:val="24"/>
              </w:rPr>
              <w:t>овать даже в ситуациях неуспеха.</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Р</w:t>
            </w:r>
            <w:r w:rsidRPr="00195C84">
              <w:rPr>
                <w:rFonts w:ascii="Times New Roman" w:hAnsi="Times New Roman"/>
                <w:kern w:val="1"/>
                <w:sz w:val="24"/>
                <w:szCs w:val="24"/>
              </w:rPr>
              <w:t>азвитие самостоятельности и личной ответственности за свои поступки на основе представлени</w:t>
            </w:r>
            <w:r>
              <w:rPr>
                <w:rFonts w:ascii="Times New Roman" w:hAnsi="Times New Roman"/>
                <w:kern w:val="1"/>
                <w:sz w:val="24"/>
                <w:szCs w:val="24"/>
              </w:rPr>
              <w:t>й о нравственных нормах общения.</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 xml:space="preserve">Составлять план текста: делить текст на части, определять </w:t>
            </w:r>
            <w:proofErr w:type="spellStart"/>
            <w:r w:rsidRPr="00195C84">
              <w:rPr>
                <w:rFonts w:ascii="Times New Roman" w:hAnsi="Times New Roman"/>
                <w:kern w:val="1"/>
                <w:sz w:val="24"/>
                <w:szCs w:val="24"/>
                <w:lang w:eastAsia="ar-SA"/>
              </w:rPr>
              <w:t>микротемы</w:t>
            </w:r>
            <w:proofErr w:type="spellEnd"/>
            <w:r w:rsidRPr="00195C84">
              <w:rPr>
                <w:rFonts w:ascii="Times New Roman" w:hAnsi="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Читать рассказ писатель из раздела.</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120</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 xml:space="preserve">Урок-конкурс по разделу «Собирай по ягодке </w:t>
            </w:r>
            <w:proofErr w:type="gramStart"/>
            <w:r w:rsidRPr="008F7683">
              <w:rPr>
                <w:rFonts w:ascii="Times New Roman" w:hAnsi="Times New Roman"/>
                <w:sz w:val="24"/>
                <w:szCs w:val="24"/>
              </w:rPr>
              <w:t>-н</w:t>
            </w:r>
            <w:proofErr w:type="gramEnd"/>
            <w:r w:rsidRPr="008F7683">
              <w:rPr>
                <w:rFonts w:ascii="Times New Roman" w:hAnsi="Times New Roman"/>
                <w:sz w:val="24"/>
                <w:szCs w:val="24"/>
              </w:rPr>
              <w:t xml:space="preserve">аберёшь кузовок». Оценка достижений. </w:t>
            </w:r>
            <w:r w:rsidRPr="00195C84">
              <w:rPr>
                <w:rFonts w:ascii="Times New Roman" w:hAnsi="Times New Roman"/>
                <w:kern w:val="1"/>
                <w:sz w:val="24"/>
                <w:szCs w:val="24"/>
                <w:lang w:eastAsia="ar-SA"/>
              </w:rPr>
              <w:t>Тест №11 по теме «Собирай по ягодке – наберёшь кузовок»</w:t>
            </w:r>
            <w:r>
              <w:rPr>
                <w:rFonts w:ascii="Times New Roman" w:hAnsi="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CF4ADF" w:rsidRPr="00B43E87" w:rsidRDefault="00CF4ADF" w:rsidP="00195C84">
            <w:pPr>
              <w:spacing w:after="0" w:line="240" w:lineRule="auto"/>
              <w:contextualSpacing/>
              <w:rPr>
                <w:rFonts w:ascii="Times New Roman" w:hAnsi="Times New Roman"/>
                <w:sz w:val="24"/>
                <w:szCs w:val="24"/>
              </w:rPr>
            </w:pPr>
            <w:r w:rsidRPr="00B43E87">
              <w:rPr>
                <w:rFonts w:ascii="Times New Roman" w:hAnsi="Times New Roman"/>
                <w:sz w:val="24"/>
                <w:szCs w:val="24"/>
              </w:rPr>
              <w:t>Какие юмористические рассказы понравились больше всего?</w:t>
            </w:r>
          </w:p>
          <w:p w:rsidR="00CF4ADF" w:rsidRPr="00B43E87" w:rsidRDefault="00CF4ADF" w:rsidP="00195C84">
            <w:pPr>
              <w:spacing w:after="0" w:line="240" w:lineRule="auto"/>
              <w:contextualSpacing/>
              <w:rPr>
                <w:rFonts w:ascii="Times New Roman" w:hAnsi="Times New Roman"/>
                <w:sz w:val="24"/>
                <w:szCs w:val="24"/>
              </w:rPr>
            </w:pPr>
            <w:r w:rsidRPr="00B43E87">
              <w:rPr>
                <w:rFonts w:ascii="Times New Roman" w:hAnsi="Times New Roman"/>
                <w:sz w:val="24"/>
                <w:szCs w:val="24"/>
              </w:rPr>
              <w:t>В чем особенность таких рассказов?</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Кто является героями?</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объяснять авторское и собственное отношение к 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определять тему и главную мысль произведения;</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w:t>
            </w:r>
            <w:r>
              <w:rPr>
                <w:rFonts w:ascii="Times New Roman" w:hAnsi="Times New Roman"/>
                <w:kern w:val="1"/>
                <w:sz w:val="24"/>
                <w:szCs w:val="24"/>
              </w:rPr>
              <w:t>делить текст на смысловые части.</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И</w:t>
            </w:r>
            <w:r w:rsidRPr="00195C84">
              <w:rPr>
                <w:rFonts w:ascii="Times New Roman" w:hAnsi="Times New Roman"/>
                <w:kern w:val="1"/>
                <w:sz w:val="24"/>
                <w:szCs w:val="24"/>
              </w:rPr>
              <w:t>спользование знаково-символических сре</w:t>
            </w:r>
            <w:proofErr w:type="gramStart"/>
            <w:r w:rsidRPr="00195C84">
              <w:rPr>
                <w:rFonts w:ascii="Times New Roman" w:hAnsi="Times New Roman"/>
                <w:kern w:val="1"/>
                <w:sz w:val="24"/>
                <w:szCs w:val="24"/>
              </w:rPr>
              <w:t>дств пр</w:t>
            </w:r>
            <w:proofErr w:type="gramEnd"/>
            <w:r w:rsidRPr="00195C84">
              <w:rPr>
                <w:rFonts w:ascii="Times New Roman" w:hAnsi="Times New Roman"/>
                <w:kern w:val="1"/>
                <w:sz w:val="24"/>
                <w:szCs w:val="24"/>
              </w:rPr>
              <w:t>е</w:t>
            </w:r>
            <w:r>
              <w:rPr>
                <w:rFonts w:ascii="Times New Roman" w:hAnsi="Times New Roman"/>
                <w:kern w:val="1"/>
                <w:sz w:val="24"/>
                <w:szCs w:val="24"/>
              </w:rPr>
              <w:t>дстав</w:t>
            </w:r>
            <w:r>
              <w:rPr>
                <w:rFonts w:ascii="Times New Roman" w:hAnsi="Times New Roman"/>
                <w:kern w:val="1"/>
                <w:sz w:val="24"/>
                <w:szCs w:val="24"/>
              </w:rPr>
              <w:softHyphen/>
              <w:t>ления информации о книгах.</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Р</w:t>
            </w:r>
            <w:r w:rsidRPr="00195C84">
              <w:rPr>
                <w:rFonts w:ascii="Times New Roman" w:hAnsi="Times New Roman"/>
                <w:kern w:val="1"/>
                <w:sz w:val="24"/>
                <w:szCs w:val="24"/>
              </w:rPr>
              <w:t xml:space="preserve">азвитие навыков сотрудничества </w:t>
            </w:r>
            <w:proofErr w:type="gramStart"/>
            <w:r w:rsidRPr="00195C84">
              <w:rPr>
                <w:rFonts w:ascii="Times New Roman" w:hAnsi="Times New Roman"/>
                <w:kern w:val="1"/>
                <w:sz w:val="24"/>
                <w:szCs w:val="24"/>
              </w:rPr>
              <w:t>со</w:t>
            </w:r>
            <w:proofErr w:type="gramEnd"/>
            <w:r w:rsidRPr="00195C84">
              <w:rPr>
                <w:rFonts w:ascii="Times New Roman" w:hAnsi="Times New Roman"/>
                <w:kern w:val="1"/>
                <w:sz w:val="24"/>
                <w:szCs w:val="24"/>
              </w:rPr>
              <w:t xml:space="preserve"> взрослыми и сверст</w:t>
            </w:r>
            <w:r w:rsidRPr="00195C84">
              <w:rPr>
                <w:rFonts w:ascii="Times New Roman" w:hAnsi="Times New Roman"/>
                <w:kern w:val="1"/>
                <w:sz w:val="24"/>
                <w:szCs w:val="24"/>
              </w:rPr>
              <w:softHyphen/>
              <w:t>никами в разных социальных ситуациях, умения избегать кон</w:t>
            </w:r>
            <w:r w:rsidRPr="00195C84">
              <w:rPr>
                <w:rFonts w:ascii="Times New Roman" w:hAnsi="Times New Roman"/>
                <w:kern w:val="1"/>
                <w:sz w:val="24"/>
                <w:szCs w:val="24"/>
              </w:rPr>
              <w:softHyphen/>
              <w:t>фликтов и находить выходы из спорных ситуаций, умения срав</w:t>
            </w:r>
            <w:r w:rsidRPr="00195C84">
              <w:rPr>
                <w:rFonts w:ascii="Times New Roman" w:hAnsi="Times New Roman"/>
                <w:kern w:val="1"/>
                <w:sz w:val="24"/>
                <w:szCs w:val="24"/>
              </w:rPr>
              <w:softHyphen/>
              <w:t xml:space="preserve">нивать поступки героев литературных произведений со своими собственными </w:t>
            </w:r>
            <w:r w:rsidRPr="00195C84">
              <w:rPr>
                <w:rFonts w:ascii="Times New Roman" w:hAnsi="Times New Roman"/>
                <w:kern w:val="1"/>
                <w:sz w:val="24"/>
                <w:szCs w:val="24"/>
              </w:rPr>
              <w:lastRenderedPageBreak/>
              <w:t>поступка</w:t>
            </w:r>
            <w:r>
              <w:rPr>
                <w:rFonts w:ascii="Times New Roman" w:hAnsi="Times New Roman"/>
                <w:kern w:val="1"/>
                <w:sz w:val="24"/>
                <w:szCs w:val="24"/>
              </w:rPr>
              <w:t>ми, осмысливать поступки героев.</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Принести любой журнал.</w:t>
            </w:r>
          </w:p>
        </w:tc>
      </w:tr>
      <w:tr w:rsidR="00CF4ADF" w:rsidRPr="008F7683" w:rsidTr="00D56F16">
        <w:trPr>
          <w:trHeight w:val="147"/>
        </w:trPr>
        <w:tc>
          <w:tcPr>
            <w:tcW w:w="15515" w:type="dxa"/>
            <w:gridSpan w:val="10"/>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r w:rsidRPr="008F7683">
              <w:rPr>
                <w:rFonts w:ascii="Times New Roman" w:hAnsi="Times New Roman"/>
                <w:b/>
                <w:sz w:val="24"/>
                <w:szCs w:val="24"/>
              </w:rPr>
              <w:lastRenderedPageBreak/>
              <w:t>По страницам детских журналов (8 ч)</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121</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8F7683">
              <w:rPr>
                <w:rFonts w:ascii="Times New Roman" w:hAnsi="Times New Roman"/>
                <w:sz w:val="24"/>
                <w:szCs w:val="24"/>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CF4ADF" w:rsidRPr="00B43E87" w:rsidRDefault="00CF4ADF" w:rsidP="00195C84">
            <w:pPr>
              <w:spacing w:after="0" w:line="240" w:lineRule="auto"/>
              <w:contextualSpacing/>
              <w:rPr>
                <w:rFonts w:ascii="Times New Roman" w:hAnsi="Times New Roman"/>
                <w:sz w:val="24"/>
                <w:szCs w:val="24"/>
              </w:rPr>
            </w:pPr>
            <w:r w:rsidRPr="00B43E87">
              <w:rPr>
                <w:rFonts w:ascii="Times New Roman" w:hAnsi="Times New Roman"/>
                <w:sz w:val="24"/>
                <w:szCs w:val="24"/>
              </w:rPr>
              <w:t>Какие журналы вы читали?</w:t>
            </w:r>
          </w:p>
          <w:p w:rsidR="00CF4ADF" w:rsidRPr="00B43E87" w:rsidRDefault="00CF4ADF" w:rsidP="00195C84">
            <w:pPr>
              <w:spacing w:after="0" w:line="240" w:lineRule="auto"/>
              <w:contextualSpacing/>
              <w:rPr>
                <w:rFonts w:ascii="Times New Roman" w:hAnsi="Times New Roman"/>
                <w:sz w:val="24"/>
                <w:szCs w:val="24"/>
              </w:rPr>
            </w:pPr>
            <w:r w:rsidRPr="00B43E87">
              <w:rPr>
                <w:rFonts w:ascii="Times New Roman" w:hAnsi="Times New Roman"/>
                <w:sz w:val="24"/>
                <w:szCs w:val="24"/>
              </w:rPr>
              <w:t>А какие интересные журналы Вам читали ваши родители?</w:t>
            </w:r>
          </w:p>
          <w:p w:rsidR="00CF4ADF" w:rsidRPr="00195C84" w:rsidRDefault="00CF4ADF" w:rsidP="00195C84">
            <w:pPr>
              <w:spacing w:after="0" w:line="240" w:lineRule="auto"/>
              <w:contextualSpacing/>
              <w:rPr>
                <w:rFonts w:ascii="Times New Roman" w:hAnsi="Times New Roman"/>
                <w:sz w:val="24"/>
                <w:szCs w:val="24"/>
              </w:rPr>
            </w:pP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kern w:val="1"/>
                <w:sz w:val="24"/>
                <w:szCs w:val="24"/>
              </w:rPr>
              <w:t>– определять эмоциональный тон персонажа;</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проводить лексическую работу;</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kern w:val="1"/>
                <w:sz w:val="24"/>
                <w:szCs w:val="24"/>
              </w:rPr>
              <w:t>– создавать небольшой устный текст на заданную тему</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А</w:t>
            </w:r>
            <w:r w:rsidRPr="00195C84">
              <w:rPr>
                <w:rFonts w:ascii="Times New Roman" w:hAnsi="Times New Roman"/>
                <w:kern w:val="1"/>
                <w:sz w:val="24"/>
                <w:szCs w:val="24"/>
              </w:rPr>
              <w:t>ктивное использование речевых сре</w:t>
            </w:r>
            <w:proofErr w:type="gramStart"/>
            <w:r w:rsidRPr="00195C84">
              <w:rPr>
                <w:rFonts w:ascii="Times New Roman" w:hAnsi="Times New Roman"/>
                <w:kern w:val="1"/>
                <w:sz w:val="24"/>
                <w:szCs w:val="24"/>
              </w:rPr>
              <w:t>дств дл</w:t>
            </w:r>
            <w:proofErr w:type="gramEnd"/>
            <w:r w:rsidRPr="00195C84">
              <w:rPr>
                <w:rFonts w:ascii="Times New Roman" w:hAnsi="Times New Roman"/>
                <w:kern w:val="1"/>
                <w:sz w:val="24"/>
                <w:szCs w:val="24"/>
              </w:rPr>
              <w:t>я решения коммуни</w:t>
            </w:r>
            <w:r>
              <w:rPr>
                <w:rFonts w:ascii="Times New Roman" w:hAnsi="Times New Roman"/>
                <w:kern w:val="1"/>
                <w:sz w:val="24"/>
                <w:szCs w:val="24"/>
              </w:rPr>
              <w:t>кативных и познавательных задач.</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Н</w:t>
            </w:r>
            <w:r w:rsidRPr="00195C84">
              <w:rPr>
                <w:rFonts w:ascii="Times New Roman" w:hAnsi="Times New Roman"/>
                <w:kern w:val="1"/>
                <w:sz w:val="24"/>
                <w:szCs w:val="24"/>
              </w:rPr>
              <w:t>аличие мотивации к творческому труду и бережному отношению к материальным и духовным ценностям, формиро</w:t>
            </w:r>
            <w:r w:rsidRPr="00195C84">
              <w:rPr>
                <w:rFonts w:ascii="Times New Roman" w:hAnsi="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Дописать название детских журналов,  пересказать любую статью.</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122</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8F7683">
              <w:rPr>
                <w:rFonts w:ascii="Times New Roman" w:hAnsi="Times New Roman"/>
                <w:sz w:val="24"/>
                <w:szCs w:val="24"/>
              </w:rPr>
              <w:t>Л. Кассиль «Отметки Риммы Лебедевой».</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4D2200">
              <w:rPr>
                <w:rFonts w:ascii="Times New Roman" w:hAnsi="Times New Roman"/>
                <w:bCs/>
                <w:iCs/>
                <w:kern w:val="1"/>
                <w:sz w:val="24"/>
                <w:szCs w:val="24"/>
              </w:rPr>
              <w:t>Кто такая</w:t>
            </w:r>
            <w:r>
              <w:rPr>
                <w:rFonts w:ascii="Times New Roman" w:hAnsi="Times New Roman"/>
                <w:b/>
                <w:bCs/>
                <w:iCs/>
                <w:kern w:val="1"/>
                <w:sz w:val="24"/>
                <w:szCs w:val="24"/>
              </w:rPr>
              <w:t xml:space="preserve"> </w:t>
            </w:r>
            <w:r w:rsidRPr="008F7683">
              <w:rPr>
                <w:rFonts w:ascii="Times New Roman" w:hAnsi="Times New Roman"/>
                <w:sz w:val="24"/>
                <w:szCs w:val="24"/>
              </w:rPr>
              <w:t>Римма Лебедева?</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kern w:val="1"/>
                <w:sz w:val="24"/>
                <w:szCs w:val="24"/>
              </w:rPr>
              <w:t>– читать осознанно текст художественного произведения</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А</w:t>
            </w:r>
            <w:r w:rsidRPr="00195C84">
              <w:rPr>
                <w:rFonts w:ascii="Times New Roman" w:hAnsi="Times New Roman"/>
                <w:kern w:val="1"/>
                <w:sz w:val="24"/>
                <w:szCs w:val="24"/>
              </w:rPr>
              <w:t>ктивное использование речевых сре</w:t>
            </w:r>
            <w:proofErr w:type="gramStart"/>
            <w:r w:rsidRPr="00195C84">
              <w:rPr>
                <w:rFonts w:ascii="Times New Roman" w:hAnsi="Times New Roman"/>
                <w:kern w:val="1"/>
                <w:sz w:val="24"/>
                <w:szCs w:val="24"/>
              </w:rPr>
              <w:t>дств дл</w:t>
            </w:r>
            <w:proofErr w:type="gramEnd"/>
            <w:r w:rsidRPr="00195C84">
              <w:rPr>
                <w:rFonts w:ascii="Times New Roman" w:hAnsi="Times New Roman"/>
                <w:kern w:val="1"/>
                <w:sz w:val="24"/>
                <w:szCs w:val="24"/>
              </w:rPr>
              <w:t>я решения коммуни</w:t>
            </w:r>
            <w:r>
              <w:rPr>
                <w:rFonts w:ascii="Times New Roman" w:hAnsi="Times New Roman"/>
                <w:kern w:val="1"/>
                <w:sz w:val="24"/>
                <w:szCs w:val="24"/>
              </w:rPr>
              <w:t>кативных и познавательных задач.</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Н</w:t>
            </w:r>
            <w:r w:rsidRPr="00195C84">
              <w:rPr>
                <w:rFonts w:ascii="Times New Roman" w:hAnsi="Times New Roman"/>
                <w:kern w:val="1"/>
                <w:sz w:val="24"/>
                <w:szCs w:val="24"/>
              </w:rPr>
              <w:t>аличие мотивации к творческому труду и бережному отношению к материальным и духовным ценностям, формиро</w:t>
            </w:r>
            <w:r w:rsidRPr="00195C84">
              <w:rPr>
                <w:rFonts w:ascii="Times New Roman" w:hAnsi="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Подготовить выразительное чтение рассказа.</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123</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Ю. Ермолаев «Проговори</w:t>
            </w:r>
            <w:r w:rsidRPr="008F7683">
              <w:rPr>
                <w:rFonts w:ascii="Times New Roman" w:hAnsi="Times New Roman"/>
                <w:sz w:val="24"/>
                <w:szCs w:val="24"/>
              </w:rPr>
              <w:lastRenderedPageBreak/>
              <w:t>лся».</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lastRenderedPageBreak/>
              <w:t>О чем проговорился попугай?</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kern w:val="1"/>
                <w:sz w:val="24"/>
                <w:szCs w:val="24"/>
              </w:rPr>
              <w:t xml:space="preserve">– определять эмоциональный </w:t>
            </w:r>
            <w:r w:rsidRPr="00195C84">
              <w:rPr>
                <w:rFonts w:ascii="Times New Roman" w:hAnsi="Times New Roman"/>
                <w:kern w:val="1"/>
                <w:sz w:val="24"/>
                <w:szCs w:val="24"/>
              </w:rPr>
              <w:lastRenderedPageBreak/>
              <w:t>тон персонажа;</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проводить лексическую работу;</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создавать небольшой устный текст на заданную тему</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А</w:t>
            </w:r>
            <w:r w:rsidRPr="00195C84">
              <w:rPr>
                <w:rFonts w:ascii="Times New Roman" w:hAnsi="Times New Roman"/>
                <w:kern w:val="1"/>
                <w:sz w:val="24"/>
                <w:szCs w:val="24"/>
              </w:rPr>
              <w:t>ктивное использование речевых сре</w:t>
            </w:r>
            <w:proofErr w:type="gramStart"/>
            <w:r w:rsidRPr="00195C84">
              <w:rPr>
                <w:rFonts w:ascii="Times New Roman" w:hAnsi="Times New Roman"/>
                <w:kern w:val="1"/>
                <w:sz w:val="24"/>
                <w:szCs w:val="24"/>
              </w:rPr>
              <w:t xml:space="preserve">дств </w:t>
            </w:r>
            <w:r w:rsidRPr="00195C84">
              <w:rPr>
                <w:rFonts w:ascii="Times New Roman" w:hAnsi="Times New Roman"/>
                <w:kern w:val="1"/>
                <w:sz w:val="24"/>
                <w:szCs w:val="24"/>
              </w:rPr>
              <w:lastRenderedPageBreak/>
              <w:t>дл</w:t>
            </w:r>
            <w:proofErr w:type="gramEnd"/>
            <w:r w:rsidRPr="00195C84">
              <w:rPr>
                <w:rFonts w:ascii="Times New Roman" w:hAnsi="Times New Roman"/>
                <w:kern w:val="1"/>
                <w:sz w:val="24"/>
                <w:szCs w:val="24"/>
              </w:rPr>
              <w:t>я решения коммуни</w:t>
            </w:r>
            <w:r>
              <w:rPr>
                <w:rFonts w:ascii="Times New Roman" w:hAnsi="Times New Roman"/>
                <w:kern w:val="1"/>
                <w:sz w:val="24"/>
                <w:szCs w:val="24"/>
              </w:rPr>
              <w:t>кативных и познавательных задач.</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Н</w:t>
            </w:r>
            <w:r w:rsidRPr="00195C84">
              <w:rPr>
                <w:rFonts w:ascii="Times New Roman" w:hAnsi="Times New Roman"/>
                <w:kern w:val="1"/>
                <w:sz w:val="24"/>
                <w:szCs w:val="24"/>
              </w:rPr>
              <w:t xml:space="preserve">аличие мотивации к творческому </w:t>
            </w:r>
            <w:r w:rsidRPr="00195C84">
              <w:rPr>
                <w:rFonts w:ascii="Times New Roman" w:hAnsi="Times New Roman"/>
                <w:kern w:val="1"/>
                <w:sz w:val="24"/>
                <w:szCs w:val="24"/>
              </w:rPr>
              <w:lastRenderedPageBreak/>
              <w:t>труду и бережному отношению к материальным и духовным ценностям, формиро</w:t>
            </w:r>
            <w:r w:rsidRPr="00195C84">
              <w:rPr>
                <w:rFonts w:ascii="Times New Roman" w:hAnsi="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 xml:space="preserve">Наблюдать: проводить разметку текста, </w:t>
            </w:r>
            <w:r w:rsidRPr="00195C84">
              <w:rPr>
                <w:rFonts w:ascii="Times New Roman" w:hAnsi="Times New Roman"/>
                <w:kern w:val="1"/>
                <w:sz w:val="24"/>
                <w:szCs w:val="24"/>
                <w:lang w:eastAsia="ar-SA"/>
              </w:rPr>
              <w:lastRenderedPageBreak/>
              <w:t>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 xml:space="preserve">Составить вопросы по </w:t>
            </w:r>
            <w:r w:rsidRPr="008F7683">
              <w:rPr>
                <w:rFonts w:ascii="Times New Roman" w:hAnsi="Times New Roman"/>
                <w:sz w:val="24"/>
                <w:szCs w:val="24"/>
              </w:rPr>
              <w:lastRenderedPageBreak/>
              <w:t>прочитанному рассказу для одноклассников.  Подготовить чтение  по ролям,  найти материал  о писателе Ермолаеве</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124</w:t>
            </w:r>
          </w:p>
        </w:tc>
        <w:tc>
          <w:tcPr>
            <w:tcW w:w="1559" w:type="dxa"/>
            <w:tcBorders>
              <w:left w:val="single" w:sz="4" w:space="0" w:color="000000"/>
              <w:bottom w:val="single" w:sz="4" w:space="0" w:color="000000"/>
            </w:tcBorders>
          </w:tcPr>
          <w:p w:rsidR="00CF4ADF" w:rsidRPr="008F7683" w:rsidRDefault="00CF4ADF" w:rsidP="00195C84">
            <w:pPr>
              <w:suppressAutoHyphens/>
              <w:spacing w:after="0" w:line="240" w:lineRule="auto"/>
              <w:contextualSpacing/>
              <w:rPr>
                <w:rFonts w:ascii="Times New Roman" w:hAnsi="Times New Roman"/>
                <w:sz w:val="24"/>
                <w:szCs w:val="24"/>
              </w:rPr>
            </w:pPr>
            <w:r w:rsidRPr="008F7683">
              <w:rPr>
                <w:rFonts w:ascii="Times New Roman" w:hAnsi="Times New Roman"/>
                <w:sz w:val="24"/>
                <w:szCs w:val="24"/>
              </w:rPr>
              <w:t>Ю. Ермолаев «Воспитатели».</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Почему получилась такая неприятность?</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подбирать пословицы и поговорки к прочитанному произведению;</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поступки главных героев;</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пересказывать с опорой на картинный план;</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kern w:val="1"/>
                <w:sz w:val="24"/>
                <w:szCs w:val="24"/>
              </w:rPr>
              <w:t>– делить текст на смысловые части</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И</w:t>
            </w:r>
            <w:r w:rsidRPr="00195C84">
              <w:rPr>
                <w:rFonts w:ascii="Times New Roman" w:hAnsi="Times New Roman"/>
                <w:kern w:val="1"/>
                <w:sz w:val="24"/>
                <w:szCs w:val="24"/>
              </w:rPr>
              <w:t>спользование различных способов поиска учебной ин</w:t>
            </w:r>
            <w:r w:rsidRPr="00195C84">
              <w:rPr>
                <w:rFonts w:ascii="Times New Roman" w:hAnsi="Times New Roman"/>
                <w:kern w:val="1"/>
                <w:sz w:val="24"/>
                <w:szCs w:val="24"/>
              </w:rPr>
              <w:softHyphen/>
              <w:t>формации в справочниках, словарях, энциклопедиях и интер</w:t>
            </w:r>
            <w:r w:rsidRPr="00195C84">
              <w:rPr>
                <w:rFonts w:ascii="Times New Roman" w:hAnsi="Times New Roman"/>
                <w:kern w:val="1"/>
                <w:sz w:val="24"/>
                <w:szCs w:val="24"/>
              </w:rPr>
              <w:softHyphen/>
              <w:t>претации информации в соответствии с коммуникатив</w:t>
            </w:r>
            <w:r>
              <w:rPr>
                <w:rFonts w:ascii="Times New Roman" w:hAnsi="Times New Roman"/>
                <w:kern w:val="1"/>
                <w:sz w:val="24"/>
                <w:szCs w:val="24"/>
              </w:rPr>
              <w:t>ными и познавательными задачами.</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чувства гордости за свою Родину, её исто</w:t>
            </w:r>
            <w:r w:rsidRPr="00195C84">
              <w:rPr>
                <w:rFonts w:ascii="Times New Roman" w:hAnsi="Times New Roman"/>
                <w:kern w:val="1"/>
                <w:sz w:val="24"/>
                <w:szCs w:val="24"/>
              </w:rPr>
              <w:softHyphen/>
              <w:t xml:space="preserve">рию, российский народ, становление </w:t>
            </w:r>
            <w:proofErr w:type="gramStart"/>
            <w:r w:rsidRPr="00195C84">
              <w:rPr>
                <w:rFonts w:ascii="Times New Roman" w:hAnsi="Times New Roman"/>
                <w:kern w:val="1"/>
                <w:sz w:val="24"/>
                <w:szCs w:val="24"/>
              </w:rPr>
              <w:t>гуманистических</w:t>
            </w:r>
            <w:proofErr w:type="gramEnd"/>
            <w:r w:rsidRPr="00195C84">
              <w:rPr>
                <w:rFonts w:ascii="Times New Roman" w:hAnsi="Times New Roman"/>
                <w:kern w:val="1"/>
                <w:sz w:val="24"/>
                <w:szCs w:val="24"/>
              </w:rPr>
              <w:t xml:space="preserve"> и де</w:t>
            </w:r>
            <w:r w:rsidRPr="00195C84">
              <w:rPr>
                <w:rFonts w:ascii="Times New Roman" w:hAnsi="Times New Roman"/>
                <w:kern w:val="1"/>
                <w:sz w:val="24"/>
                <w:szCs w:val="24"/>
              </w:rPr>
              <w:softHyphen/>
              <w:t>мократических ценностных ориентации многонац</w:t>
            </w:r>
            <w:r>
              <w:rPr>
                <w:rFonts w:ascii="Times New Roman" w:hAnsi="Times New Roman"/>
                <w:kern w:val="1"/>
                <w:sz w:val="24"/>
                <w:szCs w:val="24"/>
              </w:rPr>
              <w:t>ионального российского общества.</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Читать  детские  журналы.</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125</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 xml:space="preserve">Г. </w:t>
            </w:r>
            <w:proofErr w:type="gramStart"/>
            <w:r w:rsidRPr="008F7683">
              <w:rPr>
                <w:rFonts w:ascii="Times New Roman" w:hAnsi="Times New Roman"/>
                <w:sz w:val="24"/>
                <w:szCs w:val="24"/>
              </w:rPr>
              <w:t>Остер</w:t>
            </w:r>
            <w:proofErr w:type="gramEnd"/>
            <w:r w:rsidRPr="008F7683">
              <w:rPr>
                <w:rFonts w:ascii="Times New Roman" w:hAnsi="Times New Roman"/>
                <w:sz w:val="24"/>
                <w:szCs w:val="24"/>
              </w:rPr>
              <w:t xml:space="preserve"> «Вредные советы».</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 xml:space="preserve">Почему писатель даёт именно такие советы? Можно ли эти советы переделать </w:t>
            </w:r>
            <w:proofErr w:type="gramStart"/>
            <w:r w:rsidRPr="00195C84">
              <w:rPr>
                <w:rFonts w:ascii="Times New Roman" w:hAnsi="Times New Roman"/>
                <w:sz w:val="24"/>
                <w:szCs w:val="24"/>
              </w:rPr>
              <w:t>в</w:t>
            </w:r>
            <w:proofErr w:type="gramEnd"/>
            <w:r w:rsidRPr="00195C84">
              <w:rPr>
                <w:rFonts w:ascii="Times New Roman" w:hAnsi="Times New Roman"/>
                <w:sz w:val="24"/>
                <w:szCs w:val="24"/>
              </w:rPr>
              <w:t xml:space="preserve"> </w:t>
            </w:r>
            <w:r w:rsidRPr="00195C84">
              <w:rPr>
                <w:rFonts w:ascii="Times New Roman" w:hAnsi="Times New Roman"/>
                <w:sz w:val="24"/>
                <w:szCs w:val="24"/>
              </w:rPr>
              <w:lastRenderedPageBreak/>
              <w:t>добрые</w:t>
            </w:r>
            <w:r>
              <w:rPr>
                <w:rFonts w:ascii="Times New Roman" w:hAnsi="Times New Roman"/>
                <w:sz w:val="24"/>
                <w:szCs w:val="24"/>
              </w:rPr>
              <w:t>.</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lastRenderedPageBreak/>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подбирать пословицы и поговорки к прочитанному произведению;</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анализировать </w:t>
            </w:r>
            <w:r w:rsidRPr="00195C84">
              <w:rPr>
                <w:rFonts w:ascii="Times New Roman" w:hAnsi="Times New Roman"/>
                <w:kern w:val="1"/>
                <w:sz w:val="24"/>
                <w:szCs w:val="24"/>
              </w:rPr>
              <w:lastRenderedPageBreak/>
              <w:t>поступки главных героев;</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пересказывать с опорой на картинный план;</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делить текст на смысловые части</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И</w:t>
            </w:r>
            <w:r w:rsidRPr="00195C84">
              <w:rPr>
                <w:rFonts w:ascii="Times New Roman" w:hAnsi="Times New Roman"/>
                <w:kern w:val="1"/>
                <w:sz w:val="24"/>
                <w:szCs w:val="24"/>
              </w:rPr>
              <w:t>спользование различных способов поиска учебной ин</w:t>
            </w:r>
            <w:r w:rsidRPr="00195C84">
              <w:rPr>
                <w:rFonts w:ascii="Times New Roman" w:hAnsi="Times New Roman"/>
                <w:kern w:val="1"/>
                <w:sz w:val="24"/>
                <w:szCs w:val="24"/>
              </w:rPr>
              <w:softHyphen/>
              <w:t xml:space="preserve">формации в справочниках, словарях, </w:t>
            </w:r>
            <w:r w:rsidRPr="00195C84">
              <w:rPr>
                <w:rFonts w:ascii="Times New Roman" w:hAnsi="Times New Roman"/>
                <w:kern w:val="1"/>
                <w:sz w:val="24"/>
                <w:szCs w:val="24"/>
              </w:rPr>
              <w:lastRenderedPageBreak/>
              <w:t>энциклопедиях и интер</w:t>
            </w:r>
            <w:r w:rsidRPr="00195C84">
              <w:rPr>
                <w:rFonts w:ascii="Times New Roman" w:hAnsi="Times New Roman"/>
                <w:kern w:val="1"/>
                <w:sz w:val="24"/>
                <w:szCs w:val="24"/>
              </w:rPr>
              <w:softHyphen/>
              <w:t>претации информации в соответствии с коммуникатив</w:t>
            </w:r>
            <w:r>
              <w:rPr>
                <w:rFonts w:ascii="Times New Roman" w:hAnsi="Times New Roman"/>
                <w:kern w:val="1"/>
                <w:sz w:val="24"/>
                <w:szCs w:val="24"/>
              </w:rPr>
              <w:t>ными и познавательными задачами.</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Ф</w:t>
            </w:r>
            <w:r w:rsidRPr="00195C84">
              <w:rPr>
                <w:rFonts w:ascii="Times New Roman" w:hAnsi="Times New Roman"/>
                <w:kern w:val="1"/>
                <w:sz w:val="24"/>
                <w:szCs w:val="24"/>
              </w:rPr>
              <w:t>ормирование чувства гордости за свою Родину, её исто</w:t>
            </w:r>
            <w:r w:rsidRPr="00195C84">
              <w:rPr>
                <w:rFonts w:ascii="Times New Roman" w:hAnsi="Times New Roman"/>
                <w:kern w:val="1"/>
                <w:sz w:val="24"/>
                <w:szCs w:val="24"/>
              </w:rPr>
              <w:softHyphen/>
              <w:t xml:space="preserve">рию, российский народ, становление </w:t>
            </w:r>
            <w:proofErr w:type="gramStart"/>
            <w:r w:rsidRPr="00195C84">
              <w:rPr>
                <w:rFonts w:ascii="Times New Roman" w:hAnsi="Times New Roman"/>
                <w:kern w:val="1"/>
                <w:sz w:val="24"/>
                <w:szCs w:val="24"/>
              </w:rPr>
              <w:t>гуманистических</w:t>
            </w:r>
            <w:proofErr w:type="gramEnd"/>
            <w:r w:rsidRPr="00195C84">
              <w:rPr>
                <w:rFonts w:ascii="Times New Roman" w:hAnsi="Times New Roman"/>
                <w:kern w:val="1"/>
                <w:sz w:val="24"/>
                <w:szCs w:val="24"/>
              </w:rPr>
              <w:t xml:space="preserve"> </w:t>
            </w:r>
            <w:r w:rsidRPr="00195C84">
              <w:rPr>
                <w:rFonts w:ascii="Times New Roman" w:hAnsi="Times New Roman"/>
                <w:kern w:val="1"/>
                <w:sz w:val="24"/>
                <w:szCs w:val="24"/>
              </w:rPr>
              <w:lastRenderedPageBreak/>
              <w:t>и де</w:t>
            </w:r>
            <w:r w:rsidRPr="00195C84">
              <w:rPr>
                <w:rFonts w:ascii="Times New Roman" w:hAnsi="Times New Roman"/>
                <w:kern w:val="1"/>
                <w:sz w:val="24"/>
                <w:szCs w:val="24"/>
              </w:rPr>
              <w:softHyphen/>
              <w:t>мократических ценностных ориентации многонационального российс</w:t>
            </w:r>
            <w:r>
              <w:rPr>
                <w:rFonts w:ascii="Times New Roman" w:hAnsi="Times New Roman"/>
                <w:kern w:val="1"/>
                <w:sz w:val="24"/>
                <w:szCs w:val="24"/>
              </w:rPr>
              <w:t>кого общества.</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 xml:space="preserve">Анализировать особенности авторских выразительных средств, соотносить их с жанром </w:t>
            </w:r>
            <w:r w:rsidRPr="00195C84">
              <w:rPr>
                <w:rFonts w:ascii="Times New Roman" w:hAnsi="Times New Roman"/>
                <w:kern w:val="1"/>
                <w:sz w:val="24"/>
                <w:szCs w:val="24"/>
                <w:lang w:eastAsia="ar-SA"/>
              </w:rPr>
              <w:lastRenderedPageBreak/>
              <w:t>произведения.</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Попробовать сочинить  вредный совет.</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126</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 xml:space="preserve">Г. </w:t>
            </w:r>
            <w:proofErr w:type="gramStart"/>
            <w:r w:rsidRPr="008F7683">
              <w:rPr>
                <w:rFonts w:ascii="Times New Roman" w:hAnsi="Times New Roman"/>
                <w:sz w:val="24"/>
                <w:szCs w:val="24"/>
              </w:rPr>
              <w:t>Остер</w:t>
            </w:r>
            <w:proofErr w:type="gramEnd"/>
            <w:r w:rsidRPr="008F7683">
              <w:rPr>
                <w:rFonts w:ascii="Times New Roman" w:hAnsi="Times New Roman"/>
                <w:sz w:val="24"/>
                <w:szCs w:val="24"/>
              </w:rPr>
              <w:t xml:space="preserve"> «Как получаются легенды».</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Что такое легенда? Как получаются легенды?</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читать осознанно текст художественного произведения</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proofErr w:type="gramStart"/>
            <w:r>
              <w:rPr>
                <w:rFonts w:ascii="Times New Roman" w:hAnsi="Times New Roman"/>
                <w:kern w:val="1"/>
                <w:sz w:val="24"/>
                <w:szCs w:val="24"/>
              </w:rPr>
              <w:t>О</w:t>
            </w:r>
            <w:r w:rsidRPr="00195C84">
              <w:rPr>
                <w:rFonts w:ascii="Times New Roman" w:hAnsi="Times New Roman"/>
                <w:kern w:val="1"/>
                <w:sz w:val="24"/>
                <w:szCs w:val="24"/>
              </w:rPr>
              <w:t>владение навыками смыслового чтения текстов в соот</w:t>
            </w:r>
            <w:r w:rsidRPr="00195C84">
              <w:rPr>
                <w:rFonts w:ascii="Times New Roman" w:hAnsi="Times New Roman"/>
                <w:kern w:val="1"/>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195C84">
              <w:rPr>
                <w:rFonts w:ascii="Times New Roman" w:hAnsi="Times New Roman"/>
                <w:kern w:val="1"/>
                <w:sz w:val="24"/>
                <w:szCs w:val="24"/>
              </w:rPr>
              <w:softHyphen/>
              <w:t>ставления текстов в устной и письменно</w:t>
            </w:r>
            <w:r>
              <w:rPr>
                <w:rFonts w:ascii="Times New Roman" w:hAnsi="Times New Roman"/>
                <w:kern w:val="1"/>
                <w:sz w:val="24"/>
                <w:szCs w:val="24"/>
              </w:rPr>
              <w:t>й формах.</w:t>
            </w:r>
            <w:proofErr w:type="gramEnd"/>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hAnsi="Times New Roman"/>
                <w:kern w:val="1"/>
                <w:sz w:val="24"/>
                <w:szCs w:val="24"/>
              </w:rPr>
              <w:t>оды, народов, культур и религий.</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tcPr>
          <w:p w:rsidR="00CF4ADF" w:rsidRPr="00195C84" w:rsidRDefault="00CF4ADF" w:rsidP="00195C84">
            <w:pPr>
              <w:suppressAutoHyphens/>
              <w:snapToGrid w:val="0"/>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DD55BF">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 xml:space="preserve">Принести стихи </w:t>
            </w:r>
            <w:proofErr w:type="spellStart"/>
            <w:r w:rsidRPr="008F7683">
              <w:rPr>
                <w:rFonts w:ascii="Times New Roman" w:hAnsi="Times New Roman"/>
                <w:sz w:val="24"/>
                <w:szCs w:val="24"/>
              </w:rPr>
              <w:t>Сэфа</w:t>
            </w:r>
            <w:proofErr w:type="spellEnd"/>
            <w:r w:rsidRPr="008F7683">
              <w:rPr>
                <w:rFonts w:ascii="Times New Roman" w:hAnsi="Times New Roman"/>
                <w:sz w:val="24"/>
                <w:szCs w:val="24"/>
              </w:rPr>
              <w:t>,  выразительно читать.</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127</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 xml:space="preserve">Р. </w:t>
            </w:r>
            <w:proofErr w:type="spellStart"/>
            <w:r w:rsidRPr="008F7683">
              <w:rPr>
                <w:rFonts w:ascii="Times New Roman" w:hAnsi="Times New Roman"/>
                <w:sz w:val="24"/>
                <w:szCs w:val="24"/>
              </w:rPr>
              <w:t>Сеф</w:t>
            </w:r>
            <w:proofErr w:type="spellEnd"/>
            <w:r w:rsidRPr="008F7683">
              <w:rPr>
                <w:rFonts w:ascii="Times New Roman" w:hAnsi="Times New Roman"/>
                <w:sz w:val="24"/>
                <w:szCs w:val="24"/>
              </w:rPr>
              <w:t xml:space="preserve"> «Весёлые стихи».</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Почему автор назвал свои стихи веселыми?</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объяснять авторское и собственное отношение к 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определять тему </w:t>
            </w:r>
            <w:r w:rsidRPr="00195C84">
              <w:rPr>
                <w:rFonts w:ascii="Times New Roman" w:hAnsi="Times New Roman"/>
                <w:kern w:val="1"/>
                <w:sz w:val="24"/>
                <w:szCs w:val="24"/>
              </w:rPr>
              <w:lastRenderedPageBreak/>
              <w:t>и главную мысль произведения;</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w:t>
            </w:r>
            <w:r>
              <w:rPr>
                <w:rFonts w:ascii="Times New Roman" w:hAnsi="Times New Roman"/>
                <w:kern w:val="1"/>
                <w:sz w:val="24"/>
                <w:szCs w:val="24"/>
              </w:rPr>
              <w:t>делить текст на смысловые части.</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О</w:t>
            </w:r>
            <w:r w:rsidRPr="00195C84">
              <w:rPr>
                <w:rFonts w:ascii="Times New Roman" w:hAnsi="Times New Roman"/>
                <w:kern w:val="1"/>
                <w:sz w:val="24"/>
                <w:szCs w:val="24"/>
              </w:rPr>
              <w:t>владение логическими действиями сравнения, анализа, синтеза, обобщения, классификации по родовидовым призна</w:t>
            </w:r>
            <w:r w:rsidRPr="00195C84">
              <w:rPr>
                <w:rFonts w:ascii="Times New Roman" w:hAnsi="Times New Roman"/>
                <w:kern w:val="1"/>
                <w:sz w:val="24"/>
                <w:szCs w:val="24"/>
              </w:rPr>
              <w:softHyphen/>
              <w:t xml:space="preserve">кам, </w:t>
            </w:r>
            <w:r w:rsidRPr="00195C84">
              <w:rPr>
                <w:rFonts w:ascii="Times New Roman" w:hAnsi="Times New Roman"/>
                <w:kern w:val="1"/>
                <w:sz w:val="24"/>
                <w:szCs w:val="24"/>
              </w:rPr>
              <w:lastRenderedPageBreak/>
              <w:t>установления причинно-следственных</w:t>
            </w:r>
            <w:r>
              <w:rPr>
                <w:rFonts w:ascii="Times New Roman" w:hAnsi="Times New Roman"/>
                <w:kern w:val="1"/>
                <w:sz w:val="24"/>
                <w:szCs w:val="24"/>
              </w:rPr>
              <w:t xml:space="preserve"> связей, построения рассуждений.</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В</w:t>
            </w:r>
            <w:r w:rsidRPr="00195C84">
              <w:rPr>
                <w:rFonts w:ascii="Times New Roman" w:hAnsi="Times New Roman"/>
                <w:kern w:val="1"/>
                <w:sz w:val="24"/>
                <w:szCs w:val="24"/>
              </w:rPr>
              <w:t>оспитание художественно-эстетического вкуса, эстетиче</w:t>
            </w:r>
            <w:r w:rsidRPr="00195C84">
              <w:rPr>
                <w:rFonts w:ascii="Times New Roman" w:hAnsi="Times New Roman"/>
                <w:kern w:val="1"/>
                <w:sz w:val="24"/>
                <w:szCs w:val="24"/>
              </w:rPr>
              <w:softHyphen/>
              <w:t>ских потребностей, ценностей и чувств на основе опыта слу</w:t>
            </w:r>
            <w:r w:rsidRPr="00195C84">
              <w:rPr>
                <w:rFonts w:ascii="Times New Roman" w:hAnsi="Times New Roman"/>
                <w:kern w:val="1"/>
                <w:sz w:val="24"/>
                <w:szCs w:val="24"/>
              </w:rPr>
              <w:softHyphen/>
              <w:t xml:space="preserve">шания и </w:t>
            </w:r>
            <w:r w:rsidRPr="00195C84">
              <w:rPr>
                <w:rFonts w:ascii="Times New Roman" w:hAnsi="Times New Roman"/>
                <w:kern w:val="1"/>
                <w:sz w:val="24"/>
                <w:szCs w:val="24"/>
              </w:rPr>
              <w:lastRenderedPageBreak/>
              <w:t>заучивания наизусть произве</w:t>
            </w:r>
            <w:r>
              <w:rPr>
                <w:rFonts w:ascii="Times New Roman" w:hAnsi="Times New Roman"/>
                <w:kern w:val="1"/>
                <w:sz w:val="24"/>
                <w:szCs w:val="24"/>
              </w:rPr>
              <w:t>дений художественной литературы.</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 xml:space="preserve">Наблюдать: проводить разметку текста, определять логические ударения, слова для выделения голосом, паузы – логические и </w:t>
            </w:r>
            <w:r w:rsidRPr="00195C84">
              <w:rPr>
                <w:rFonts w:ascii="Times New Roman" w:hAnsi="Times New Roman"/>
                <w:kern w:val="1"/>
                <w:sz w:val="24"/>
                <w:szCs w:val="24"/>
                <w:lang w:eastAsia="ar-SA"/>
              </w:rPr>
              <w:lastRenderedPageBreak/>
              <w:t>психологические с помощью учителя и самостоятельно.</w:t>
            </w:r>
          </w:p>
        </w:tc>
        <w:tc>
          <w:tcPr>
            <w:tcW w:w="851" w:type="dxa"/>
            <w:tcBorders>
              <w:left w:val="single" w:sz="4" w:space="0" w:color="000000"/>
              <w:bottom w:val="single" w:sz="4" w:space="0" w:color="000000"/>
            </w:tcBorders>
          </w:tcPr>
          <w:p w:rsidR="00CF4ADF" w:rsidRPr="00195C84" w:rsidRDefault="00CF4ADF" w:rsidP="00DB6D9B">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Попробовать сочинить  свои весёлые стихи.</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128</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 xml:space="preserve">Читательская конференция «По страницам детских журналов» (обобщающий урок). Оценка достижений. </w:t>
            </w:r>
            <w:r w:rsidRPr="00195C84">
              <w:rPr>
                <w:rFonts w:ascii="Times New Roman" w:hAnsi="Times New Roman"/>
                <w:kern w:val="1"/>
                <w:sz w:val="24"/>
                <w:szCs w:val="24"/>
                <w:lang w:eastAsia="ar-SA"/>
              </w:rPr>
              <w:t>Тест № 12 по теме «По страницам детских журналов»</w:t>
            </w:r>
            <w:r>
              <w:rPr>
                <w:rFonts w:ascii="Times New Roman" w:hAnsi="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CF4ADF" w:rsidRPr="004D2200" w:rsidRDefault="00CF4ADF" w:rsidP="00195C84">
            <w:pPr>
              <w:widowControl w:val="0"/>
              <w:suppressAutoHyphens/>
              <w:autoSpaceDE w:val="0"/>
              <w:spacing w:after="0" w:line="240" w:lineRule="auto"/>
              <w:contextualSpacing/>
              <w:rPr>
                <w:rFonts w:ascii="Times New Roman" w:hAnsi="Times New Roman"/>
                <w:bCs/>
                <w:iCs/>
                <w:kern w:val="1"/>
                <w:sz w:val="24"/>
                <w:szCs w:val="24"/>
              </w:rPr>
            </w:pPr>
            <w:r w:rsidRPr="004D2200">
              <w:rPr>
                <w:rFonts w:ascii="Times New Roman" w:hAnsi="Times New Roman"/>
                <w:bCs/>
                <w:iCs/>
                <w:kern w:val="1"/>
                <w:sz w:val="24"/>
                <w:szCs w:val="24"/>
              </w:rPr>
              <w:t>Ч</w:t>
            </w:r>
            <w:r>
              <w:rPr>
                <w:rFonts w:ascii="Times New Roman" w:hAnsi="Times New Roman"/>
                <w:bCs/>
                <w:iCs/>
                <w:kern w:val="1"/>
                <w:sz w:val="24"/>
                <w:szCs w:val="24"/>
              </w:rPr>
              <w:t>то интересного узнали в этом разделе?</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kern w:val="1"/>
                <w:sz w:val="24"/>
                <w:szCs w:val="24"/>
              </w:rPr>
              <w:t>– определять эмоциональный тон персонажа;</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проводить лексическую работу;</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создавать небольшой устный текст на заданную тему</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Г</w:t>
            </w:r>
            <w:r w:rsidRPr="00195C84">
              <w:rPr>
                <w:rFonts w:ascii="Times New Roman" w:hAnsi="Times New Roman"/>
                <w:kern w:val="1"/>
                <w:sz w:val="24"/>
                <w:szCs w:val="24"/>
              </w:rPr>
              <w:t>отовность слушать собеседника и вести диалог, при</w:t>
            </w:r>
            <w:r w:rsidRPr="00195C84">
              <w:rPr>
                <w:rFonts w:ascii="Times New Roman" w:hAnsi="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sidRPr="00195C84">
              <w:rPr>
                <w:rFonts w:ascii="Times New Roman" w:hAnsi="Times New Roman"/>
                <w:kern w:val="1"/>
                <w:sz w:val="24"/>
                <w:szCs w:val="24"/>
                <w:vertAlign w:val="superscript"/>
              </w:rPr>
              <w:t xml:space="preserve"> </w:t>
            </w:r>
            <w:r>
              <w:rPr>
                <w:rFonts w:ascii="Times New Roman" w:hAnsi="Times New Roman"/>
                <w:kern w:val="1"/>
                <w:sz w:val="24"/>
                <w:szCs w:val="24"/>
              </w:rPr>
              <w:t>оценку событий.</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Р</w:t>
            </w:r>
            <w:r w:rsidRPr="00195C84">
              <w:rPr>
                <w:rFonts w:ascii="Times New Roman" w:hAnsi="Times New Roman"/>
                <w:kern w:val="1"/>
                <w:sz w:val="24"/>
                <w:szCs w:val="24"/>
              </w:rPr>
              <w:t>азвитие этических чувств, доброжелательности и эмо</w:t>
            </w:r>
            <w:r w:rsidRPr="00195C84">
              <w:rPr>
                <w:rFonts w:ascii="Times New Roman" w:hAnsi="Times New Roman"/>
                <w:kern w:val="1"/>
                <w:sz w:val="24"/>
                <w:szCs w:val="24"/>
              </w:rPr>
              <w:softHyphen/>
              <w:t>ционально-нравственной отзывчивости, понимания и сопер</w:t>
            </w:r>
            <w:r>
              <w:rPr>
                <w:rFonts w:ascii="Times New Roman" w:hAnsi="Times New Roman"/>
                <w:kern w:val="1"/>
                <w:sz w:val="24"/>
                <w:szCs w:val="24"/>
              </w:rPr>
              <w:t>е</w:t>
            </w:r>
            <w:r>
              <w:rPr>
                <w:rFonts w:ascii="Times New Roman" w:hAnsi="Times New Roman"/>
                <w:kern w:val="1"/>
                <w:sz w:val="24"/>
                <w:szCs w:val="24"/>
              </w:rPr>
              <w:softHyphen/>
              <w:t>живания чувствам других людей.</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Читать журналы.</w:t>
            </w:r>
          </w:p>
        </w:tc>
      </w:tr>
      <w:tr w:rsidR="00CF4ADF" w:rsidRPr="008F7683" w:rsidTr="00D56F16">
        <w:trPr>
          <w:trHeight w:val="147"/>
        </w:trPr>
        <w:tc>
          <w:tcPr>
            <w:tcW w:w="15515" w:type="dxa"/>
            <w:gridSpan w:val="10"/>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r w:rsidRPr="008F7683">
              <w:rPr>
                <w:rFonts w:ascii="Times New Roman" w:hAnsi="Times New Roman"/>
                <w:b/>
                <w:sz w:val="24"/>
                <w:szCs w:val="24"/>
              </w:rPr>
              <w:t>Зарубежная литература (8 ч)</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129</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8F7683">
              <w:rPr>
                <w:rFonts w:ascii="Times New Roman" w:hAnsi="Times New Roman"/>
                <w:sz w:val="24"/>
                <w:szCs w:val="24"/>
              </w:rPr>
              <w:t>Знакомство с названием раздела. Мифы Древней Греции.</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Cs/>
                <w:iCs/>
                <w:kern w:val="1"/>
                <w:sz w:val="24"/>
                <w:szCs w:val="24"/>
              </w:rPr>
            </w:pPr>
            <w:r w:rsidRPr="00195C84">
              <w:rPr>
                <w:rFonts w:ascii="Times New Roman" w:hAnsi="Times New Roman"/>
                <w:bCs/>
                <w:iCs/>
                <w:kern w:val="1"/>
                <w:sz w:val="24"/>
                <w:szCs w:val="24"/>
              </w:rPr>
              <w:t>Что такое миф?</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kern w:val="1"/>
                <w:sz w:val="24"/>
                <w:szCs w:val="24"/>
              </w:rPr>
              <w:t>– читать осознанно текст художественного произведения</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У</w:t>
            </w:r>
            <w:r w:rsidRPr="00195C84">
              <w:rPr>
                <w:rFonts w:ascii="Times New Roman" w:hAnsi="Times New Roman"/>
                <w:kern w:val="1"/>
                <w:sz w:val="24"/>
                <w:szCs w:val="24"/>
              </w:rPr>
              <w:t>мение договариваться о распределении ролей в совмест</w:t>
            </w:r>
            <w:r w:rsidRPr="00195C84">
              <w:rPr>
                <w:rFonts w:ascii="Times New Roman" w:hAnsi="Times New Roman"/>
                <w:kern w:val="1"/>
                <w:sz w:val="24"/>
                <w:szCs w:val="24"/>
              </w:rPr>
              <w:softHyphen/>
              <w:t>ной деятельности, осуществлять взаимный контроль в совмест</w:t>
            </w:r>
            <w:r w:rsidRPr="00195C84">
              <w:rPr>
                <w:rFonts w:ascii="Times New Roman" w:hAnsi="Times New Roman"/>
                <w:kern w:val="1"/>
                <w:sz w:val="24"/>
                <w:szCs w:val="24"/>
              </w:rPr>
              <w:softHyphen/>
              <w:t xml:space="preserve">ной деятельности, общей цели и путей её </w:t>
            </w:r>
            <w:r w:rsidRPr="00195C84">
              <w:rPr>
                <w:rFonts w:ascii="Times New Roman" w:hAnsi="Times New Roman"/>
                <w:kern w:val="1"/>
                <w:sz w:val="24"/>
                <w:szCs w:val="24"/>
              </w:rPr>
              <w:lastRenderedPageBreak/>
              <w:t>достижения, осмыс</w:t>
            </w:r>
            <w:r w:rsidRPr="00195C84">
              <w:rPr>
                <w:rFonts w:ascii="Times New Roman" w:hAnsi="Times New Roman"/>
                <w:kern w:val="1"/>
                <w:sz w:val="24"/>
                <w:szCs w:val="24"/>
              </w:rPr>
              <w:softHyphen/>
              <w:t>ливать собственное п</w:t>
            </w:r>
            <w:r>
              <w:rPr>
                <w:rFonts w:ascii="Times New Roman" w:hAnsi="Times New Roman"/>
                <w:kern w:val="1"/>
                <w:sz w:val="24"/>
                <w:szCs w:val="24"/>
              </w:rPr>
              <w:t>оведение и поведение окружающих.</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Ф</w:t>
            </w:r>
            <w:r w:rsidRPr="00195C84">
              <w:rPr>
                <w:rFonts w:ascii="Times New Roman" w:hAnsi="Times New Roman"/>
                <w:kern w:val="1"/>
                <w:sz w:val="24"/>
                <w:szCs w:val="24"/>
              </w:rPr>
              <w:t>ормирование уважительного отношения к иному мне</w:t>
            </w:r>
            <w:r w:rsidRPr="00195C84">
              <w:rPr>
                <w:rFonts w:ascii="Times New Roman" w:hAnsi="Times New Roman"/>
                <w:kern w:val="1"/>
                <w:sz w:val="24"/>
                <w:szCs w:val="24"/>
              </w:rPr>
              <w:softHyphen/>
              <w:t>нию, истории и культуре других народов, выработка умения тер</w:t>
            </w:r>
            <w:r w:rsidRPr="00195C84">
              <w:rPr>
                <w:rFonts w:ascii="Times New Roman" w:hAnsi="Times New Roman"/>
                <w:kern w:val="1"/>
                <w:sz w:val="24"/>
                <w:szCs w:val="24"/>
              </w:rPr>
              <w:softHyphen/>
              <w:t>пимо относиться к людям и</w:t>
            </w:r>
            <w:r>
              <w:rPr>
                <w:rFonts w:ascii="Times New Roman" w:hAnsi="Times New Roman"/>
                <w:kern w:val="1"/>
                <w:sz w:val="24"/>
                <w:szCs w:val="24"/>
              </w:rPr>
              <w:t xml:space="preserve">ной национальной </w:t>
            </w:r>
            <w:r>
              <w:rPr>
                <w:rFonts w:ascii="Times New Roman" w:hAnsi="Times New Roman"/>
                <w:kern w:val="1"/>
                <w:sz w:val="24"/>
                <w:szCs w:val="24"/>
              </w:rPr>
              <w:lastRenderedPageBreak/>
              <w:t>принадлежности.</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proofErr w:type="gramStart"/>
            <w:r w:rsidRPr="00195C84">
              <w:rPr>
                <w:rFonts w:ascii="Times New Roman" w:hAnsi="Times New Roman"/>
                <w:kern w:val="1"/>
                <w:sz w:val="24"/>
                <w:szCs w:val="24"/>
                <w:lang w:eastAsia="ar-SA"/>
              </w:rPr>
              <w:lastRenderedPageBreak/>
              <w:t xml:space="preserve">Сравнивать самостоятельно прочитанный текст (художественный, научно-популярный, учебный) определять особенности каждого: цель, структура, </w:t>
            </w:r>
            <w:r w:rsidRPr="00195C84">
              <w:rPr>
                <w:rFonts w:ascii="Times New Roman" w:hAnsi="Times New Roman"/>
                <w:kern w:val="1"/>
                <w:sz w:val="24"/>
                <w:szCs w:val="24"/>
                <w:lang w:eastAsia="ar-SA"/>
              </w:rPr>
              <w:lastRenderedPageBreak/>
              <w:t>художественные средства.</w:t>
            </w:r>
            <w:proofErr w:type="gramEnd"/>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Прочитать  миф.</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130</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Мифы Древней Греции.</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Кто такой Персей? Как ему удалось перехитрить злую колдунью?</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анализировать взаимоотношения героев;</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читать осознанно текст художественного произведения</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У</w:t>
            </w:r>
            <w:r w:rsidRPr="00195C84">
              <w:rPr>
                <w:rFonts w:ascii="Times New Roman" w:hAnsi="Times New Roman"/>
                <w:kern w:val="1"/>
                <w:sz w:val="24"/>
                <w:szCs w:val="24"/>
              </w:rPr>
              <w:t>мение договариваться о распределении ролей в совмест</w:t>
            </w:r>
            <w:r w:rsidRPr="00195C84">
              <w:rPr>
                <w:rFonts w:ascii="Times New Roman" w:hAnsi="Times New Roman"/>
                <w:kern w:val="1"/>
                <w:sz w:val="24"/>
                <w:szCs w:val="24"/>
              </w:rPr>
              <w:softHyphen/>
              <w:t>ной деятельности, осуществлять взаимный контроль в совмест</w:t>
            </w:r>
            <w:r w:rsidRPr="00195C84">
              <w:rPr>
                <w:rFonts w:ascii="Times New Roman" w:hAnsi="Times New Roman"/>
                <w:kern w:val="1"/>
                <w:sz w:val="24"/>
                <w:szCs w:val="24"/>
              </w:rPr>
              <w:softHyphen/>
              <w:t>ной деятельности, общей цели и путей её достижения, осмыс</w:t>
            </w:r>
            <w:r w:rsidRPr="00195C84">
              <w:rPr>
                <w:rFonts w:ascii="Times New Roman" w:hAnsi="Times New Roman"/>
                <w:kern w:val="1"/>
                <w:sz w:val="24"/>
                <w:szCs w:val="24"/>
              </w:rPr>
              <w:softHyphen/>
              <w:t>ливать собственное п</w:t>
            </w:r>
            <w:r>
              <w:rPr>
                <w:rFonts w:ascii="Times New Roman" w:hAnsi="Times New Roman"/>
                <w:kern w:val="1"/>
                <w:sz w:val="24"/>
                <w:szCs w:val="24"/>
              </w:rPr>
              <w:t>оведение и поведение окружающих.</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уважительного отношения к иному мне</w:t>
            </w:r>
            <w:r w:rsidRPr="00195C84">
              <w:rPr>
                <w:rFonts w:ascii="Times New Roman" w:hAnsi="Times New Roman"/>
                <w:kern w:val="1"/>
                <w:sz w:val="24"/>
                <w:szCs w:val="24"/>
              </w:rPr>
              <w:softHyphen/>
              <w:t>нию, истории и культуре других народов, выработка умения тер</w:t>
            </w:r>
            <w:r w:rsidRPr="00195C84">
              <w:rPr>
                <w:rFonts w:ascii="Times New Roman" w:hAnsi="Times New Roman"/>
                <w:kern w:val="1"/>
                <w:sz w:val="24"/>
                <w:szCs w:val="24"/>
              </w:rPr>
              <w:softHyphen/>
              <w:t xml:space="preserve">пимо относиться к людям иной национальной </w:t>
            </w:r>
            <w:r>
              <w:rPr>
                <w:rFonts w:ascii="Times New Roman" w:hAnsi="Times New Roman"/>
                <w:kern w:val="1"/>
                <w:sz w:val="24"/>
                <w:szCs w:val="24"/>
              </w:rPr>
              <w:t>принадлежности.</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proofErr w:type="gramStart"/>
            <w:r w:rsidRPr="00195C84">
              <w:rPr>
                <w:rFonts w:ascii="Times New Roman" w:hAnsi="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76701">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Записать пересказ, нарисовать иллюстрацию в тетради.</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131</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Мифы Древней Греции.</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Почему Персей стал славным героем? Помнят ли о нем люди в наше время?</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kern w:val="1"/>
                <w:sz w:val="24"/>
                <w:szCs w:val="24"/>
              </w:rPr>
              <w:t>– определять эмоциональный тон персонажа;</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проводить лексическую работу;</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создавать небольшой устный текст на заданную тему</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Г</w:t>
            </w:r>
            <w:r w:rsidRPr="00195C84">
              <w:rPr>
                <w:rFonts w:ascii="Times New Roman" w:hAnsi="Times New Roman"/>
                <w:kern w:val="1"/>
                <w:sz w:val="24"/>
                <w:szCs w:val="24"/>
              </w:rPr>
              <w:t>отовность конструктивно разрешать конфликты посред</w:t>
            </w:r>
            <w:r w:rsidRPr="00195C84">
              <w:rPr>
                <w:rFonts w:ascii="Times New Roman" w:hAnsi="Times New Roman"/>
                <w:kern w:val="1"/>
                <w:sz w:val="24"/>
                <w:szCs w:val="24"/>
              </w:rPr>
              <w:softHyphen/>
              <w:t>ством учёта интересов сторон и сотрудничества.</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О</w:t>
            </w:r>
            <w:r w:rsidRPr="00195C84">
              <w:rPr>
                <w:rFonts w:ascii="Times New Roman" w:hAnsi="Times New Roman"/>
                <w:kern w:val="1"/>
                <w:sz w:val="24"/>
                <w:szCs w:val="24"/>
              </w:rPr>
              <w:t xml:space="preserve">владение начальными навыками адаптации </w:t>
            </w:r>
            <w:r>
              <w:rPr>
                <w:rFonts w:ascii="Times New Roman" w:hAnsi="Times New Roman"/>
                <w:kern w:val="1"/>
                <w:sz w:val="24"/>
                <w:szCs w:val="24"/>
              </w:rPr>
              <w:t>к школе, к школьному коллективу.</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r w:rsidRPr="00195C84">
              <w:rPr>
                <w:rFonts w:ascii="Times New Roman" w:hAnsi="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Читать мифы Древней Греции.</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lastRenderedPageBreak/>
              <w:t>132</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Г.Х. Андерсен «Гадкий утёнок».</w:t>
            </w:r>
          </w:p>
        </w:tc>
        <w:tc>
          <w:tcPr>
            <w:tcW w:w="1701"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195C84">
              <w:rPr>
                <w:rFonts w:ascii="Times New Roman" w:hAnsi="Times New Roman"/>
                <w:sz w:val="24"/>
                <w:szCs w:val="24"/>
              </w:rPr>
              <w:t>Почему Г. Х. Андерсен так  назвал свою сказку?</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объяснять авторское и собственное отношение к персонажам;</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работать с иллюстрациями;</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определять тему и главную мысль произведения;</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w:t>
            </w:r>
            <w:r>
              <w:rPr>
                <w:rFonts w:ascii="Times New Roman" w:hAnsi="Times New Roman"/>
                <w:kern w:val="1"/>
                <w:sz w:val="24"/>
                <w:szCs w:val="24"/>
              </w:rPr>
              <w:t>делить текст на смысловые части.</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95C84">
              <w:rPr>
                <w:rFonts w:ascii="Times New Roman" w:hAnsi="Times New Roman"/>
                <w:kern w:val="1"/>
                <w:sz w:val="24"/>
                <w:szCs w:val="24"/>
              </w:rPr>
              <w:softHyphen/>
              <w:t>фективны</w:t>
            </w:r>
            <w:r>
              <w:rPr>
                <w:rFonts w:ascii="Times New Roman" w:hAnsi="Times New Roman"/>
                <w:kern w:val="1"/>
                <w:sz w:val="24"/>
                <w:szCs w:val="24"/>
              </w:rPr>
              <w:t>е способы достижения результата.</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Р</w:t>
            </w:r>
            <w:r w:rsidRPr="00195C84">
              <w:rPr>
                <w:rFonts w:ascii="Times New Roman" w:hAnsi="Times New Roman"/>
                <w:kern w:val="1"/>
                <w:sz w:val="24"/>
                <w:szCs w:val="24"/>
              </w:rPr>
              <w:t xml:space="preserve">азвитие навыков сотрудничества </w:t>
            </w:r>
            <w:proofErr w:type="gramStart"/>
            <w:r w:rsidRPr="00195C84">
              <w:rPr>
                <w:rFonts w:ascii="Times New Roman" w:hAnsi="Times New Roman"/>
                <w:kern w:val="1"/>
                <w:sz w:val="24"/>
                <w:szCs w:val="24"/>
              </w:rPr>
              <w:t>со</w:t>
            </w:r>
            <w:proofErr w:type="gramEnd"/>
            <w:r w:rsidRPr="00195C84">
              <w:rPr>
                <w:rFonts w:ascii="Times New Roman" w:hAnsi="Times New Roman"/>
                <w:kern w:val="1"/>
                <w:sz w:val="24"/>
                <w:szCs w:val="24"/>
              </w:rPr>
              <w:t xml:space="preserve"> взрослыми и сверст</w:t>
            </w:r>
            <w:r w:rsidRPr="00195C84">
              <w:rPr>
                <w:rFonts w:ascii="Times New Roman" w:hAnsi="Times New Roman"/>
                <w:kern w:val="1"/>
                <w:sz w:val="24"/>
                <w:szCs w:val="24"/>
              </w:rPr>
              <w:softHyphen/>
              <w:t>никами в разных социальных ситуациях, умения избегать кон</w:t>
            </w:r>
            <w:r w:rsidRPr="00195C84">
              <w:rPr>
                <w:rFonts w:ascii="Times New Roman" w:hAnsi="Times New Roman"/>
                <w:kern w:val="1"/>
                <w:sz w:val="24"/>
                <w:szCs w:val="24"/>
              </w:rPr>
              <w:softHyphen/>
              <w:t>фликтов и находить выходы из спорных ситуаций, умения срав</w:t>
            </w:r>
            <w:r w:rsidRPr="00195C84">
              <w:rPr>
                <w:rFonts w:ascii="Times New Roman" w:hAnsi="Times New Roman"/>
                <w:kern w:val="1"/>
                <w:sz w:val="24"/>
                <w:szCs w:val="24"/>
              </w:rPr>
              <w:softHyphen/>
              <w:t>нивать поступки героев литературных произведений со своими собственными поступка</w:t>
            </w:r>
            <w:r>
              <w:rPr>
                <w:rFonts w:ascii="Times New Roman" w:hAnsi="Times New Roman"/>
                <w:kern w:val="1"/>
                <w:sz w:val="24"/>
                <w:szCs w:val="24"/>
              </w:rPr>
              <w:t>ми, осмысливать поступки героев.</w:t>
            </w:r>
          </w:p>
        </w:tc>
        <w:tc>
          <w:tcPr>
            <w:tcW w:w="2126"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kern w:val="1"/>
                <w:sz w:val="24"/>
                <w:szCs w:val="24"/>
                <w:lang w:eastAsia="ar-SA"/>
              </w:rPr>
            </w:pPr>
            <w:proofErr w:type="gramStart"/>
            <w:r w:rsidRPr="00195C84">
              <w:rPr>
                <w:rFonts w:ascii="Times New Roman" w:hAnsi="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Прочитать  сказку.</w:t>
            </w:r>
          </w:p>
        </w:tc>
      </w:tr>
      <w:tr w:rsidR="00CF4ADF" w:rsidRPr="008F7683" w:rsidTr="00043D10">
        <w:trPr>
          <w:trHeight w:val="147"/>
        </w:trPr>
        <w:tc>
          <w:tcPr>
            <w:tcW w:w="710" w:type="dxa"/>
            <w:tcBorders>
              <w:left w:val="single" w:sz="4" w:space="0" w:color="000000"/>
              <w:bottom w:val="single" w:sz="4" w:space="0" w:color="000000"/>
            </w:tcBorders>
          </w:tcPr>
          <w:p w:rsidR="00CF4ADF" w:rsidRPr="00E1152F" w:rsidRDefault="00CF4ADF" w:rsidP="00195C84">
            <w:pPr>
              <w:suppressAutoHyphens/>
              <w:spacing w:after="0" w:line="240" w:lineRule="auto"/>
              <w:contextualSpacing/>
              <w:jc w:val="center"/>
              <w:rPr>
                <w:rFonts w:ascii="Times New Roman" w:hAnsi="Times New Roman"/>
                <w:kern w:val="1"/>
                <w:sz w:val="24"/>
                <w:szCs w:val="24"/>
                <w:lang w:eastAsia="ar-SA"/>
              </w:rPr>
            </w:pPr>
            <w:r w:rsidRPr="00E1152F">
              <w:rPr>
                <w:rFonts w:ascii="Times New Roman" w:hAnsi="Times New Roman"/>
                <w:kern w:val="1"/>
                <w:sz w:val="24"/>
                <w:szCs w:val="24"/>
                <w:lang w:eastAsia="ar-SA"/>
              </w:rPr>
              <w:t>133</w:t>
            </w:r>
          </w:p>
        </w:tc>
        <w:tc>
          <w:tcPr>
            <w:tcW w:w="1559" w:type="dxa"/>
            <w:tcBorders>
              <w:left w:val="single" w:sz="4" w:space="0" w:color="000000"/>
              <w:bottom w:val="single" w:sz="4" w:space="0" w:color="000000"/>
            </w:tcBorders>
          </w:tcPr>
          <w:p w:rsidR="00CF4ADF" w:rsidRPr="00E1152F"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Г.Х. Андерсен «Гадкий утёнок».</w:t>
            </w:r>
          </w:p>
        </w:tc>
        <w:tc>
          <w:tcPr>
            <w:tcW w:w="1701" w:type="dxa"/>
            <w:tcBorders>
              <w:left w:val="single" w:sz="4" w:space="0" w:color="000000"/>
              <w:bottom w:val="single" w:sz="4" w:space="0" w:color="000000"/>
              <w:right w:val="single" w:sz="4" w:space="0" w:color="000000"/>
            </w:tcBorders>
          </w:tcPr>
          <w:p w:rsidR="00CF4ADF" w:rsidRPr="00E1152F"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E1152F">
              <w:rPr>
                <w:rFonts w:ascii="Times New Roman" w:hAnsi="Times New Roman"/>
                <w:sz w:val="24"/>
                <w:szCs w:val="24"/>
              </w:rPr>
              <w:t>Какое описание утёнка было в начале сказки, а какое - в конце?</w:t>
            </w:r>
          </w:p>
        </w:tc>
        <w:tc>
          <w:tcPr>
            <w:tcW w:w="2126" w:type="dxa"/>
            <w:tcBorders>
              <w:left w:val="single" w:sz="4" w:space="0" w:color="000000"/>
              <w:bottom w:val="single" w:sz="4" w:space="0" w:color="000000"/>
            </w:tcBorders>
          </w:tcPr>
          <w:p w:rsidR="00CF4ADF" w:rsidRPr="00E1152F" w:rsidRDefault="00CF4ADF" w:rsidP="00195C84">
            <w:pPr>
              <w:widowControl w:val="0"/>
              <w:suppressAutoHyphens/>
              <w:autoSpaceDE w:val="0"/>
              <w:spacing w:after="0" w:line="240" w:lineRule="auto"/>
              <w:contextualSpacing/>
              <w:rPr>
                <w:rFonts w:ascii="Times New Roman" w:hAnsi="Times New Roman"/>
                <w:kern w:val="1"/>
                <w:sz w:val="24"/>
                <w:szCs w:val="24"/>
              </w:rPr>
            </w:pPr>
            <w:r w:rsidRPr="00E1152F">
              <w:rPr>
                <w:rFonts w:ascii="Times New Roman" w:hAnsi="Times New Roman"/>
                <w:b/>
                <w:bCs/>
                <w:iCs/>
                <w:kern w:val="1"/>
                <w:sz w:val="24"/>
                <w:szCs w:val="24"/>
              </w:rPr>
              <w:t>Уметь:</w:t>
            </w:r>
          </w:p>
          <w:p w:rsidR="00CF4ADF" w:rsidRPr="00E1152F"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E1152F">
              <w:rPr>
                <w:rFonts w:ascii="Times New Roman" w:hAnsi="Times New Roman"/>
                <w:kern w:val="1"/>
                <w:sz w:val="24"/>
                <w:szCs w:val="24"/>
              </w:rPr>
              <w:t>– определять эмоциональный тон персонажа;</w:t>
            </w:r>
          </w:p>
          <w:p w:rsidR="00CF4ADF" w:rsidRPr="00E1152F" w:rsidRDefault="00CF4ADF" w:rsidP="00195C84">
            <w:pPr>
              <w:widowControl w:val="0"/>
              <w:suppressAutoHyphens/>
              <w:autoSpaceDE w:val="0"/>
              <w:spacing w:after="0" w:line="240" w:lineRule="auto"/>
              <w:contextualSpacing/>
              <w:rPr>
                <w:rFonts w:ascii="Times New Roman" w:hAnsi="Times New Roman"/>
                <w:kern w:val="1"/>
                <w:sz w:val="24"/>
                <w:szCs w:val="24"/>
              </w:rPr>
            </w:pPr>
            <w:r w:rsidRPr="00E1152F">
              <w:rPr>
                <w:rFonts w:ascii="Times New Roman" w:hAnsi="Times New Roman"/>
                <w:b/>
                <w:bCs/>
                <w:kern w:val="1"/>
                <w:sz w:val="24"/>
                <w:szCs w:val="24"/>
              </w:rPr>
              <w:t xml:space="preserve">– </w:t>
            </w:r>
            <w:r w:rsidRPr="00E1152F">
              <w:rPr>
                <w:rFonts w:ascii="Times New Roman" w:hAnsi="Times New Roman"/>
                <w:kern w:val="1"/>
                <w:sz w:val="24"/>
                <w:szCs w:val="24"/>
              </w:rPr>
              <w:t>проводить лексическую работу;</w:t>
            </w:r>
          </w:p>
          <w:p w:rsidR="00CF4ADF" w:rsidRPr="00E1152F" w:rsidRDefault="00CF4ADF" w:rsidP="00195C84">
            <w:pPr>
              <w:widowControl w:val="0"/>
              <w:suppressAutoHyphens/>
              <w:spacing w:after="0" w:line="240" w:lineRule="auto"/>
              <w:contextualSpacing/>
              <w:rPr>
                <w:rFonts w:ascii="Times New Roman" w:hAnsi="Times New Roman"/>
                <w:kern w:val="1"/>
                <w:sz w:val="24"/>
                <w:szCs w:val="24"/>
              </w:rPr>
            </w:pPr>
            <w:r w:rsidRPr="00E1152F">
              <w:rPr>
                <w:rFonts w:ascii="Times New Roman" w:hAnsi="Times New Roman"/>
                <w:kern w:val="1"/>
                <w:sz w:val="24"/>
                <w:szCs w:val="24"/>
              </w:rPr>
              <w:t>– создавать небольшой устный текст на заданную тему.</w:t>
            </w:r>
          </w:p>
        </w:tc>
        <w:tc>
          <w:tcPr>
            <w:tcW w:w="2127" w:type="dxa"/>
            <w:tcBorders>
              <w:left w:val="single" w:sz="4" w:space="0" w:color="000000"/>
              <w:bottom w:val="single" w:sz="4" w:space="0" w:color="000000"/>
            </w:tcBorders>
          </w:tcPr>
          <w:p w:rsidR="00CF4ADF" w:rsidRPr="00E1152F"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sidRPr="00E1152F">
              <w:rPr>
                <w:rFonts w:ascii="Times New Roman" w:hAnsi="Times New Roman"/>
                <w:kern w:val="1"/>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2126" w:type="dxa"/>
            <w:tcBorders>
              <w:left w:val="single" w:sz="4" w:space="0" w:color="000000"/>
              <w:bottom w:val="single" w:sz="4" w:space="0" w:color="000000"/>
            </w:tcBorders>
          </w:tcPr>
          <w:p w:rsidR="00CF4ADF" w:rsidRPr="00E1152F"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sidRPr="00E1152F">
              <w:rPr>
                <w:rFonts w:ascii="Times New Roman" w:hAnsi="Times New Roman"/>
                <w:kern w:val="1"/>
                <w:sz w:val="24"/>
                <w:szCs w:val="24"/>
              </w:rPr>
              <w:t>Наличие мотивации к творческому труду и бережному отношению к материальным и духовным ценностям, формиро</w:t>
            </w:r>
            <w:r w:rsidRPr="00E1152F">
              <w:rPr>
                <w:rFonts w:ascii="Times New Roman" w:hAnsi="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tcPr>
          <w:p w:rsidR="00CF4ADF" w:rsidRPr="00E1152F" w:rsidRDefault="00CF4ADF" w:rsidP="00195C84">
            <w:pPr>
              <w:suppressAutoHyphens/>
              <w:spacing w:after="0" w:line="240" w:lineRule="auto"/>
              <w:contextualSpacing/>
              <w:rPr>
                <w:rFonts w:ascii="Times New Roman" w:hAnsi="Times New Roman"/>
                <w:kern w:val="1"/>
                <w:sz w:val="24"/>
                <w:szCs w:val="24"/>
                <w:lang w:eastAsia="ar-SA"/>
              </w:rPr>
            </w:pPr>
            <w:r w:rsidRPr="00E1152F">
              <w:rPr>
                <w:rFonts w:ascii="Times New Roman" w:hAnsi="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tcPr>
          <w:p w:rsidR="00CF4ADF" w:rsidRPr="00E1152F"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E1152F"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E1152F"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Составить картинный план к сказке.</w:t>
            </w:r>
          </w:p>
        </w:tc>
      </w:tr>
      <w:tr w:rsidR="00CF4ADF" w:rsidRPr="008F7683" w:rsidTr="00043D10">
        <w:trPr>
          <w:trHeight w:val="147"/>
        </w:trPr>
        <w:tc>
          <w:tcPr>
            <w:tcW w:w="710" w:type="dxa"/>
            <w:tcBorders>
              <w:left w:val="single" w:sz="4" w:space="0" w:color="000000"/>
              <w:bottom w:val="single" w:sz="4" w:space="0" w:color="000000"/>
            </w:tcBorders>
          </w:tcPr>
          <w:p w:rsidR="00CF4ADF" w:rsidRPr="00E1152F" w:rsidRDefault="00CF4ADF" w:rsidP="00195C84">
            <w:pPr>
              <w:suppressAutoHyphens/>
              <w:spacing w:after="0" w:line="240" w:lineRule="auto"/>
              <w:contextualSpacing/>
              <w:jc w:val="center"/>
              <w:rPr>
                <w:rFonts w:ascii="Times New Roman" w:hAnsi="Times New Roman"/>
                <w:kern w:val="1"/>
                <w:sz w:val="24"/>
                <w:szCs w:val="24"/>
                <w:lang w:eastAsia="ar-SA"/>
              </w:rPr>
            </w:pPr>
            <w:r w:rsidRPr="00E1152F">
              <w:rPr>
                <w:rFonts w:ascii="Times New Roman" w:hAnsi="Times New Roman"/>
                <w:kern w:val="1"/>
                <w:sz w:val="24"/>
                <w:szCs w:val="24"/>
                <w:lang w:eastAsia="ar-SA"/>
              </w:rPr>
              <w:lastRenderedPageBreak/>
              <w:t>134</w:t>
            </w:r>
          </w:p>
        </w:tc>
        <w:tc>
          <w:tcPr>
            <w:tcW w:w="1559" w:type="dxa"/>
            <w:tcBorders>
              <w:left w:val="single" w:sz="4" w:space="0" w:color="000000"/>
              <w:bottom w:val="single" w:sz="4" w:space="0" w:color="000000"/>
            </w:tcBorders>
          </w:tcPr>
          <w:p w:rsidR="00CF4ADF" w:rsidRPr="00E1152F"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Г.Х. Андерсен «Гадкий утёнок».</w:t>
            </w:r>
          </w:p>
        </w:tc>
        <w:tc>
          <w:tcPr>
            <w:tcW w:w="1701" w:type="dxa"/>
            <w:tcBorders>
              <w:left w:val="single" w:sz="4" w:space="0" w:color="000000"/>
              <w:bottom w:val="single" w:sz="4" w:space="0" w:color="000000"/>
              <w:right w:val="single" w:sz="4" w:space="0" w:color="000000"/>
            </w:tcBorders>
          </w:tcPr>
          <w:p w:rsidR="00CF4ADF" w:rsidRPr="00E1152F"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E1152F">
              <w:rPr>
                <w:rFonts w:ascii="Times New Roman" w:hAnsi="Times New Roman"/>
                <w:sz w:val="24"/>
                <w:szCs w:val="24"/>
              </w:rPr>
              <w:t>Какие иллюстрации помогут передать содержание сказки подробно?</w:t>
            </w:r>
          </w:p>
        </w:tc>
        <w:tc>
          <w:tcPr>
            <w:tcW w:w="2126" w:type="dxa"/>
            <w:tcBorders>
              <w:left w:val="single" w:sz="4" w:space="0" w:color="000000"/>
              <w:bottom w:val="single" w:sz="4" w:space="0" w:color="000000"/>
            </w:tcBorders>
          </w:tcPr>
          <w:p w:rsidR="00CF4ADF" w:rsidRPr="00E1152F" w:rsidRDefault="00CF4ADF" w:rsidP="00195C84">
            <w:pPr>
              <w:widowControl w:val="0"/>
              <w:suppressAutoHyphens/>
              <w:autoSpaceDE w:val="0"/>
              <w:spacing w:after="0" w:line="240" w:lineRule="auto"/>
              <w:contextualSpacing/>
              <w:rPr>
                <w:rFonts w:ascii="Times New Roman" w:hAnsi="Times New Roman"/>
                <w:kern w:val="1"/>
                <w:sz w:val="24"/>
                <w:szCs w:val="24"/>
              </w:rPr>
            </w:pPr>
            <w:r w:rsidRPr="00E1152F">
              <w:rPr>
                <w:rFonts w:ascii="Times New Roman" w:hAnsi="Times New Roman"/>
                <w:b/>
                <w:bCs/>
                <w:iCs/>
                <w:kern w:val="1"/>
                <w:sz w:val="24"/>
                <w:szCs w:val="24"/>
              </w:rPr>
              <w:t>Уметь:</w:t>
            </w:r>
          </w:p>
          <w:p w:rsidR="00CF4ADF" w:rsidRPr="00E1152F" w:rsidRDefault="00CF4ADF" w:rsidP="00195C84">
            <w:pPr>
              <w:widowControl w:val="0"/>
              <w:suppressAutoHyphens/>
              <w:autoSpaceDE w:val="0"/>
              <w:spacing w:after="0" w:line="240" w:lineRule="auto"/>
              <w:contextualSpacing/>
              <w:rPr>
                <w:rFonts w:ascii="Times New Roman" w:hAnsi="Times New Roman"/>
                <w:kern w:val="1"/>
                <w:sz w:val="24"/>
                <w:szCs w:val="24"/>
              </w:rPr>
            </w:pPr>
            <w:r w:rsidRPr="00E1152F">
              <w:rPr>
                <w:rFonts w:ascii="Times New Roman" w:hAnsi="Times New Roman"/>
                <w:kern w:val="1"/>
                <w:sz w:val="24"/>
                <w:szCs w:val="24"/>
              </w:rPr>
              <w:t>– анализировать взаимоотношения героев;</w:t>
            </w:r>
          </w:p>
          <w:p w:rsidR="00CF4ADF" w:rsidRPr="00E1152F" w:rsidRDefault="00CF4ADF" w:rsidP="00195C84">
            <w:pPr>
              <w:widowControl w:val="0"/>
              <w:suppressAutoHyphens/>
              <w:spacing w:after="0" w:line="240" w:lineRule="auto"/>
              <w:contextualSpacing/>
              <w:rPr>
                <w:rFonts w:ascii="Times New Roman" w:hAnsi="Times New Roman"/>
                <w:kern w:val="1"/>
                <w:sz w:val="24"/>
                <w:szCs w:val="24"/>
              </w:rPr>
            </w:pPr>
            <w:r w:rsidRPr="00E1152F">
              <w:rPr>
                <w:rFonts w:ascii="Times New Roman" w:hAnsi="Times New Roman"/>
                <w:kern w:val="1"/>
                <w:sz w:val="24"/>
                <w:szCs w:val="24"/>
              </w:rPr>
              <w:t>– читать осознанно текст художественного произведения.</w:t>
            </w:r>
          </w:p>
        </w:tc>
        <w:tc>
          <w:tcPr>
            <w:tcW w:w="2127" w:type="dxa"/>
            <w:tcBorders>
              <w:left w:val="single" w:sz="4" w:space="0" w:color="000000"/>
              <w:bottom w:val="single" w:sz="4" w:space="0" w:color="000000"/>
            </w:tcBorders>
          </w:tcPr>
          <w:p w:rsidR="00CF4ADF" w:rsidRPr="00E1152F"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sidRPr="00E1152F">
              <w:rPr>
                <w:rFonts w:ascii="Times New Roman" w:hAnsi="Times New Roman"/>
                <w:kern w:val="1"/>
                <w:sz w:val="24"/>
                <w:szCs w:val="24"/>
              </w:rPr>
              <w:t>Использование знаково-символических сре</w:t>
            </w:r>
            <w:proofErr w:type="gramStart"/>
            <w:r w:rsidRPr="00E1152F">
              <w:rPr>
                <w:rFonts w:ascii="Times New Roman" w:hAnsi="Times New Roman"/>
                <w:kern w:val="1"/>
                <w:sz w:val="24"/>
                <w:szCs w:val="24"/>
              </w:rPr>
              <w:t>дств пр</w:t>
            </w:r>
            <w:proofErr w:type="gramEnd"/>
            <w:r w:rsidRPr="00E1152F">
              <w:rPr>
                <w:rFonts w:ascii="Times New Roman" w:hAnsi="Times New Roman"/>
                <w:kern w:val="1"/>
                <w:sz w:val="24"/>
                <w:szCs w:val="24"/>
              </w:rPr>
              <w:t>едстав</w:t>
            </w:r>
            <w:r w:rsidRPr="00E1152F">
              <w:rPr>
                <w:rFonts w:ascii="Times New Roman" w:hAnsi="Times New Roman"/>
                <w:kern w:val="1"/>
                <w:sz w:val="24"/>
                <w:szCs w:val="24"/>
              </w:rPr>
              <w:softHyphen/>
              <w:t>ления информации о книгах.</w:t>
            </w:r>
          </w:p>
        </w:tc>
        <w:tc>
          <w:tcPr>
            <w:tcW w:w="2126" w:type="dxa"/>
            <w:tcBorders>
              <w:left w:val="single" w:sz="4" w:space="0" w:color="000000"/>
              <w:bottom w:val="single" w:sz="4" w:space="0" w:color="000000"/>
            </w:tcBorders>
          </w:tcPr>
          <w:p w:rsidR="00CF4ADF" w:rsidRPr="00E1152F"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sidRPr="00E1152F">
              <w:rPr>
                <w:rFonts w:ascii="Times New Roman" w:hAnsi="Times New Roman"/>
                <w:kern w:val="1"/>
                <w:sz w:val="24"/>
                <w:szCs w:val="24"/>
              </w:rPr>
              <w:t>Формирование чувства гордости за свою Родину, её исто</w:t>
            </w:r>
            <w:r w:rsidRPr="00E1152F">
              <w:rPr>
                <w:rFonts w:ascii="Times New Roman" w:hAnsi="Times New Roman"/>
                <w:kern w:val="1"/>
                <w:sz w:val="24"/>
                <w:szCs w:val="24"/>
              </w:rPr>
              <w:softHyphen/>
              <w:t xml:space="preserve">рию, российский народ, становление </w:t>
            </w:r>
            <w:proofErr w:type="gramStart"/>
            <w:r w:rsidRPr="00E1152F">
              <w:rPr>
                <w:rFonts w:ascii="Times New Roman" w:hAnsi="Times New Roman"/>
                <w:kern w:val="1"/>
                <w:sz w:val="24"/>
                <w:szCs w:val="24"/>
              </w:rPr>
              <w:t>гуманистических</w:t>
            </w:r>
            <w:proofErr w:type="gramEnd"/>
            <w:r w:rsidRPr="00E1152F">
              <w:rPr>
                <w:rFonts w:ascii="Times New Roman" w:hAnsi="Times New Roman"/>
                <w:kern w:val="1"/>
                <w:sz w:val="24"/>
                <w:szCs w:val="24"/>
              </w:rPr>
              <w:t xml:space="preserve"> и де</w:t>
            </w:r>
            <w:r w:rsidRPr="00E1152F">
              <w:rPr>
                <w:rFonts w:ascii="Times New Roman" w:hAnsi="Times New Roman"/>
                <w:kern w:val="1"/>
                <w:sz w:val="24"/>
                <w:szCs w:val="24"/>
              </w:rPr>
              <w:softHyphen/>
              <w:t>мократических ценностных ориентации многонационального российского общества.</w:t>
            </w:r>
          </w:p>
        </w:tc>
        <w:tc>
          <w:tcPr>
            <w:tcW w:w="2126" w:type="dxa"/>
            <w:tcBorders>
              <w:left w:val="single" w:sz="4" w:space="0" w:color="000000"/>
              <w:bottom w:val="single" w:sz="4" w:space="0" w:color="000000"/>
            </w:tcBorders>
          </w:tcPr>
          <w:p w:rsidR="00CF4ADF" w:rsidRPr="00E1152F" w:rsidRDefault="00CF4ADF" w:rsidP="00195C84">
            <w:pPr>
              <w:suppressAutoHyphens/>
              <w:spacing w:after="0" w:line="240" w:lineRule="auto"/>
              <w:contextualSpacing/>
              <w:rPr>
                <w:rFonts w:ascii="Times New Roman" w:hAnsi="Times New Roman"/>
                <w:kern w:val="1"/>
                <w:sz w:val="24"/>
                <w:szCs w:val="24"/>
                <w:lang w:eastAsia="ar-SA"/>
              </w:rPr>
            </w:pPr>
            <w:r w:rsidRPr="00E1152F">
              <w:rPr>
                <w:rFonts w:ascii="Times New Roman" w:hAnsi="Times New Roman"/>
                <w:kern w:val="1"/>
                <w:sz w:val="24"/>
                <w:szCs w:val="24"/>
                <w:lang w:eastAsia="ar-SA"/>
              </w:rPr>
              <w:t xml:space="preserve">Составлять план текста: делить текст на части, определять </w:t>
            </w:r>
            <w:proofErr w:type="spellStart"/>
            <w:r w:rsidRPr="00E1152F">
              <w:rPr>
                <w:rFonts w:ascii="Times New Roman" w:hAnsi="Times New Roman"/>
                <w:kern w:val="1"/>
                <w:sz w:val="24"/>
                <w:szCs w:val="24"/>
                <w:lang w:eastAsia="ar-SA"/>
              </w:rPr>
              <w:t>микротемы</w:t>
            </w:r>
            <w:proofErr w:type="spellEnd"/>
            <w:r w:rsidRPr="00E1152F">
              <w:rPr>
                <w:rFonts w:ascii="Times New Roman" w:hAnsi="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tcPr>
          <w:p w:rsidR="00CF4ADF" w:rsidRPr="00E1152F" w:rsidRDefault="00CF4ADF" w:rsidP="00195C84">
            <w:pPr>
              <w:suppressAutoHyphens/>
              <w:snapToGrid w:val="0"/>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E1152F"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E1152F"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Читать сказки Андерсена</w:t>
            </w:r>
          </w:p>
        </w:tc>
      </w:tr>
      <w:tr w:rsidR="00CF4ADF" w:rsidRPr="008F7683" w:rsidTr="00043D10">
        <w:trPr>
          <w:trHeight w:val="147"/>
        </w:trPr>
        <w:tc>
          <w:tcPr>
            <w:tcW w:w="710" w:type="dxa"/>
            <w:tcBorders>
              <w:left w:val="single" w:sz="4" w:space="0" w:color="000000"/>
              <w:bottom w:val="single" w:sz="4" w:space="0" w:color="000000"/>
            </w:tcBorders>
          </w:tcPr>
          <w:p w:rsidR="00CF4ADF" w:rsidRPr="00342EE1" w:rsidRDefault="00CF4ADF" w:rsidP="00195C84">
            <w:pPr>
              <w:suppressAutoHyphens/>
              <w:spacing w:after="0" w:line="240" w:lineRule="auto"/>
              <w:contextualSpacing/>
              <w:jc w:val="center"/>
              <w:rPr>
                <w:rFonts w:ascii="Times New Roman" w:hAnsi="Times New Roman"/>
                <w:kern w:val="1"/>
                <w:sz w:val="24"/>
                <w:szCs w:val="24"/>
                <w:lang w:eastAsia="ar-SA"/>
              </w:rPr>
            </w:pPr>
            <w:r w:rsidRPr="00342EE1">
              <w:rPr>
                <w:rFonts w:ascii="Times New Roman" w:hAnsi="Times New Roman"/>
                <w:kern w:val="1"/>
                <w:sz w:val="24"/>
                <w:szCs w:val="24"/>
                <w:lang w:eastAsia="ar-SA"/>
              </w:rPr>
              <w:t>135</w:t>
            </w:r>
          </w:p>
        </w:tc>
        <w:tc>
          <w:tcPr>
            <w:tcW w:w="1559" w:type="dxa"/>
            <w:tcBorders>
              <w:left w:val="single" w:sz="4" w:space="0" w:color="000000"/>
              <w:bottom w:val="single" w:sz="4" w:space="0" w:color="000000"/>
            </w:tcBorders>
          </w:tcPr>
          <w:p w:rsidR="00CF4ADF" w:rsidRPr="008F7683" w:rsidRDefault="00CF4ADF" w:rsidP="00195C84">
            <w:pPr>
              <w:suppressAutoHyphens/>
              <w:spacing w:after="0" w:line="240" w:lineRule="auto"/>
              <w:contextualSpacing/>
              <w:rPr>
                <w:rFonts w:ascii="Times New Roman" w:hAnsi="Times New Roman"/>
                <w:sz w:val="24"/>
                <w:szCs w:val="24"/>
              </w:rPr>
            </w:pPr>
            <w:r w:rsidRPr="008F7683">
              <w:rPr>
                <w:rFonts w:ascii="Times New Roman" w:hAnsi="Times New Roman"/>
                <w:sz w:val="24"/>
                <w:szCs w:val="24"/>
              </w:rPr>
              <w:t>Развивающий час по теме «Зарубежная литература».</w:t>
            </w:r>
          </w:p>
        </w:tc>
        <w:tc>
          <w:tcPr>
            <w:tcW w:w="1701" w:type="dxa"/>
            <w:tcBorders>
              <w:left w:val="single" w:sz="4" w:space="0" w:color="000000"/>
              <w:bottom w:val="single" w:sz="4" w:space="0" w:color="000000"/>
              <w:right w:val="single" w:sz="4" w:space="0" w:color="000000"/>
            </w:tcBorders>
          </w:tcPr>
          <w:p w:rsidR="00CF4ADF" w:rsidRPr="00342EE1"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342EE1">
              <w:rPr>
                <w:rFonts w:ascii="Times New Roman" w:hAnsi="Times New Roman"/>
                <w:sz w:val="24"/>
                <w:szCs w:val="24"/>
              </w:rPr>
              <w:t>С какими новыми авторами Вы познакомились?</w:t>
            </w:r>
          </w:p>
        </w:tc>
        <w:tc>
          <w:tcPr>
            <w:tcW w:w="2126" w:type="dxa"/>
            <w:tcBorders>
              <w:left w:val="single" w:sz="4" w:space="0" w:color="000000"/>
              <w:bottom w:val="single" w:sz="4" w:space="0" w:color="000000"/>
            </w:tcBorders>
          </w:tcPr>
          <w:p w:rsidR="00CF4ADF" w:rsidRPr="00342EE1" w:rsidRDefault="00CF4ADF" w:rsidP="00195C84">
            <w:pPr>
              <w:widowControl w:val="0"/>
              <w:suppressAutoHyphens/>
              <w:autoSpaceDE w:val="0"/>
              <w:spacing w:after="0" w:line="240" w:lineRule="auto"/>
              <w:contextualSpacing/>
              <w:rPr>
                <w:rFonts w:ascii="Times New Roman" w:hAnsi="Times New Roman"/>
                <w:kern w:val="1"/>
                <w:sz w:val="24"/>
                <w:szCs w:val="24"/>
              </w:rPr>
            </w:pPr>
            <w:r w:rsidRPr="00342EE1">
              <w:rPr>
                <w:rFonts w:ascii="Times New Roman" w:hAnsi="Times New Roman"/>
                <w:b/>
                <w:bCs/>
                <w:iCs/>
                <w:kern w:val="1"/>
                <w:sz w:val="24"/>
                <w:szCs w:val="24"/>
              </w:rPr>
              <w:t>Уметь:</w:t>
            </w:r>
          </w:p>
          <w:p w:rsidR="00CF4ADF" w:rsidRPr="00342EE1"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342EE1">
              <w:rPr>
                <w:rFonts w:ascii="Times New Roman" w:hAnsi="Times New Roman"/>
                <w:kern w:val="1"/>
                <w:sz w:val="24"/>
                <w:szCs w:val="24"/>
              </w:rPr>
              <w:t>– определять эмоциональный тон персонажа;</w:t>
            </w:r>
          </w:p>
          <w:p w:rsidR="00CF4ADF" w:rsidRPr="00342EE1" w:rsidRDefault="00CF4ADF" w:rsidP="00195C84">
            <w:pPr>
              <w:widowControl w:val="0"/>
              <w:suppressAutoHyphens/>
              <w:autoSpaceDE w:val="0"/>
              <w:spacing w:after="0" w:line="240" w:lineRule="auto"/>
              <w:contextualSpacing/>
              <w:rPr>
                <w:rFonts w:ascii="Times New Roman" w:hAnsi="Times New Roman"/>
                <w:kern w:val="1"/>
                <w:sz w:val="24"/>
                <w:szCs w:val="24"/>
              </w:rPr>
            </w:pPr>
            <w:r w:rsidRPr="00342EE1">
              <w:rPr>
                <w:rFonts w:ascii="Times New Roman" w:hAnsi="Times New Roman"/>
                <w:b/>
                <w:bCs/>
                <w:kern w:val="1"/>
                <w:sz w:val="24"/>
                <w:szCs w:val="24"/>
              </w:rPr>
              <w:t xml:space="preserve">– </w:t>
            </w:r>
            <w:r w:rsidRPr="00342EE1">
              <w:rPr>
                <w:rFonts w:ascii="Times New Roman" w:hAnsi="Times New Roman"/>
                <w:kern w:val="1"/>
                <w:sz w:val="24"/>
                <w:szCs w:val="24"/>
              </w:rPr>
              <w:t>проводить лексическую работу;</w:t>
            </w:r>
          </w:p>
          <w:p w:rsidR="00CF4ADF" w:rsidRPr="00342EE1" w:rsidRDefault="00CF4ADF" w:rsidP="00195C84">
            <w:pPr>
              <w:widowControl w:val="0"/>
              <w:suppressAutoHyphens/>
              <w:autoSpaceDE w:val="0"/>
              <w:spacing w:after="0" w:line="240" w:lineRule="auto"/>
              <w:contextualSpacing/>
              <w:rPr>
                <w:rFonts w:ascii="Times New Roman" w:hAnsi="Times New Roman"/>
                <w:b/>
                <w:bCs/>
                <w:iCs/>
                <w:kern w:val="1"/>
                <w:sz w:val="24"/>
                <w:szCs w:val="24"/>
              </w:rPr>
            </w:pPr>
            <w:r w:rsidRPr="00342EE1">
              <w:rPr>
                <w:rFonts w:ascii="Times New Roman" w:hAnsi="Times New Roman"/>
                <w:kern w:val="1"/>
                <w:sz w:val="24"/>
                <w:szCs w:val="24"/>
              </w:rPr>
              <w:t>– создавать небольшой устный текст на заданную тему.</w:t>
            </w:r>
          </w:p>
        </w:tc>
        <w:tc>
          <w:tcPr>
            <w:tcW w:w="2127" w:type="dxa"/>
            <w:tcBorders>
              <w:left w:val="single" w:sz="4" w:space="0" w:color="000000"/>
              <w:bottom w:val="single" w:sz="4" w:space="0" w:color="000000"/>
            </w:tcBorders>
          </w:tcPr>
          <w:p w:rsidR="00CF4ADF" w:rsidRPr="00342EE1"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sidRPr="00342EE1">
              <w:rPr>
                <w:rFonts w:ascii="Times New Roman" w:hAnsi="Times New Roman"/>
                <w:kern w:val="1"/>
                <w:sz w:val="24"/>
                <w:szCs w:val="24"/>
              </w:rPr>
              <w:t>Активное использование речевых сре</w:t>
            </w:r>
            <w:proofErr w:type="gramStart"/>
            <w:r w:rsidRPr="00342EE1">
              <w:rPr>
                <w:rFonts w:ascii="Times New Roman" w:hAnsi="Times New Roman"/>
                <w:kern w:val="1"/>
                <w:sz w:val="24"/>
                <w:szCs w:val="24"/>
              </w:rPr>
              <w:t>дств дл</w:t>
            </w:r>
            <w:proofErr w:type="gramEnd"/>
            <w:r w:rsidRPr="00342EE1">
              <w:rPr>
                <w:rFonts w:ascii="Times New Roman" w:hAnsi="Times New Roman"/>
                <w:kern w:val="1"/>
                <w:sz w:val="24"/>
                <w:szCs w:val="24"/>
              </w:rPr>
              <w:t>я решения коммуникативных и познавательных задач.</w:t>
            </w:r>
          </w:p>
        </w:tc>
        <w:tc>
          <w:tcPr>
            <w:tcW w:w="2126" w:type="dxa"/>
            <w:tcBorders>
              <w:left w:val="single" w:sz="4" w:space="0" w:color="000000"/>
              <w:bottom w:val="single" w:sz="4" w:space="0" w:color="000000"/>
            </w:tcBorders>
          </w:tcPr>
          <w:p w:rsidR="00CF4ADF" w:rsidRPr="00342EE1"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sidRPr="00342EE1">
              <w:rPr>
                <w:rFonts w:ascii="Times New Roman" w:hAnsi="Times New Roman"/>
                <w:kern w:val="1"/>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2126" w:type="dxa"/>
            <w:tcBorders>
              <w:left w:val="single" w:sz="4" w:space="0" w:color="000000"/>
              <w:bottom w:val="single" w:sz="4" w:space="0" w:color="000000"/>
            </w:tcBorders>
          </w:tcPr>
          <w:p w:rsidR="00CF4ADF" w:rsidRPr="00342EE1" w:rsidRDefault="00CF4ADF" w:rsidP="00195C84">
            <w:pPr>
              <w:suppressAutoHyphens/>
              <w:snapToGrid w:val="0"/>
              <w:spacing w:after="0" w:line="240" w:lineRule="auto"/>
              <w:contextualSpacing/>
              <w:rPr>
                <w:rFonts w:ascii="Times New Roman" w:hAnsi="Times New Roman"/>
                <w:kern w:val="1"/>
                <w:sz w:val="24"/>
                <w:szCs w:val="24"/>
                <w:lang w:eastAsia="ar-SA"/>
              </w:rPr>
            </w:pPr>
            <w:r w:rsidRPr="00342EE1">
              <w:rPr>
                <w:rFonts w:ascii="Times New Roman" w:hAnsi="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tcPr>
          <w:p w:rsidR="00CF4ADF" w:rsidRPr="00342EE1"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342EE1"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342EE1" w:rsidRDefault="00CF4ADF" w:rsidP="00195C84">
            <w:pPr>
              <w:widowControl w:val="0"/>
              <w:suppressAutoHyphens/>
              <w:snapToGrid w:val="0"/>
              <w:spacing w:after="0" w:line="240" w:lineRule="auto"/>
              <w:contextualSpacing/>
              <w:rPr>
                <w:rFonts w:ascii="Times New Roman" w:hAnsi="Times New Roman"/>
                <w:kern w:val="1"/>
                <w:sz w:val="24"/>
                <w:szCs w:val="24"/>
              </w:rPr>
            </w:pPr>
            <w:r w:rsidRPr="008F7683">
              <w:rPr>
                <w:rFonts w:ascii="Times New Roman" w:hAnsi="Times New Roman"/>
                <w:sz w:val="24"/>
                <w:szCs w:val="24"/>
              </w:rPr>
              <w:t>Читать сказки зарубежных писателей.</w:t>
            </w:r>
          </w:p>
        </w:tc>
      </w:tr>
      <w:tr w:rsidR="00CF4ADF" w:rsidRPr="008F7683" w:rsidTr="00043D10">
        <w:trPr>
          <w:trHeight w:val="147"/>
        </w:trPr>
        <w:tc>
          <w:tcPr>
            <w:tcW w:w="710"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r w:rsidRPr="00195C84">
              <w:rPr>
                <w:rFonts w:ascii="Times New Roman" w:hAnsi="Times New Roman"/>
                <w:kern w:val="1"/>
                <w:sz w:val="24"/>
                <w:szCs w:val="24"/>
                <w:lang w:eastAsia="ar-SA"/>
              </w:rPr>
              <w:t>136</w:t>
            </w:r>
          </w:p>
        </w:tc>
        <w:tc>
          <w:tcPr>
            <w:tcW w:w="1559"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rPr>
                <w:rFonts w:ascii="Times New Roman" w:hAnsi="Times New Roman"/>
                <w:b/>
                <w:bCs/>
                <w:iCs/>
                <w:kern w:val="1"/>
                <w:sz w:val="24"/>
                <w:szCs w:val="24"/>
                <w:lang w:eastAsia="ar-SA"/>
              </w:rPr>
            </w:pPr>
            <w:r w:rsidRPr="008F7683">
              <w:rPr>
                <w:rFonts w:ascii="Times New Roman" w:hAnsi="Times New Roman"/>
                <w:sz w:val="24"/>
                <w:szCs w:val="24"/>
              </w:rPr>
              <w:t>Обобщающий урок за курс 3 класса. «</w:t>
            </w:r>
            <w:proofErr w:type="spellStart"/>
            <w:r w:rsidRPr="008F7683">
              <w:rPr>
                <w:rFonts w:ascii="Times New Roman" w:hAnsi="Times New Roman"/>
                <w:sz w:val="24"/>
                <w:szCs w:val="24"/>
              </w:rPr>
              <w:t>Брейн</w:t>
            </w:r>
            <w:proofErr w:type="spellEnd"/>
            <w:r w:rsidRPr="008F7683">
              <w:rPr>
                <w:rFonts w:ascii="Times New Roman" w:hAnsi="Times New Roman"/>
                <w:sz w:val="24"/>
                <w:szCs w:val="24"/>
              </w:rPr>
              <w:t xml:space="preserve"> - ринг».</w:t>
            </w:r>
          </w:p>
        </w:tc>
        <w:tc>
          <w:tcPr>
            <w:tcW w:w="1701" w:type="dxa"/>
            <w:tcBorders>
              <w:left w:val="single" w:sz="4" w:space="0" w:color="000000"/>
              <w:bottom w:val="single" w:sz="4" w:space="0" w:color="000000"/>
              <w:right w:val="single" w:sz="4" w:space="0" w:color="000000"/>
            </w:tcBorders>
          </w:tcPr>
          <w:p w:rsidR="00CF4ADF" w:rsidRPr="00B56433" w:rsidRDefault="00CF4ADF" w:rsidP="00195C84">
            <w:pPr>
              <w:widowControl w:val="0"/>
              <w:suppressAutoHyphens/>
              <w:autoSpaceDE w:val="0"/>
              <w:spacing w:after="0" w:line="240" w:lineRule="auto"/>
              <w:contextualSpacing/>
              <w:rPr>
                <w:rFonts w:ascii="Times New Roman" w:hAnsi="Times New Roman"/>
                <w:bCs/>
                <w:iCs/>
                <w:kern w:val="1"/>
                <w:sz w:val="24"/>
                <w:szCs w:val="24"/>
              </w:rPr>
            </w:pPr>
            <w:r w:rsidRPr="00B56433">
              <w:rPr>
                <w:rFonts w:ascii="Times New Roman" w:hAnsi="Times New Roman"/>
                <w:bCs/>
                <w:iCs/>
                <w:kern w:val="1"/>
                <w:sz w:val="24"/>
                <w:szCs w:val="24"/>
              </w:rPr>
              <w:t xml:space="preserve">Чему научились </w:t>
            </w:r>
            <w:r>
              <w:rPr>
                <w:rFonts w:ascii="Times New Roman" w:hAnsi="Times New Roman"/>
                <w:bCs/>
                <w:iCs/>
                <w:kern w:val="1"/>
                <w:sz w:val="24"/>
                <w:szCs w:val="24"/>
              </w:rPr>
              <w:t>за год?</w:t>
            </w:r>
          </w:p>
        </w:tc>
        <w:tc>
          <w:tcPr>
            <w:tcW w:w="2126" w:type="dxa"/>
            <w:tcBorders>
              <w:left w:val="single" w:sz="4" w:space="0" w:color="000000"/>
              <w:bottom w:val="single" w:sz="4" w:space="0" w:color="000000"/>
            </w:tcBorders>
          </w:tcPr>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iCs/>
                <w:kern w:val="1"/>
                <w:sz w:val="24"/>
                <w:szCs w:val="24"/>
              </w:rPr>
              <w:t>Уметь:</w:t>
            </w:r>
          </w:p>
          <w:p w:rsidR="00CF4ADF" w:rsidRPr="00195C84" w:rsidRDefault="00CF4ADF" w:rsidP="00195C84">
            <w:pPr>
              <w:widowControl w:val="0"/>
              <w:suppressAutoHyphens/>
              <w:autoSpaceDE w:val="0"/>
              <w:spacing w:after="0" w:line="240" w:lineRule="auto"/>
              <w:contextualSpacing/>
              <w:rPr>
                <w:rFonts w:ascii="Times New Roman" w:hAnsi="Times New Roman"/>
                <w:b/>
                <w:bCs/>
                <w:kern w:val="1"/>
                <w:sz w:val="24"/>
                <w:szCs w:val="24"/>
              </w:rPr>
            </w:pPr>
            <w:r w:rsidRPr="00195C84">
              <w:rPr>
                <w:rFonts w:ascii="Times New Roman" w:hAnsi="Times New Roman"/>
                <w:kern w:val="1"/>
                <w:sz w:val="24"/>
                <w:szCs w:val="24"/>
              </w:rPr>
              <w:t>– определять эмоциональный тон персонажа;</w:t>
            </w:r>
          </w:p>
          <w:p w:rsidR="00CF4ADF" w:rsidRPr="00195C84" w:rsidRDefault="00CF4ADF" w:rsidP="00195C84">
            <w:pPr>
              <w:widowControl w:val="0"/>
              <w:suppressAutoHyphens/>
              <w:autoSpaceDE w:val="0"/>
              <w:spacing w:after="0" w:line="240" w:lineRule="auto"/>
              <w:contextualSpacing/>
              <w:rPr>
                <w:rFonts w:ascii="Times New Roman" w:hAnsi="Times New Roman"/>
                <w:kern w:val="1"/>
                <w:sz w:val="24"/>
                <w:szCs w:val="24"/>
              </w:rPr>
            </w:pPr>
            <w:r w:rsidRPr="00195C84">
              <w:rPr>
                <w:rFonts w:ascii="Times New Roman" w:hAnsi="Times New Roman"/>
                <w:b/>
                <w:bCs/>
                <w:kern w:val="1"/>
                <w:sz w:val="24"/>
                <w:szCs w:val="24"/>
              </w:rPr>
              <w:t xml:space="preserve">– </w:t>
            </w:r>
            <w:r w:rsidRPr="00195C84">
              <w:rPr>
                <w:rFonts w:ascii="Times New Roman" w:hAnsi="Times New Roman"/>
                <w:kern w:val="1"/>
                <w:sz w:val="24"/>
                <w:szCs w:val="24"/>
              </w:rPr>
              <w:t>проводить лексическую работу;</w:t>
            </w:r>
          </w:p>
          <w:p w:rsidR="00CF4ADF" w:rsidRPr="00195C84" w:rsidRDefault="00CF4ADF" w:rsidP="00195C84">
            <w:pPr>
              <w:widowControl w:val="0"/>
              <w:suppressAutoHyphens/>
              <w:spacing w:after="0" w:line="240" w:lineRule="auto"/>
              <w:contextualSpacing/>
              <w:rPr>
                <w:rFonts w:ascii="Times New Roman" w:hAnsi="Times New Roman"/>
                <w:kern w:val="1"/>
                <w:sz w:val="24"/>
                <w:szCs w:val="24"/>
              </w:rPr>
            </w:pPr>
            <w:r w:rsidRPr="00195C84">
              <w:rPr>
                <w:rFonts w:ascii="Times New Roman" w:hAnsi="Times New Roman"/>
                <w:kern w:val="1"/>
                <w:sz w:val="24"/>
                <w:szCs w:val="24"/>
              </w:rPr>
              <w:t xml:space="preserve">– создавать </w:t>
            </w:r>
            <w:r w:rsidRPr="00195C84">
              <w:rPr>
                <w:rFonts w:ascii="Times New Roman" w:hAnsi="Times New Roman"/>
                <w:kern w:val="1"/>
                <w:sz w:val="24"/>
                <w:szCs w:val="24"/>
              </w:rPr>
              <w:lastRenderedPageBreak/>
              <w:t>небольшой устный текст на заданную тему</w:t>
            </w:r>
            <w:r>
              <w:rPr>
                <w:rFonts w:ascii="Times New Roman" w:hAnsi="Times New Roman"/>
                <w:kern w:val="1"/>
                <w:sz w:val="24"/>
                <w:szCs w:val="24"/>
              </w:rPr>
              <w:t>.</w:t>
            </w:r>
          </w:p>
        </w:tc>
        <w:tc>
          <w:tcPr>
            <w:tcW w:w="2127"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lastRenderedPageBreak/>
              <w:t>А</w:t>
            </w:r>
            <w:r w:rsidRPr="00195C84">
              <w:rPr>
                <w:rFonts w:ascii="Times New Roman" w:hAnsi="Times New Roman"/>
                <w:kern w:val="1"/>
                <w:sz w:val="24"/>
                <w:szCs w:val="24"/>
              </w:rPr>
              <w:t>ктивное использование речевых сре</w:t>
            </w:r>
            <w:proofErr w:type="gramStart"/>
            <w:r w:rsidRPr="00195C84">
              <w:rPr>
                <w:rFonts w:ascii="Times New Roman" w:hAnsi="Times New Roman"/>
                <w:kern w:val="1"/>
                <w:sz w:val="24"/>
                <w:szCs w:val="24"/>
              </w:rPr>
              <w:t>дств дл</w:t>
            </w:r>
            <w:proofErr w:type="gramEnd"/>
            <w:r w:rsidRPr="00195C84">
              <w:rPr>
                <w:rFonts w:ascii="Times New Roman" w:hAnsi="Times New Roman"/>
                <w:kern w:val="1"/>
                <w:sz w:val="24"/>
                <w:szCs w:val="24"/>
              </w:rPr>
              <w:t>я решения коммуни</w:t>
            </w:r>
            <w:r>
              <w:rPr>
                <w:rFonts w:ascii="Times New Roman" w:hAnsi="Times New Roman"/>
                <w:kern w:val="1"/>
                <w:sz w:val="24"/>
                <w:szCs w:val="24"/>
              </w:rPr>
              <w:t>кативных и познавательных задач.</w:t>
            </w:r>
          </w:p>
        </w:tc>
        <w:tc>
          <w:tcPr>
            <w:tcW w:w="2126" w:type="dxa"/>
            <w:tcBorders>
              <w:left w:val="single" w:sz="4" w:space="0" w:color="000000"/>
              <w:bottom w:val="single" w:sz="4" w:space="0" w:color="000000"/>
            </w:tcBorders>
          </w:tcPr>
          <w:p w:rsidR="00CF4ADF" w:rsidRPr="00195C84" w:rsidRDefault="00CF4ADF" w:rsidP="00195C84">
            <w:pPr>
              <w:widowControl w:val="0"/>
              <w:shd w:val="clear" w:color="auto" w:fill="FFFFFF"/>
              <w:suppressAutoHyphens/>
              <w:autoSpaceDE w:val="0"/>
              <w:spacing w:after="0" w:line="240" w:lineRule="auto"/>
              <w:contextualSpacing/>
              <w:rPr>
                <w:rFonts w:ascii="Times New Roman" w:hAnsi="Times New Roman"/>
                <w:kern w:val="1"/>
                <w:sz w:val="24"/>
                <w:szCs w:val="24"/>
              </w:rPr>
            </w:pPr>
            <w:r>
              <w:rPr>
                <w:rFonts w:ascii="Times New Roman" w:hAnsi="Times New Roman"/>
                <w:kern w:val="1"/>
                <w:sz w:val="24"/>
                <w:szCs w:val="24"/>
              </w:rPr>
              <w:t>Ф</w:t>
            </w:r>
            <w:r w:rsidRPr="00195C84">
              <w:rPr>
                <w:rFonts w:ascii="Times New Roman" w:hAnsi="Times New Roman"/>
                <w:kern w:val="1"/>
                <w:sz w:val="24"/>
                <w:szCs w:val="24"/>
              </w:rPr>
              <w:t xml:space="preserve">ормирование средствами литературных произведений целостного взгляда на мир в единстве и разнообразии </w:t>
            </w:r>
            <w:r w:rsidRPr="00195C84">
              <w:rPr>
                <w:rFonts w:ascii="Times New Roman" w:hAnsi="Times New Roman"/>
                <w:kern w:val="1"/>
                <w:sz w:val="24"/>
                <w:szCs w:val="24"/>
              </w:rPr>
              <w:lastRenderedPageBreak/>
              <w:t>прир</w:t>
            </w:r>
            <w:r>
              <w:rPr>
                <w:rFonts w:ascii="Times New Roman" w:hAnsi="Times New Roman"/>
                <w:kern w:val="1"/>
                <w:sz w:val="24"/>
                <w:szCs w:val="24"/>
              </w:rPr>
              <w:t>оды, народов, культур и религий.</w:t>
            </w:r>
          </w:p>
        </w:tc>
        <w:tc>
          <w:tcPr>
            <w:tcW w:w="2126" w:type="dxa"/>
            <w:tcBorders>
              <w:left w:val="single" w:sz="4" w:space="0" w:color="000000"/>
              <w:bottom w:val="single" w:sz="4" w:space="0" w:color="000000"/>
            </w:tcBorders>
          </w:tcPr>
          <w:p w:rsidR="00CF4ADF" w:rsidRPr="00195C84" w:rsidRDefault="00CF4ADF" w:rsidP="00195C84">
            <w:pPr>
              <w:suppressAutoHyphens/>
              <w:snapToGrid w:val="0"/>
              <w:spacing w:after="0" w:line="240" w:lineRule="auto"/>
              <w:contextualSpacing/>
              <w:rPr>
                <w:rFonts w:ascii="Times New Roman" w:hAnsi="Times New Roman"/>
                <w:kern w:val="1"/>
                <w:sz w:val="24"/>
                <w:szCs w:val="24"/>
                <w:lang w:eastAsia="ar-SA"/>
              </w:rPr>
            </w:pPr>
          </w:p>
        </w:tc>
        <w:tc>
          <w:tcPr>
            <w:tcW w:w="851" w:type="dxa"/>
            <w:tcBorders>
              <w:left w:val="single" w:sz="4" w:space="0" w:color="000000"/>
              <w:bottom w:val="single" w:sz="4" w:space="0" w:color="000000"/>
            </w:tcBorders>
          </w:tcPr>
          <w:p w:rsidR="00CF4ADF" w:rsidRPr="00195C84" w:rsidRDefault="00CF4ADF" w:rsidP="00195C84">
            <w:pPr>
              <w:suppressAutoHyphens/>
              <w:spacing w:after="0" w:line="240" w:lineRule="auto"/>
              <w:contextualSpacing/>
              <w:jc w:val="center"/>
              <w:rPr>
                <w:rFonts w:ascii="Times New Roman" w:hAnsi="Times New Roman"/>
                <w:kern w:val="1"/>
                <w:sz w:val="24"/>
                <w:szCs w:val="24"/>
                <w:lang w:eastAsia="ar-SA"/>
              </w:rPr>
            </w:pPr>
          </w:p>
        </w:tc>
        <w:tc>
          <w:tcPr>
            <w:tcW w:w="850" w:type="dxa"/>
            <w:tcBorders>
              <w:left w:val="single" w:sz="4" w:space="0" w:color="000000"/>
              <w:bottom w:val="single" w:sz="4" w:space="0" w:color="000000"/>
            </w:tcBorders>
          </w:tcPr>
          <w:p w:rsidR="00CF4ADF" w:rsidRPr="00195C84" w:rsidRDefault="00CF4ADF" w:rsidP="00195C84">
            <w:pPr>
              <w:widowControl w:val="0"/>
              <w:suppressAutoHyphens/>
              <w:snapToGrid w:val="0"/>
              <w:spacing w:after="0" w:line="240" w:lineRule="auto"/>
              <w:contextualSpacing/>
              <w:jc w:val="center"/>
              <w:rPr>
                <w:rFonts w:ascii="Times New Roman" w:hAnsi="Times New Roman"/>
                <w:kern w:val="1"/>
                <w:sz w:val="24"/>
                <w:szCs w:val="24"/>
              </w:rPr>
            </w:pPr>
          </w:p>
        </w:tc>
        <w:tc>
          <w:tcPr>
            <w:tcW w:w="1339" w:type="dxa"/>
            <w:tcBorders>
              <w:left w:val="single" w:sz="4" w:space="0" w:color="000000"/>
              <w:bottom w:val="single" w:sz="4" w:space="0" w:color="000000"/>
              <w:right w:val="single" w:sz="4" w:space="0" w:color="000000"/>
            </w:tcBorders>
          </w:tcPr>
          <w:p w:rsidR="00CF4ADF" w:rsidRPr="00195C84" w:rsidRDefault="00CF4ADF" w:rsidP="00194E34">
            <w:pPr>
              <w:widowControl w:val="0"/>
              <w:suppressAutoHyphens/>
              <w:snapToGrid w:val="0"/>
              <w:spacing w:after="0" w:line="240" w:lineRule="auto"/>
              <w:contextualSpacing/>
              <w:rPr>
                <w:rFonts w:ascii="Times New Roman" w:hAnsi="Times New Roman"/>
                <w:kern w:val="1"/>
                <w:sz w:val="24"/>
                <w:szCs w:val="24"/>
              </w:rPr>
            </w:pPr>
            <w:r>
              <w:rPr>
                <w:rFonts w:ascii="Times New Roman" w:hAnsi="Times New Roman"/>
                <w:kern w:val="1"/>
                <w:sz w:val="24"/>
                <w:szCs w:val="24"/>
              </w:rPr>
              <w:t>Читать произведения русских и зарубежных писателей.</w:t>
            </w:r>
          </w:p>
        </w:tc>
      </w:tr>
    </w:tbl>
    <w:p w:rsidR="00CF4ADF" w:rsidRDefault="00CF4ADF" w:rsidP="00195C84">
      <w:pPr>
        <w:spacing w:after="0" w:line="240" w:lineRule="auto"/>
        <w:contextualSpacing/>
        <w:rPr>
          <w:rFonts w:ascii="Times New Roman" w:hAnsi="Times New Roman"/>
          <w:b/>
          <w:sz w:val="24"/>
          <w:szCs w:val="24"/>
        </w:rPr>
      </w:pPr>
    </w:p>
    <w:p w:rsidR="00CF4ADF" w:rsidRDefault="00CF4ADF" w:rsidP="00AA00C9">
      <w:pPr>
        <w:spacing w:after="0" w:line="240" w:lineRule="auto"/>
        <w:jc w:val="center"/>
        <w:rPr>
          <w:rFonts w:ascii="Times New Roman" w:hAnsi="Times New Roman"/>
          <w:b/>
          <w:sz w:val="24"/>
          <w:szCs w:val="24"/>
        </w:rPr>
      </w:pPr>
      <w:r w:rsidRPr="008D32A0">
        <w:rPr>
          <w:rFonts w:ascii="Times New Roman" w:hAnsi="Times New Roman"/>
          <w:b/>
          <w:sz w:val="24"/>
          <w:szCs w:val="24"/>
          <w:lang w:val="en-US"/>
        </w:rPr>
        <w:t>IX</w:t>
      </w:r>
      <w:r w:rsidRPr="008D32A0">
        <w:rPr>
          <w:rFonts w:ascii="Times New Roman" w:hAnsi="Times New Roman"/>
          <w:b/>
          <w:sz w:val="24"/>
          <w:szCs w:val="24"/>
        </w:rPr>
        <w:t>. Описание материально-технического обеспечения образовательного процесса</w:t>
      </w:r>
    </w:p>
    <w:p w:rsidR="00CF4ADF" w:rsidRPr="007003C8" w:rsidRDefault="00CF4ADF" w:rsidP="000C0B0D">
      <w:pPr>
        <w:spacing w:after="0" w:line="240" w:lineRule="auto"/>
        <w:rPr>
          <w:rFonts w:ascii="Times New Roman" w:hAnsi="Times New Roman"/>
          <w:sz w:val="24"/>
          <w:szCs w:val="24"/>
        </w:rPr>
      </w:pPr>
      <w:r w:rsidRPr="009E7044">
        <w:rPr>
          <w:rFonts w:ascii="Times New Roman" w:hAnsi="Times New Roman"/>
          <w:sz w:val="24"/>
          <w:szCs w:val="24"/>
        </w:rPr>
        <w:t xml:space="preserve">Для реализации рабочей программы используется </w:t>
      </w:r>
      <w:r w:rsidRPr="009E7044">
        <w:rPr>
          <w:rFonts w:ascii="Times New Roman" w:hAnsi="Times New Roman"/>
          <w:b/>
          <w:sz w:val="24"/>
          <w:szCs w:val="24"/>
          <w:u w:val="single"/>
        </w:rPr>
        <w:t>учебно-методический комплект,</w:t>
      </w:r>
      <w:r w:rsidRPr="009E7044">
        <w:rPr>
          <w:rFonts w:ascii="Times New Roman" w:hAnsi="Times New Roman"/>
          <w:sz w:val="24"/>
          <w:szCs w:val="24"/>
        </w:rPr>
        <w:t xml:space="preserve"> включающий: </w:t>
      </w:r>
      <w:r w:rsidRPr="00893237">
        <w:rPr>
          <w:rFonts w:ascii="Times New Roman" w:hAnsi="Times New Roman"/>
          <w:b/>
          <w:sz w:val="24"/>
          <w:szCs w:val="24"/>
          <w:lang w:eastAsia="ru-RU"/>
        </w:rPr>
        <w:t xml:space="preserve">         </w:t>
      </w:r>
    </w:p>
    <w:p w:rsidR="00CF4ADF" w:rsidRPr="00893237" w:rsidRDefault="00CF4ADF" w:rsidP="000C0B0D">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1. </w:t>
      </w:r>
      <w:r w:rsidRPr="00893237">
        <w:rPr>
          <w:rFonts w:ascii="Times New Roman" w:hAnsi="Times New Roman"/>
          <w:bCs/>
          <w:sz w:val="24"/>
          <w:szCs w:val="24"/>
          <w:lang w:eastAsia="ru-RU"/>
        </w:rPr>
        <w:t>Литературное чтение. 3 класс. Учебник для об</w:t>
      </w:r>
      <w:r>
        <w:rPr>
          <w:rFonts w:ascii="Times New Roman" w:hAnsi="Times New Roman"/>
          <w:bCs/>
          <w:sz w:val="24"/>
          <w:szCs w:val="24"/>
          <w:lang w:eastAsia="ru-RU"/>
        </w:rPr>
        <w:t>щеобразовательных учреждений</w:t>
      </w:r>
      <w:r w:rsidRPr="00893237">
        <w:rPr>
          <w:rFonts w:ascii="Times New Roman" w:hAnsi="Times New Roman"/>
          <w:bCs/>
          <w:sz w:val="24"/>
          <w:szCs w:val="24"/>
          <w:lang w:eastAsia="ru-RU"/>
        </w:rPr>
        <w:t>. В 2-х частях / Климанова Л.Ф., Горецкий В.Г., Голованова М.</w:t>
      </w:r>
      <w:r>
        <w:rPr>
          <w:rFonts w:ascii="Times New Roman" w:hAnsi="Times New Roman"/>
          <w:bCs/>
          <w:sz w:val="24"/>
          <w:szCs w:val="24"/>
          <w:lang w:eastAsia="ru-RU"/>
        </w:rPr>
        <w:t>В. и др. – М.: Просвещение</w:t>
      </w:r>
      <w:r w:rsidRPr="00893237">
        <w:rPr>
          <w:rFonts w:ascii="Times New Roman" w:hAnsi="Times New Roman"/>
          <w:bCs/>
          <w:sz w:val="24"/>
          <w:szCs w:val="24"/>
          <w:lang w:eastAsia="ru-RU"/>
        </w:rPr>
        <w:t>.</w:t>
      </w:r>
    </w:p>
    <w:p w:rsidR="00CF4ADF" w:rsidRPr="007003C8" w:rsidRDefault="00CF4ADF" w:rsidP="007003C8">
      <w:pPr>
        <w:tabs>
          <w:tab w:val="left" w:pos="840"/>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2. </w:t>
      </w:r>
      <w:r w:rsidRPr="00893237">
        <w:rPr>
          <w:rFonts w:ascii="Times New Roman" w:hAnsi="Times New Roman"/>
          <w:bCs/>
          <w:sz w:val="24"/>
          <w:szCs w:val="24"/>
          <w:lang w:eastAsia="ru-RU"/>
        </w:rPr>
        <w:t xml:space="preserve">Литературное чтение. Рабочая тетрадь. 3 класс. / </w:t>
      </w:r>
      <w:proofErr w:type="spellStart"/>
      <w:r w:rsidRPr="00893237">
        <w:rPr>
          <w:rFonts w:ascii="Times New Roman" w:hAnsi="Times New Roman"/>
          <w:sz w:val="24"/>
          <w:szCs w:val="24"/>
          <w:lang w:eastAsia="ru-RU"/>
        </w:rPr>
        <w:t>Бойкина</w:t>
      </w:r>
      <w:proofErr w:type="spellEnd"/>
      <w:r w:rsidRPr="00893237">
        <w:rPr>
          <w:rFonts w:ascii="Times New Roman" w:hAnsi="Times New Roman"/>
          <w:sz w:val="24"/>
          <w:szCs w:val="24"/>
          <w:lang w:eastAsia="ru-RU"/>
        </w:rPr>
        <w:t xml:space="preserve"> М.В., Виноградская Л.А.</w:t>
      </w:r>
      <w:r>
        <w:rPr>
          <w:rFonts w:ascii="Times New Roman" w:hAnsi="Times New Roman"/>
          <w:bCs/>
          <w:sz w:val="24"/>
          <w:szCs w:val="24"/>
          <w:lang w:eastAsia="ru-RU"/>
        </w:rPr>
        <w:t xml:space="preserve"> – М.: Просвещение</w:t>
      </w:r>
      <w:r w:rsidRPr="00893237">
        <w:rPr>
          <w:rFonts w:ascii="Times New Roman" w:hAnsi="Times New Roman"/>
          <w:bCs/>
          <w:sz w:val="24"/>
          <w:szCs w:val="24"/>
          <w:lang w:eastAsia="ru-RU"/>
        </w:rPr>
        <w:t>.</w:t>
      </w:r>
    </w:p>
    <w:p w:rsidR="00CF4ADF" w:rsidRPr="007003C8" w:rsidRDefault="00CF4ADF" w:rsidP="007003C8">
      <w:pPr>
        <w:tabs>
          <w:tab w:val="left" w:pos="840"/>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3</w:t>
      </w:r>
      <w:r w:rsidRPr="00893237">
        <w:rPr>
          <w:rFonts w:ascii="Times New Roman" w:hAnsi="Times New Roman"/>
          <w:bCs/>
          <w:sz w:val="24"/>
          <w:szCs w:val="24"/>
          <w:lang w:eastAsia="ru-RU"/>
        </w:rPr>
        <w:t xml:space="preserve">. Сборник рабочих программ УМК «Школа России». Литературное чтение. 1-4 классы. / Климанова Л.Ф., </w:t>
      </w:r>
      <w:proofErr w:type="spellStart"/>
      <w:r w:rsidRPr="00893237">
        <w:rPr>
          <w:rFonts w:ascii="Times New Roman" w:hAnsi="Times New Roman"/>
          <w:bCs/>
          <w:sz w:val="24"/>
          <w:szCs w:val="24"/>
          <w:lang w:eastAsia="ru-RU"/>
        </w:rPr>
        <w:t>Бойки</w:t>
      </w:r>
      <w:r>
        <w:rPr>
          <w:rFonts w:ascii="Times New Roman" w:hAnsi="Times New Roman"/>
          <w:bCs/>
          <w:sz w:val="24"/>
          <w:szCs w:val="24"/>
          <w:lang w:eastAsia="ru-RU"/>
        </w:rPr>
        <w:t>на</w:t>
      </w:r>
      <w:proofErr w:type="spellEnd"/>
      <w:r>
        <w:rPr>
          <w:rFonts w:ascii="Times New Roman" w:hAnsi="Times New Roman"/>
          <w:bCs/>
          <w:sz w:val="24"/>
          <w:szCs w:val="24"/>
          <w:lang w:eastAsia="ru-RU"/>
        </w:rPr>
        <w:t xml:space="preserve"> М.В. – М.: Просвещение</w:t>
      </w:r>
    </w:p>
    <w:p w:rsidR="00CF4ADF" w:rsidRPr="009E7044" w:rsidRDefault="00CF4ADF" w:rsidP="00AA00C9">
      <w:pPr>
        <w:spacing w:after="0" w:line="240" w:lineRule="auto"/>
        <w:rPr>
          <w:rFonts w:ascii="Times New Roman" w:hAnsi="Times New Roman"/>
          <w:b/>
          <w:sz w:val="24"/>
          <w:szCs w:val="24"/>
        </w:rPr>
      </w:pPr>
      <w:r w:rsidRPr="009E7044">
        <w:rPr>
          <w:rFonts w:ascii="Times New Roman" w:hAnsi="Times New Roman"/>
          <w:b/>
          <w:sz w:val="24"/>
          <w:szCs w:val="24"/>
          <w:u w:val="single"/>
        </w:rPr>
        <w:t>Оборудование:</w:t>
      </w:r>
    </w:p>
    <w:p w:rsidR="00CF4ADF" w:rsidRPr="009E7044" w:rsidRDefault="00CF4ADF" w:rsidP="00AA00C9">
      <w:pPr>
        <w:numPr>
          <w:ilvl w:val="0"/>
          <w:numId w:val="67"/>
        </w:numPr>
        <w:tabs>
          <w:tab w:val="clear" w:pos="1117"/>
          <w:tab w:val="num" w:pos="0"/>
        </w:tabs>
        <w:autoSpaceDE w:val="0"/>
        <w:autoSpaceDN w:val="0"/>
        <w:spacing w:after="0" w:line="240" w:lineRule="auto"/>
        <w:ind w:left="0" w:firstLine="0"/>
        <w:rPr>
          <w:rFonts w:ascii="Times New Roman" w:hAnsi="Times New Roman"/>
          <w:sz w:val="24"/>
          <w:szCs w:val="24"/>
        </w:rPr>
      </w:pPr>
      <w:r w:rsidRPr="009E7044">
        <w:rPr>
          <w:rFonts w:ascii="Times New Roman" w:hAnsi="Times New Roman"/>
          <w:sz w:val="24"/>
          <w:szCs w:val="24"/>
        </w:rPr>
        <w:t>Компьютер</w:t>
      </w:r>
    </w:p>
    <w:p w:rsidR="00CF4ADF" w:rsidRPr="009E7044" w:rsidRDefault="00CF4ADF" w:rsidP="00AA00C9">
      <w:pPr>
        <w:numPr>
          <w:ilvl w:val="0"/>
          <w:numId w:val="67"/>
        </w:numPr>
        <w:tabs>
          <w:tab w:val="clear" w:pos="1117"/>
          <w:tab w:val="num" w:pos="0"/>
        </w:tabs>
        <w:autoSpaceDE w:val="0"/>
        <w:autoSpaceDN w:val="0"/>
        <w:spacing w:after="0" w:line="240" w:lineRule="auto"/>
        <w:ind w:left="0" w:firstLine="0"/>
        <w:rPr>
          <w:rFonts w:ascii="Times New Roman" w:hAnsi="Times New Roman"/>
          <w:sz w:val="24"/>
          <w:szCs w:val="24"/>
        </w:rPr>
      </w:pPr>
      <w:proofErr w:type="spellStart"/>
      <w:r w:rsidRPr="009E7044">
        <w:rPr>
          <w:rFonts w:ascii="Times New Roman" w:hAnsi="Times New Roman"/>
          <w:sz w:val="24"/>
          <w:szCs w:val="24"/>
        </w:rPr>
        <w:t>Муль</w:t>
      </w:r>
      <w:r>
        <w:rPr>
          <w:rFonts w:ascii="Times New Roman" w:hAnsi="Times New Roman"/>
          <w:sz w:val="24"/>
          <w:szCs w:val="24"/>
        </w:rPr>
        <w:t>ти</w:t>
      </w:r>
      <w:r w:rsidRPr="009E7044">
        <w:rPr>
          <w:rFonts w:ascii="Times New Roman" w:hAnsi="Times New Roman"/>
          <w:sz w:val="24"/>
          <w:szCs w:val="24"/>
        </w:rPr>
        <w:t>медийный</w:t>
      </w:r>
      <w:proofErr w:type="spellEnd"/>
      <w:r w:rsidRPr="009E7044">
        <w:rPr>
          <w:rFonts w:ascii="Times New Roman" w:hAnsi="Times New Roman"/>
          <w:sz w:val="24"/>
          <w:szCs w:val="24"/>
        </w:rPr>
        <w:t xml:space="preserve"> проектор</w:t>
      </w:r>
    </w:p>
    <w:p w:rsidR="00CF4ADF" w:rsidRDefault="00CF4ADF" w:rsidP="00AA00C9">
      <w:pPr>
        <w:numPr>
          <w:ilvl w:val="0"/>
          <w:numId w:val="67"/>
        </w:numPr>
        <w:tabs>
          <w:tab w:val="clear" w:pos="1117"/>
          <w:tab w:val="num" w:pos="0"/>
        </w:tabs>
        <w:autoSpaceDE w:val="0"/>
        <w:autoSpaceDN w:val="0"/>
        <w:spacing w:after="0" w:line="240" w:lineRule="auto"/>
        <w:ind w:left="0" w:firstLine="0"/>
        <w:rPr>
          <w:rFonts w:ascii="Times New Roman" w:hAnsi="Times New Roman"/>
          <w:sz w:val="24"/>
          <w:szCs w:val="24"/>
        </w:rPr>
      </w:pPr>
      <w:r>
        <w:rPr>
          <w:rFonts w:ascii="Times New Roman" w:hAnsi="Times New Roman"/>
          <w:sz w:val="24"/>
          <w:szCs w:val="24"/>
        </w:rPr>
        <w:t>Демонстрационный экран</w:t>
      </w:r>
    </w:p>
    <w:p w:rsidR="00CF4ADF" w:rsidRPr="00433E28" w:rsidRDefault="00CF4ADF" w:rsidP="00AA00C9">
      <w:pPr>
        <w:numPr>
          <w:ilvl w:val="0"/>
          <w:numId w:val="67"/>
        </w:numPr>
        <w:tabs>
          <w:tab w:val="clear" w:pos="1117"/>
          <w:tab w:val="num" w:pos="0"/>
        </w:tabs>
        <w:autoSpaceDE w:val="0"/>
        <w:autoSpaceDN w:val="0"/>
        <w:spacing w:after="0" w:line="240" w:lineRule="auto"/>
        <w:ind w:left="0" w:firstLine="0"/>
        <w:rPr>
          <w:rFonts w:ascii="Times New Roman" w:hAnsi="Times New Roman"/>
          <w:sz w:val="24"/>
          <w:szCs w:val="24"/>
        </w:rPr>
      </w:pPr>
      <w:r w:rsidRPr="009E7044">
        <w:rPr>
          <w:rFonts w:ascii="Times New Roman" w:hAnsi="Times New Roman"/>
          <w:sz w:val="24"/>
          <w:szCs w:val="24"/>
        </w:rPr>
        <w:t>Комплекты демонстрационных таблиц и картин, портреты писателей</w:t>
      </w:r>
    </w:p>
    <w:p w:rsidR="00CF4ADF" w:rsidRPr="00433E28" w:rsidRDefault="00CF4ADF" w:rsidP="00AA00C9">
      <w:pPr>
        <w:spacing w:after="0" w:line="240" w:lineRule="auto"/>
        <w:rPr>
          <w:rFonts w:ascii="Times New Roman" w:hAnsi="Times New Roman"/>
          <w:b/>
          <w:sz w:val="24"/>
          <w:szCs w:val="24"/>
          <w:u w:val="single"/>
        </w:rPr>
      </w:pPr>
      <w:r w:rsidRPr="00433E28">
        <w:rPr>
          <w:rFonts w:ascii="Times New Roman" w:hAnsi="Times New Roman"/>
          <w:b/>
          <w:sz w:val="24"/>
          <w:szCs w:val="24"/>
          <w:u w:val="single"/>
        </w:rPr>
        <w:t>Интернет - ресурсы</w:t>
      </w:r>
    </w:p>
    <w:p w:rsidR="00CF4ADF" w:rsidRPr="009E7044" w:rsidRDefault="00CF4ADF" w:rsidP="00AA00C9">
      <w:pPr>
        <w:numPr>
          <w:ilvl w:val="0"/>
          <w:numId w:val="68"/>
        </w:numPr>
        <w:tabs>
          <w:tab w:val="left" w:pos="284"/>
          <w:tab w:val="num" w:pos="426"/>
        </w:tabs>
        <w:spacing w:after="0" w:line="240" w:lineRule="auto"/>
        <w:ind w:left="0" w:firstLine="0"/>
        <w:rPr>
          <w:rFonts w:ascii="Times New Roman" w:hAnsi="Times New Roman"/>
          <w:sz w:val="24"/>
          <w:szCs w:val="24"/>
        </w:rPr>
      </w:pPr>
      <w:r w:rsidRPr="009E7044">
        <w:rPr>
          <w:rFonts w:ascii="Times New Roman" w:hAnsi="Times New Roman"/>
          <w:sz w:val="24"/>
          <w:szCs w:val="24"/>
          <w:lang w:val="en-US"/>
        </w:rPr>
        <w:t>http</w:t>
      </w:r>
      <w:r w:rsidRPr="009E7044">
        <w:rPr>
          <w:rFonts w:ascii="Times New Roman" w:hAnsi="Times New Roman"/>
          <w:sz w:val="24"/>
          <w:szCs w:val="24"/>
        </w:rPr>
        <w:t>://</w:t>
      </w:r>
      <w:proofErr w:type="spellStart"/>
      <w:r w:rsidRPr="009E7044">
        <w:rPr>
          <w:rFonts w:ascii="Times New Roman" w:hAnsi="Times New Roman"/>
          <w:sz w:val="24"/>
          <w:szCs w:val="24"/>
          <w:lang w:val="en-US"/>
        </w:rPr>
        <w:t>fsu</w:t>
      </w:r>
      <w:proofErr w:type="spellEnd"/>
      <w:r w:rsidRPr="009E7044">
        <w:rPr>
          <w:rFonts w:ascii="Times New Roman" w:hAnsi="Times New Roman"/>
          <w:sz w:val="24"/>
          <w:szCs w:val="24"/>
        </w:rPr>
        <w:t>-</w:t>
      </w:r>
      <w:r w:rsidRPr="009E7044">
        <w:rPr>
          <w:rFonts w:ascii="Times New Roman" w:hAnsi="Times New Roman"/>
          <w:sz w:val="24"/>
          <w:szCs w:val="24"/>
          <w:lang w:val="en-US"/>
        </w:rPr>
        <w:t>expert</w:t>
      </w:r>
      <w:r w:rsidRPr="009E7044">
        <w:rPr>
          <w:rFonts w:ascii="Times New Roman" w:hAnsi="Times New Roman"/>
          <w:sz w:val="24"/>
          <w:szCs w:val="24"/>
        </w:rPr>
        <w:t>.</w:t>
      </w:r>
      <w:proofErr w:type="spellStart"/>
      <w:r w:rsidRPr="009E7044">
        <w:rPr>
          <w:rFonts w:ascii="Times New Roman" w:hAnsi="Times New Roman"/>
          <w:sz w:val="24"/>
          <w:szCs w:val="24"/>
          <w:lang w:val="en-US"/>
        </w:rPr>
        <w:t>ru</w:t>
      </w:r>
      <w:proofErr w:type="spellEnd"/>
      <w:r w:rsidRPr="009E7044">
        <w:rPr>
          <w:rFonts w:ascii="Times New Roman" w:hAnsi="Times New Roman"/>
          <w:sz w:val="24"/>
          <w:szCs w:val="24"/>
        </w:rPr>
        <w:t xml:space="preserve"> – портал по учебникам (Общественно-государственная экспертиза учебников)</w:t>
      </w:r>
    </w:p>
    <w:p w:rsidR="00CF4ADF" w:rsidRPr="009E7044" w:rsidRDefault="009E3E91" w:rsidP="00AA00C9">
      <w:pPr>
        <w:numPr>
          <w:ilvl w:val="0"/>
          <w:numId w:val="68"/>
        </w:numPr>
        <w:tabs>
          <w:tab w:val="left" w:pos="284"/>
          <w:tab w:val="num" w:pos="426"/>
        </w:tabs>
        <w:spacing w:after="0" w:line="240" w:lineRule="auto"/>
        <w:ind w:left="0" w:firstLine="0"/>
        <w:rPr>
          <w:rFonts w:ascii="Times New Roman" w:hAnsi="Times New Roman"/>
          <w:sz w:val="24"/>
          <w:szCs w:val="24"/>
        </w:rPr>
      </w:pPr>
      <w:hyperlink r:id="rId8" w:history="1">
        <w:r w:rsidR="00CF4ADF" w:rsidRPr="00D37D0A">
          <w:rPr>
            <w:rStyle w:val="ad"/>
          </w:rPr>
          <w:t>http://it-teach.ru/</w:t>
        </w:r>
      </w:hyperlink>
      <w:r w:rsidR="00CF4ADF" w:rsidRPr="009E7044">
        <w:rPr>
          <w:rFonts w:ascii="Times New Roman" w:hAnsi="Times New Roman"/>
          <w:sz w:val="24"/>
          <w:szCs w:val="24"/>
        </w:rPr>
        <w:t>http://it-n.ru – сеть творческих учителей</w:t>
      </w:r>
    </w:p>
    <w:p w:rsidR="00CF4ADF" w:rsidRPr="009E7044" w:rsidRDefault="00CF4ADF" w:rsidP="00AA00C9">
      <w:pPr>
        <w:numPr>
          <w:ilvl w:val="0"/>
          <w:numId w:val="68"/>
        </w:numPr>
        <w:tabs>
          <w:tab w:val="left" w:pos="284"/>
          <w:tab w:val="num" w:pos="426"/>
        </w:tabs>
        <w:spacing w:after="0" w:line="240" w:lineRule="auto"/>
        <w:ind w:left="0" w:firstLine="0"/>
        <w:rPr>
          <w:rFonts w:ascii="Times New Roman" w:hAnsi="Times New Roman"/>
          <w:sz w:val="24"/>
          <w:szCs w:val="24"/>
        </w:rPr>
      </w:pPr>
      <w:r w:rsidRPr="009E7044">
        <w:rPr>
          <w:rFonts w:ascii="Times New Roman" w:hAnsi="Times New Roman"/>
          <w:sz w:val="24"/>
          <w:szCs w:val="24"/>
        </w:rPr>
        <w:t xml:space="preserve">http://www.ipkpro.aaanet.ru- сайт РО ИПК и </w:t>
      </w:r>
      <w:proofErr w:type="gramStart"/>
      <w:r w:rsidRPr="009E7044">
        <w:rPr>
          <w:rFonts w:ascii="Times New Roman" w:hAnsi="Times New Roman"/>
          <w:sz w:val="24"/>
          <w:szCs w:val="24"/>
        </w:rPr>
        <w:t>ПРО</w:t>
      </w:r>
      <w:proofErr w:type="gramEnd"/>
    </w:p>
    <w:p w:rsidR="00CF4ADF" w:rsidRPr="009E7044" w:rsidRDefault="00CF4ADF" w:rsidP="00AA00C9">
      <w:pPr>
        <w:numPr>
          <w:ilvl w:val="0"/>
          <w:numId w:val="69"/>
        </w:numPr>
        <w:tabs>
          <w:tab w:val="left" w:pos="284"/>
          <w:tab w:val="num" w:pos="426"/>
        </w:tabs>
        <w:autoSpaceDN w:val="0"/>
        <w:spacing w:after="0" w:line="240" w:lineRule="auto"/>
        <w:ind w:left="0" w:firstLine="0"/>
        <w:rPr>
          <w:rFonts w:ascii="Times New Roman" w:hAnsi="Times New Roman"/>
          <w:sz w:val="24"/>
          <w:szCs w:val="24"/>
        </w:rPr>
      </w:pPr>
      <w:r w:rsidRPr="009E7044">
        <w:rPr>
          <w:rFonts w:ascii="Times New Roman" w:hAnsi="Times New Roman"/>
          <w:sz w:val="24"/>
          <w:szCs w:val="24"/>
        </w:rPr>
        <w:t>http://school-collection.edu.ru/ - единая коллекция цифровых образовательных ресурсов</w:t>
      </w:r>
    </w:p>
    <w:p w:rsidR="00CF4ADF" w:rsidRPr="009E7044" w:rsidRDefault="00CF4ADF" w:rsidP="00AA00C9">
      <w:pPr>
        <w:numPr>
          <w:ilvl w:val="0"/>
          <w:numId w:val="68"/>
        </w:numPr>
        <w:tabs>
          <w:tab w:val="left" w:pos="284"/>
          <w:tab w:val="num" w:pos="426"/>
        </w:tabs>
        <w:spacing w:after="0" w:line="240" w:lineRule="auto"/>
        <w:ind w:left="0" w:firstLine="0"/>
        <w:rPr>
          <w:rFonts w:ascii="Times New Roman" w:hAnsi="Times New Roman"/>
          <w:sz w:val="24"/>
          <w:szCs w:val="24"/>
        </w:rPr>
      </w:pPr>
      <w:r w:rsidRPr="009E7044">
        <w:rPr>
          <w:rFonts w:ascii="Times New Roman" w:hAnsi="Times New Roman"/>
          <w:sz w:val="24"/>
          <w:szCs w:val="24"/>
        </w:rPr>
        <w:t>http://som.fsio.ru/-  сетевое сообщество методистов</w:t>
      </w:r>
    </w:p>
    <w:p w:rsidR="00CF4ADF" w:rsidRPr="009E7044" w:rsidRDefault="00CF4ADF" w:rsidP="00AA00C9">
      <w:pPr>
        <w:numPr>
          <w:ilvl w:val="0"/>
          <w:numId w:val="69"/>
        </w:numPr>
        <w:tabs>
          <w:tab w:val="left" w:pos="284"/>
          <w:tab w:val="num" w:pos="426"/>
        </w:tabs>
        <w:autoSpaceDN w:val="0"/>
        <w:spacing w:after="0" w:line="240" w:lineRule="auto"/>
        <w:ind w:left="0" w:firstLine="0"/>
        <w:rPr>
          <w:rFonts w:ascii="Times New Roman" w:hAnsi="Times New Roman"/>
          <w:b/>
          <w:bCs/>
          <w:sz w:val="24"/>
          <w:szCs w:val="24"/>
        </w:rPr>
      </w:pPr>
      <w:r w:rsidRPr="009E7044">
        <w:rPr>
          <w:rFonts w:ascii="Times New Roman" w:hAnsi="Times New Roman"/>
          <w:sz w:val="24"/>
          <w:szCs w:val="24"/>
        </w:rPr>
        <w:t xml:space="preserve">http://www.apkpro.ru/content/blogsection/43/577/ -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w:t>
      </w:r>
    </w:p>
    <w:p w:rsidR="00CF4ADF" w:rsidRPr="009E7044" w:rsidRDefault="00CF4ADF" w:rsidP="00AA00C9">
      <w:pPr>
        <w:numPr>
          <w:ilvl w:val="0"/>
          <w:numId w:val="68"/>
        </w:numPr>
        <w:tabs>
          <w:tab w:val="left" w:pos="284"/>
          <w:tab w:val="num" w:pos="426"/>
        </w:tabs>
        <w:autoSpaceDN w:val="0"/>
        <w:spacing w:after="0" w:line="240" w:lineRule="auto"/>
        <w:ind w:left="0" w:firstLine="0"/>
        <w:rPr>
          <w:rFonts w:ascii="Times New Roman" w:hAnsi="Times New Roman"/>
          <w:sz w:val="24"/>
          <w:szCs w:val="24"/>
        </w:rPr>
      </w:pPr>
      <w:r w:rsidRPr="009E7044">
        <w:rPr>
          <w:rFonts w:ascii="Times New Roman" w:hAnsi="Times New Roman"/>
          <w:sz w:val="24"/>
          <w:szCs w:val="24"/>
        </w:rPr>
        <w:t>http://www.auditorium.ru/  - Российское образование – сеть порталов</w:t>
      </w:r>
    </w:p>
    <w:p w:rsidR="00CF4ADF" w:rsidRPr="009E7044" w:rsidRDefault="00CF4ADF" w:rsidP="00AA00C9">
      <w:pPr>
        <w:numPr>
          <w:ilvl w:val="0"/>
          <w:numId w:val="68"/>
        </w:numPr>
        <w:tabs>
          <w:tab w:val="left" w:pos="284"/>
          <w:tab w:val="num" w:pos="426"/>
        </w:tabs>
        <w:spacing w:after="0" w:line="240" w:lineRule="auto"/>
        <w:ind w:left="0" w:firstLine="0"/>
        <w:rPr>
          <w:rFonts w:ascii="Times New Roman" w:hAnsi="Times New Roman"/>
          <w:bCs/>
          <w:sz w:val="24"/>
          <w:szCs w:val="24"/>
        </w:rPr>
      </w:pPr>
      <w:r w:rsidRPr="009E7044">
        <w:rPr>
          <w:rFonts w:ascii="Times New Roman" w:hAnsi="Times New Roman"/>
          <w:sz w:val="24"/>
          <w:szCs w:val="24"/>
        </w:rPr>
        <w:t>http://www.ed.gov.ru/-</w:t>
      </w:r>
      <w:r w:rsidRPr="009E7044">
        <w:rPr>
          <w:rFonts w:ascii="Times New Roman" w:hAnsi="Times New Roman"/>
          <w:bCs/>
          <w:sz w:val="24"/>
          <w:szCs w:val="24"/>
        </w:rPr>
        <w:t xml:space="preserve"> сайт Министерства образования РФ</w:t>
      </w:r>
    </w:p>
    <w:p w:rsidR="00CF4ADF" w:rsidRPr="009E7044" w:rsidRDefault="00CF4ADF" w:rsidP="00AA00C9">
      <w:pPr>
        <w:numPr>
          <w:ilvl w:val="0"/>
          <w:numId w:val="69"/>
        </w:numPr>
        <w:tabs>
          <w:tab w:val="left" w:pos="284"/>
          <w:tab w:val="num" w:pos="426"/>
        </w:tabs>
        <w:autoSpaceDN w:val="0"/>
        <w:spacing w:after="0" w:line="240" w:lineRule="auto"/>
        <w:ind w:left="0" w:firstLine="0"/>
        <w:rPr>
          <w:rFonts w:ascii="Times New Roman" w:hAnsi="Times New Roman"/>
          <w:sz w:val="24"/>
          <w:szCs w:val="24"/>
        </w:rPr>
      </w:pPr>
      <w:r w:rsidRPr="009E7044">
        <w:rPr>
          <w:rFonts w:ascii="Times New Roman" w:hAnsi="Times New Roman"/>
          <w:sz w:val="24"/>
          <w:szCs w:val="24"/>
        </w:rPr>
        <w:t>http://www.edu.ru/ - каталог образовательных Интернет-ресурсов</w:t>
      </w:r>
    </w:p>
    <w:p w:rsidR="00CF4ADF" w:rsidRPr="009E7044" w:rsidRDefault="00CF4ADF" w:rsidP="00AA00C9">
      <w:pPr>
        <w:numPr>
          <w:ilvl w:val="0"/>
          <w:numId w:val="68"/>
        </w:numPr>
        <w:tabs>
          <w:tab w:val="left" w:pos="284"/>
          <w:tab w:val="num" w:pos="426"/>
        </w:tabs>
        <w:spacing w:after="0" w:line="240" w:lineRule="auto"/>
        <w:ind w:left="0" w:firstLine="0"/>
        <w:rPr>
          <w:rFonts w:ascii="Times New Roman" w:hAnsi="Times New Roman"/>
          <w:sz w:val="24"/>
          <w:szCs w:val="24"/>
        </w:rPr>
      </w:pPr>
      <w:r w:rsidRPr="009E7044">
        <w:rPr>
          <w:rFonts w:ascii="Times New Roman" w:hAnsi="Times New Roman"/>
          <w:sz w:val="24"/>
          <w:szCs w:val="24"/>
        </w:rPr>
        <w:t xml:space="preserve">http://www.fio.ru - Федерация </w:t>
      </w:r>
      <w:proofErr w:type="spellStart"/>
      <w:proofErr w:type="gramStart"/>
      <w:r w:rsidRPr="009E7044">
        <w:rPr>
          <w:rFonts w:ascii="Times New Roman" w:hAnsi="Times New Roman"/>
          <w:sz w:val="24"/>
          <w:szCs w:val="24"/>
        </w:rPr>
        <w:t>Интернет-образования</w:t>
      </w:r>
      <w:proofErr w:type="spellEnd"/>
      <w:proofErr w:type="gramEnd"/>
    </w:p>
    <w:p w:rsidR="00CF4ADF" w:rsidRPr="009E7044" w:rsidRDefault="00CF4ADF" w:rsidP="00AA00C9">
      <w:pPr>
        <w:numPr>
          <w:ilvl w:val="0"/>
          <w:numId w:val="68"/>
        </w:numPr>
        <w:tabs>
          <w:tab w:val="left" w:pos="284"/>
          <w:tab w:val="num" w:pos="426"/>
        </w:tabs>
        <w:spacing w:after="0" w:line="240" w:lineRule="auto"/>
        <w:ind w:left="0" w:firstLine="0"/>
        <w:rPr>
          <w:rFonts w:ascii="Times New Roman" w:hAnsi="Times New Roman"/>
          <w:sz w:val="24"/>
          <w:szCs w:val="24"/>
        </w:rPr>
      </w:pPr>
      <w:r w:rsidRPr="009E7044">
        <w:rPr>
          <w:rFonts w:ascii="Times New Roman" w:hAnsi="Times New Roman"/>
          <w:sz w:val="24"/>
          <w:szCs w:val="24"/>
          <w:lang w:val="en-US"/>
        </w:rPr>
        <w:t>http</w:t>
      </w:r>
      <w:r w:rsidRPr="009E7044">
        <w:rPr>
          <w:rFonts w:ascii="Times New Roman" w:hAnsi="Times New Roman"/>
          <w:sz w:val="24"/>
          <w:szCs w:val="24"/>
        </w:rPr>
        <w:t>://</w:t>
      </w:r>
      <w:r w:rsidRPr="009E7044">
        <w:rPr>
          <w:rFonts w:ascii="Times New Roman" w:hAnsi="Times New Roman"/>
          <w:sz w:val="24"/>
          <w:szCs w:val="24"/>
          <w:lang w:val="en-US"/>
        </w:rPr>
        <w:t>www</w:t>
      </w:r>
      <w:r w:rsidRPr="009E7044">
        <w:rPr>
          <w:rFonts w:ascii="Times New Roman" w:hAnsi="Times New Roman"/>
          <w:sz w:val="24"/>
          <w:szCs w:val="24"/>
        </w:rPr>
        <w:t>.</w:t>
      </w:r>
      <w:r w:rsidRPr="009E7044">
        <w:rPr>
          <w:rFonts w:ascii="Times New Roman" w:hAnsi="Times New Roman"/>
          <w:sz w:val="24"/>
          <w:szCs w:val="24"/>
          <w:lang w:val="en-US"/>
        </w:rPr>
        <w:t>lib</w:t>
      </w:r>
      <w:r w:rsidRPr="009E7044">
        <w:rPr>
          <w:rFonts w:ascii="Times New Roman" w:hAnsi="Times New Roman"/>
          <w:sz w:val="24"/>
          <w:szCs w:val="24"/>
        </w:rPr>
        <w:t>.</w:t>
      </w:r>
      <w:proofErr w:type="spellStart"/>
      <w:r w:rsidRPr="009E7044">
        <w:rPr>
          <w:rFonts w:ascii="Times New Roman" w:hAnsi="Times New Roman"/>
          <w:sz w:val="24"/>
          <w:szCs w:val="24"/>
          <w:lang w:val="en-US"/>
        </w:rPr>
        <w:t>ru</w:t>
      </w:r>
      <w:proofErr w:type="spellEnd"/>
      <w:r w:rsidRPr="009E7044">
        <w:rPr>
          <w:rFonts w:ascii="Times New Roman" w:hAnsi="Times New Roman"/>
          <w:sz w:val="24"/>
          <w:szCs w:val="24"/>
        </w:rPr>
        <w:t>/ - Электронная библиотека</w:t>
      </w:r>
    </w:p>
    <w:p w:rsidR="00CF4ADF" w:rsidRPr="009E7044" w:rsidRDefault="00CF4ADF" w:rsidP="00AA00C9">
      <w:pPr>
        <w:numPr>
          <w:ilvl w:val="0"/>
          <w:numId w:val="68"/>
        </w:numPr>
        <w:tabs>
          <w:tab w:val="left" w:pos="284"/>
          <w:tab w:val="num" w:pos="426"/>
        </w:tabs>
        <w:autoSpaceDN w:val="0"/>
        <w:spacing w:after="0" w:line="240" w:lineRule="auto"/>
        <w:ind w:left="0" w:firstLine="0"/>
        <w:rPr>
          <w:rFonts w:ascii="Times New Roman" w:hAnsi="Times New Roman"/>
          <w:sz w:val="24"/>
          <w:szCs w:val="24"/>
        </w:rPr>
      </w:pPr>
      <w:r w:rsidRPr="009E7044">
        <w:rPr>
          <w:rFonts w:ascii="Times New Roman" w:hAnsi="Times New Roman"/>
          <w:sz w:val="24"/>
          <w:szCs w:val="24"/>
          <w:lang w:val="en-US"/>
        </w:rPr>
        <w:t>http</w:t>
      </w:r>
      <w:r w:rsidRPr="009E7044">
        <w:rPr>
          <w:rFonts w:ascii="Times New Roman" w:hAnsi="Times New Roman"/>
          <w:sz w:val="24"/>
          <w:szCs w:val="24"/>
        </w:rPr>
        <w:t>://</w:t>
      </w:r>
      <w:proofErr w:type="spellStart"/>
      <w:r w:rsidRPr="009E7044">
        <w:rPr>
          <w:rFonts w:ascii="Times New Roman" w:hAnsi="Times New Roman"/>
          <w:sz w:val="24"/>
          <w:szCs w:val="24"/>
        </w:rPr>
        <w:t>www.profile-edu.ru</w:t>
      </w:r>
      <w:proofErr w:type="spellEnd"/>
      <w:r w:rsidRPr="009E7044">
        <w:rPr>
          <w:rFonts w:ascii="Times New Roman" w:hAnsi="Times New Roman"/>
          <w:sz w:val="24"/>
          <w:szCs w:val="24"/>
        </w:rPr>
        <w:t xml:space="preserve">  - сайт по профильному обучению;</w:t>
      </w:r>
    </w:p>
    <w:p w:rsidR="00CF4ADF" w:rsidRPr="009E7044" w:rsidRDefault="00CF4ADF" w:rsidP="00AA00C9">
      <w:pPr>
        <w:numPr>
          <w:ilvl w:val="0"/>
          <w:numId w:val="69"/>
        </w:numPr>
        <w:tabs>
          <w:tab w:val="left" w:pos="284"/>
          <w:tab w:val="num" w:pos="426"/>
        </w:tabs>
        <w:autoSpaceDN w:val="0"/>
        <w:spacing w:after="0" w:line="240" w:lineRule="auto"/>
        <w:ind w:left="0" w:firstLine="0"/>
        <w:rPr>
          <w:rFonts w:ascii="Times New Roman" w:hAnsi="Times New Roman"/>
          <w:sz w:val="24"/>
          <w:szCs w:val="24"/>
        </w:rPr>
      </w:pPr>
      <w:r w:rsidRPr="009E7044">
        <w:rPr>
          <w:rFonts w:ascii="Times New Roman" w:hAnsi="Times New Roman"/>
          <w:sz w:val="24"/>
          <w:szCs w:val="24"/>
        </w:rPr>
        <w:t xml:space="preserve">http://www.rsl.ru/ - Российская государственная библиотека </w:t>
      </w:r>
    </w:p>
    <w:p w:rsidR="00CF4ADF" w:rsidRPr="009E7044" w:rsidRDefault="00CF4ADF" w:rsidP="00AA00C9">
      <w:pPr>
        <w:numPr>
          <w:ilvl w:val="0"/>
          <w:numId w:val="69"/>
        </w:numPr>
        <w:tabs>
          <w:tab w:val="left" w:pos="284"/>
          <w:tab w:val="num" w:pos="426"/>
        </w:tabs>
        <w:autoSpaceDN w:val="0"/>
        <w:spacing w:after="0" w:line="240" w:lineRule="auto"/>
        <w:ind w:left="0" w:firstLine="0"/>
        <w:rPr>
          <w:rFonts w:ascii="Times New Roman" w:hAnsi="Times New Roman"/>
          <w:sz w:val="24"/>
          <w:szCs w:val="24"/>
        </w:rPr>
      </w:pPr>
      <w:r w:rsidRPr="009E7044">
        <w:rPr>
          <w:rFonts w:ascii="Times New Roman" w:hAnsi="Times New Roman"/>
          <w:sz w:val="24"/>
          <w:szCs w:val="24"/>
        </w:rPr>
        <w:t>http://www.standart.edu.ru  - Новый стандарт общего образования</w:t>
      </w:r>
    </w:p>
    <w:p w:rsidR="00CF4ADF" w:rsidRPr="009E7044" w:rsidRDefault="00CF4ADF" w:rsidP="00AA00C9">
      <w:pPr>
        <w:numPr>
          <w:ilvl w:val="0"/>
          <w:numId w:val="69"/>
        </w:numPr>
        <w:tabs>
          <w:tab w:val="left" w:pos="284"/>
          <w:tab w:val="num" w:pos="426"/>
        </w:tabs>
        <w:autoSpaceDN w:val="0"/>
        <w:spacing w:after="0" w:line="240" w:lineRule="auto"/>
        <w:ind w:left="0" w:firstLine="0"/>
        <w:rPr>
          <w:rFonts w:ascii="Times New Roman" w:hAnsi="Times New Roman"/>
          <w:sz w:val="24"/>
          <w:szCs w:val="24"/>
        </w:rPr>
      </w:pPr>
      <w:r w:rsidRPr="009E7044">
        <w:rPr>
          <w:rFonts w:ascii="Times New Roman" w:hAnsi="Times New Roman"/>
          <w:sz w:val="24"/>
          <w:szCs w:val="24"/>
        </w:rPr>
        <w:t>http://www.ug.ru  – Учительская газета</w:t>
      </w:r>
    </w:p>
    <w:p w:rsidR="00CF4ADF" w:rsidRPr="009E7044" w:rsidRDefault="00CF4ADF" w:rsidP="00AA00C9">
      <w:pPr>
        <w:numPr>
          <w:ilvl w:val="0"/>
          <w:numId w:val="70"/>
        </w:numPr>
        <w:tabs>
          <w:tab w:val="left" w:pos="284"/>
          <w:tab w:val="num" w:pos="426"/>
        </w:tabs>
        <w:spacing w:after="0" w:line="240" w:lineRule="auto"/>
        <w:ind w:left="0" w:firstLine="0"/>
        <w:rPr>
          <w:rFonts w:ascii="Times New Roman" w:hAnsi="Times New Roman"/>
          <w:sz w:val="24"/>
          <w:szCs w:val="24"/>
        </w:rPr>
      </w:pPr>
      <w:r w:rsidRPr="009E7044">
        <w:rPr>
          <w:rFonts w:ascii="Times New Roman" w:hAnsi="Times New Roman"/>
          <w:bCs/>
          <w:sz w:val="24"/>
          <w:szCs w:val="24"/>
        </w:rPr>
        <w:t>Дистанционная поддержка профильного обучения //</w:t>
      </w:r>
      <w:r w:rsidRPr="009E7044">
        <w:rPr>
          <w:rFonts w:ascii="Times New Roman" w:hAnsi="Times New Roman"/>
          <w:sz w:val="24"/>
          <w:szCs w:val="24"/>
        </w:rPr>
        <w:t xml:space="preserve"> http://edu.of.ru/profil/</w:t>
      </w:r>
    </w:p>
    <w:p w:rsidR="00CF4ADF" w:rsidRPr="009E7044" w:rsidRDefault="00CF4ADF" w:rsidP="00AA00C9">
      <w:pPr>
        <w:numPr>
          <w:ilvl w:val="0"/>
          <w:numId w:val="70"/>
        </w:numPr>
        <w:tabs>
          <w:tab w:val="left" w:pos="284"/>
          <w:tab w:val="num" w:pos="426"/>
        </w:tabs>
        <w:spacing w:after="0" w:line="240" w:lineRule="auto"/>
        <w:ind w:left="0" w:firstLine="0"/>
        <w:rPr>
          <w:rFonts w:ascii="Times New Roman" w:hAnsi="Times New Roman"/>
          <w:sz w:val="24"/>
          <w:szCs w:val="24"/>
        </w:rPr>
      </w:pPr>
      <w:r w:rsidRPr="009E7044">
        <w:rPr>
          <w:rFonts w:ascii="Times New Roman" w:hAnsi="Times New Roman"/>
          <w:sz w:val="24"/>
          <w:szCs w:val="24"/>
        </w:rPr>
        <w:t xml:space="preserve">Информационно-коммуникационные технологии в образовании </w:t>
      </w:r>
      <w:r>
        <w:rPr>
          <w:rFonts w:ascii="Times New Roman" w:hAnsi="Times New Roman"/>
          <w:sz w:val="24"/>
          <w:szCs w:val="24"/>
        </w:rPr>
        <w:t xml:space="preserve"> </w:t>
      </w:r>
      <w:r w:rsidRPr="009E7044">
        <w:rPr>
          <w:rFonts w:ascii="Times New Roman" w:hAnsi="Times New Roman"/>
          <w:sz w:val="24"/>
          <w:szCs w:val="24"/>
        </w:rPr>
        <w:t>// http://ict.edu.ru/lib/</w:t>
      </w:r>
    </w:p>
    <w:p w:rsidR="00CF4ADF" w:rsidRPr="009E7044" w:rsidRDefault="00CF4ADF" w:rsidP="00AA00C9">
      <w:pPr>
        <w:numPr>
          <w:ilvl w:val="0"/>
          <w:numId w:val="70"/>
        </w:numPr>
        <w:tabs>
          <w:tab w:val="left" w:pos="284"/>
          <w:tab w:val="num" w:pos="426"/>
        </w:tabs>
        <w:spacing w:after="0" w:line="240" w:lineRule="auto"/>
        <w:ind w:left="0" w:firstLine="0"/>
        <w:rPr>
          <w:rFonts w:ascii="Times New Roman" w:hAnsi="Times New Roman"/>
          <w:sz w:val="24"/>
          <w:szCs w:val="24"/>
        </w:rPr>
      </w:pPr>
      <w:r w:rsidRPr="009E7044">
        <w:rPr>
          <w:rFonts w:ascii="Times New Roman" w:hAnsi="Times New Roman"/>
          <w:sz w:val="24"/>
          <w:szCs w:val="24"/>
        </w:rPr>
        <w:lastRenderedPageBreak/>
        <w:t xml:space="preserve">МО РФ. </w:t>
      </w:r>
      <w:proofErr w:type="spellStart"/>
      <w:r w:rsidRPr="009E7044">
        <w:rPr>
          <w:rFonts w:ascii="Times New Roman" w:hAnsi="Times New Roman"/>
          <w:sz w:val="24"/>
          <w:szCs w:val="24"/>
        </w:rPr>
        <w:t>Федер</w:t>
      </w:r>
      <w:proofErr w:type="spellEnd"/>
      <w:r w:rsidRPr="009E7044">
        <w:rPr>
          <w:rFonts w:ascii="Times New Roman" w:hAnsi="Times New Roman"/>
          <w:sz w:val="24"/>
          <w:szCs w:val="24"/>
        </w:rPr>
        <w:t>. агентство // http://www.ed.gov.ru/prof-edu/</w:t>
      </w:r>
    </w:p>
    <w:p w:rsidR="00CF4ADF" w:rsidRPr="009E7044" w:rsidRDefault="00CF4ADF" w:rsidP="00AA00C9">
      <w:pPr>
        <w:numPr>
          <w:ilvl w:val="0"/>
          <w:numId w:val="70"/>
        </w:numPr>
        <w:tabs>
          <w:tab w:val="left" w:pos="284"/>
          <w:tab w:val="num" w:pos="426"/>
        </w:tabs>
        <w:spacing w:after="0" w:line="240" w:lineRule="auto"/>
        <w:ind w:left="0" w:firstLine="0"/>
        <w:rPr>
          <w:rFonts w:ascii="Times New Roman" w:hAnsi="Times New Roman"/>
          <w:sz w:val="24"/>
          <w:szCs w:val="24"/>
        </w:rPr>
      </w:pPr>
      <w:r w:rsidRPr="009E7044">
        <w:rPr>
          <w:rFonts w:ascii="Times New Roman" w:hAnsi="Times New Roman"/>
          <w:bCs/>
          <w:sz w:val="24"/>
          <w:szCs w:val="24"/>
        </w:rPr>
        <w:t>Объединение педагогических изданий "Первое сентября"</w:t>
      </w:r>
      <w:r w:rsidRPr="009E7044">
        <w:rPr>
          <w:rFonts w:ascii="Times New Roman" w:hAnsi="Times New Roman"/>
          <w:sz w:val="24"/>
          <w:szCs w:val="24"/>
        </w:rPr>
        <w:t xml:space="preserve"> // </w:t>
      </w:r>
      <w:r w:rsidRPr="009E7044">
        <w:rPr>
          <w:rFonts w:ascii="Times New Roman" w:hAnsi="Times New Roman"/>
          <w:sz w:val="24"/>
          <w:szCs w:val="24"/>
          <w:lang w:val="en-US"/>
        </w:rPr>
        <w:t>http</w:t>
      </w:r>
      <w:r w:rsidRPr="009E7044">
        <w:rPr>
          <w:rFonts w:ascii="Times New Roman" w:hAnsi="Times New Roman"/>
          <w:sz w:val="24"/>
          <w:szCs w:val="24"/>
        </w:rPr>
        <w:t>://</w:t>
      </w:r>
      <w:r w:rsidRPr="009E7044">
        <w:rPr>
          <w:rFonts w:ascii="Times New Roman" w:hAnsi="Times New Roman"/>
          <w:sz w:val="24"/>
          <w:szCs w:val="24"/>
          <w:lang w:val="en-US"/>
        </w:rPr>
        <w:t>www</w:t>
      </w:r>
      <w:r w:rsidRPr="009E7044">
        <w:rPr>
          <w:rFonts w:ascii="Times New Roman" w:hAnsi="Times New Roman"/>
          <w:sz w:val="24"/>
          <w:szCs w:val="24"/>
        </w:rPr>
        <w:t>.1</w:t>
      </w:r>
      <w:proofErr w:type="spellStart"/>
      <w:r w:rsidRPr="009E7044">
        <w:rPr>
          <w:rFonts w:ascii="Times New Roman" w:hAnsi="Times New Roman"/>
          <w:sz w:val="24"/>
          <w:szCs w:val="24"/>
          <w:lang w:val="en-US"/>
        </w:rPr>
        <w:t>september</w:t>
      </w:r>
      <w:proofErr w:type="spellEnd"/>
      <w:r w:rsidRPr="009E7044">
        <w:rPr>
          <w:rFonts w:ascii="Times New Roman" w:hAnsi="Times New Roman"/>
          <w:sz w:val="24"/>
          <w:szCs w:val="24"/>
        </w:rPr>
        <w:t>.</w:t>
      </w:r>
      <w:proofErr w:type="spellStart"/>
      <w:r w:rsidRPr="009E7044">
        <w:rPr>
          <w:rFonts w:ascii="Times New Roman" w:hAnsi="Times New Roman"/>
          <w:sz w:val="24"/>
          <w:szCs w:val="24"/>
          <w:lang w:val="en-US"/>
        </w:rPr>
        <w:t>ru</w:t>
      </w:r>
      <w:proofErr w:type="spellEnd"/>
      <w:r w:rsidRPr="009E7044">
        <w:rPr>
          <w:rFonts w:ascii="Times New Roman" w:hAnsi="Times New Roman"/>
          <w:sz w:val="24"/>
          <w:szCs w:val="24"/>
        </w:rPr>
        <w:t xml:space="preserve"> /</w:t>
      </w:r>
      <w:proofErr w:type="spellStart"/>
      <w:r w:rsidRPr="009E7044">
        <w:rPr>
          <w:rFonts w:ascii="Times New Roman" w:hAnsi="Times New Roman"/>
          <w:sz w:val="24"/>
          <w:szCs w:val="24"/>
          <w:lang w:val="en-US"/>
        </w:rPr>
        <w:t>ru</w:t>
      </w:r>
      <w:proofErr w:type="spellEnd"/>
      <w:r w:rsidRPr="009E7044">
        <w:rPr>
          <w:rFonts w:ascii="Times New Roman" w:hAnsi="Times New Roman"/>
          <w:sz w:val="24"/>
          <w:szCs w:val="24"/>
        </w:rPr>
        <w:t>/</w:t>
      </w:r>
      <w:r w:rsidRPr="009E7044">
        <w:rPr>
          <w:rFonts w:ascii="Times New Roman" w:hAnsi="Times New Roman"/>
          <w:sz w:val="24"/>
          <w:szCs w:val="24"/>
          <w:lang w:val="en-US"/>
        </w:rPr>
        <w:t>main</w:t>
      </w:r>
      <w:r w:rsidRPr="009E7044">
        <w:rPr>
          <w:rFonts w:ascii="Times New Roman" w:hAnsi="Times New Roman"/>
          <w:sz w:val="24"/>
          <w:szCs w:val="24"/>
        </w:rPr>
        <w:t>-</w:t>
      </w:r>
      <w:r w:rsidRPr="009E7044">
        <w:rPr>
          <w:rFonts w:ascii="Times New Roman" w:hAnsi="Times New Roman"/>
          <w:sz w:val="24"/>
          <w:szCs w:val="24"/>
          <w:lang w:val="en-US"/>
        </w:rPr>
        <w:t>slow</w:t>
      </w:r>
      <w:r w:rsidRPr="009E7044">
        <w:rPr>
          <w:rFonts w:ascii="Times New Roman" w:hAnsi="Times New Roman"/>
          <w:sz w:val="24"/>
          <w:szCs w:val="24"/>
        </w:rPr>
        <w:t>.</w:t>
      </w:r>
      <w:proofErr w:type="spellStart"/>
      <w:r w:rsidRPr="009E7044">
        <w:rPr>
          <w:rFonts w:ascii="Times New Roman" w:hAnsi="Times New Roman"/>
          <w:sz w:val="24"/>
          <w:szCs w:val="24"/>
          <w:lang w:val="en-US"/>
        </w:rPr>
        <w:t>htm</w:t>
      </w:r>
      <w:proofErr w:type="spellEnd"/>
    </w:p>
    <w:p w:rsidR="00CF4ADF" w:rsidRPr="009E7044" w:rsidRDefault="00CF4ADF" w:rsidP="00AA00C9">
      <w:pPr>
        <w:numPr>
          <w:ilvl w:val="0"/>
          <w:numId w:val="70"/>
        </w:numPr>
        <w:tabs>
          <w:tab w:val="left" w:pos="284"/>
          <w:tab w:val="num" w:pos="426"/>
        </w:tabs>
        <w:spacing w:after="0" w:line="240" w:lineRule="auto"/>
        <w:ind w:left="0" w:firstLine="0"/>
        <w:rPr>
          <w:rFonts w:ascii="Times New Roman" w:hAnsi="Times New Roman"/>
          <w:sz w:val="24"/>
          <w:szCs w:val="24"/>
        </w:rPr>
      </w:pPr>
      <w:r w:rsidRPr="009E7044">
        <w:rPr>
          <w:rFonts w:ascii="Times New Roman" w:hAnsi="Times New Roman"/>
          <w:sz w:val="24"/>
          <w:szCs w:val="24"/>
        </w:rPr>
        <w:t>Профильное обучение в старшей школе // http://www.profile-edu.ru/</w:t>
      </w:r>
    </w:p>
    <w:p w:rsidR="00CF4ADF" w:rsidRPr="009E7044" w:rsidRDefault="00CF4ADF" w:rsidP="00AA00C9">
      <w:pPr>
        <w:numPr>
          <w:ilvl w:val="0"/>
          <w:numId w:val="70"/>
        </w:numPr>
        <w:tabs>
          <w:tab w:val="left" w:pos="284"/>
          <w:tab w:val="num" w:pos="426"/>
        </w:tabs>
        <w:spacing w:after="0" w:line="240" w:lineRule="auto"/>
        <w:ind w:left="0" w:firstLine="0"/>
        <w:rPr>
          <w:rFonts w:ascii="Times New Roman" w:hAnsi="Times New Roman"/>
          <w:sz w:val="24"/>
          <w:szCs w:val="24"/>
        </w:rPr>
      </w:pPr>
      <w:r w:rsidRPr="009E7044">
        <w:rPr>
          <w:rFonts w:ascii="Times New Roman" w:hAnsi="Times New Roman"/>
          <w:sz w:val="24"/>
          <w:szCs w:val="24"/>
        </w:rPr>
        <w:t>Российский общеобразовательный портал  http://www.school.edu.ru</w:t>
      </w:r>
    </w:p>
    <w:p w:rsidR="00CF4ADF" w:rsidRPr="009E7044" w:rsidRDefault="00CF4ADF" w:rsidP="00AA00C9">
      <w:pPr>
        <w:numPr>
          <w:ilvl w:val="0"/>
          <w:numId w:val="70"/>
        </w:numPr>
        <w:tabs>
          <w:tab w:val="left" w:pos="284"/>
          <w:tab w:val="num" w:pos="426"/>
        </w:tabs>
        <w:spacing w:after="0" w:line="240" w:lineRule="auto"/>
        <w:ind w:left="0" w:firstLine="0"/>
        <w:rPr>
          <w:rFonts w:ascii="Times New Roman" w:hAnsi="Times New Roman"/>
          <w:sz w:val="24"/>
          <w:szCs w:val="24"/>
        </w:rPr>
      </w:pPr>
      <w:r w:rsidRPr="009E7044">
        <w:rPr>
          <w:rFonts w:ascii="Times New Roman" w:hAnsi="Times New Roman"/>
          <w:sz w:val="24"/>
          <w:szCs w:val="24"/>
        </w:rPr>
        <w:t>Сайт Министерства образования http://mon.gov.ru/structure/minister/</w:t>
      </w:r>
    </w:p>
    <w:p w:rsidR="00CF4ADF" w:rsidRPr="009E7044" w:rsidRDefault="00CF4ADF" w:rsidP="00AA00C9">
      <w:pPr>
        <w:numPr>
          <w:ilvl w:val="0"/>
          <w:numId w:val="70"/>
        </w:numPr>
        <w:tabs>
          <w:tab w:val="left" w:pos="284"/>
          <w:tab w:val="num" w:pos="426"/>
        </w:tabs>
        <w:spacing w:after="0" w:line="240" w:lineRule="auto"/>
        <w:ind w:left="0" w:firstLine="0"/>
        <w:rPr>
          <w:rFonts w:ascii="Times New Roman" w:hAnsi="Times New Roman"/>
          <w:sz w:val="24"/>
          <w:szCs w:val="24"/>
        </w:rPr>
      </w:pPr>
      <w:r w:rsidRPr="009E7044">
        <w:rPr>
          <w:rFonts w:ascii="Times New Roman" w:hAnsi="Times New Roman"/>
          <w:bCs/>
          <w:sz w:val="24"/>
          <w:szCs w:val="24"/>
        </w:rPr>
        <w:t xml:space="preserve">Система федеральных образовательных порталов // </w:t>
      </w:r>
      <w:r w:rsidRPr="009E7044">
        <w:rPr>
          <w:rFonts w:ascii="Times New Roman" w:hAnsi="Times New Roman"/>
          <w:sz w:val="24"/>
          <w:szCs w:val="24"/>
          <w:lang w:val="en-US"/>
        </w:rPr>
        <w:t>http</w:t>
      </w:r>
      <w:r w:rsidRPr="009E7044">
        <w:rPr>
          <w:rFonts w:ascii="Times New Roman" w:hAnsi="Times New Roman"/>
          <w:sz w:val="24"/>
          <w:szCs w:val="24"/>
        </w:rPr>
        <w:t>://</w:t>
      </w:r>
      <w:r w:rsidRPr="009E7044">
        <w:rPr>
          <w:rFonts w:ascii="Times New Roman" w:hAnsi="Times New Roman"/>
          <w:sz w:val="24"/>
          <w:szCs w:val="24"/>
          <w:lang w:val="en-US"/>
        </w:rPr>
        <w:t>www</w:t>
      </w:r>
      <w:r w:rsidRPr="009E7044">
        <w:rPr>
          <w:rFonts w:ascii="Times New Roman" w:hAnsi="Times New Roman"/>
          <w:sz w:val="24"/>
          <w:szCs w:val="24"/>
        </w:rPr>
        <w:t>.</w:t>
      </w:r>
      <w:proofErr w:type="spellStart"/>
      <w:r w:rsidRPr="009E7044">
        <w:rPr>
          <w:rFonts w:ascii="Times New Roman" w:hAnsi="Times New Roman"/>
          <w:sz w:val="24"/>
          <w:szCs w:val="24"/>
          <w:lang w:val="en-US"/>
        </w:rPr>
        <w:t>edu</w:t>
      </w:r>
      <w:proofErr w:type="spellEnd"/>
      <w:r w:rsidRPr="009E7044">
        <w:rPr>
          <w:rFonts w:ascii="Times New Roman" w:hAnsi="Times New Roman"/>
          <w:sz w:val="24"/>
          <w:szCs w:val="24"/>
        </w:rPr>
        <w:t>.</w:t>
      </w:r>
      <w:proofErr w:type="spellStart"/>
      <w:r w:rsidRPr="009E7044">
        <w:rPr>
          <w:rFonts w:ascii="Times New Roman" w:hAnsi="Times New Roman"/>
          <w:sz w:val="24"/>
          <w:szCs w:val="24"/>
          <w:lang w:val="en-US"/>
        </w:rPr>
        <w:t>ru</w:t>
      </w:r>
      <w:proofErr w:type="spellEnd"/>
      <w:r w:rsidRPr="009E7044">
        <w:rPr>
          <w:rFonts w:ascii="Times New Roman" w:hAnsi="Times New Roman"/>
          <w:sz w:val="24"/>
          <w:szCs w:val="24"/>
        </w:rPr>
        <w:t>/</w:t>
      </w:r>
      <w:r w:rsidRPr="009E7044">
        <w:rPr>
          <w:rFonts w:ascii="Times New Roman" w:hAnsi="Times New Roman"/>
          <w:sz w:val="24"/>
          <w:szCs w:val="24"/>
          <w:lang w:val="en-US"/>
        </w:rPr>
        <w:t>db</w:t>
      </w:r>
      <w:r w:rsidRPr="009E7044">
        <w:rPr>
          <w:rFonts w:ascii="Times New Roman" w:hAnsi="Times New Roman"/>
          <w:sz w:val="24"/>
          <w:szCs w:val="24"/>
        </w:rPr>
        <w:t>/</w:t>
      </w:r>
      <w:r w:rsidRPr="009E7044">
        <w:rPr>
          <w:rFonts w:ascii="Times New Roman" w:hAnsi="Times New Roman"/>
          <w:sz w:val="24"/>
          <w:szCs w:val="24"/>
          <w:lang w:val="en-US"/>
        </w:rPr>
        <w:t>portal</w:t>
      </w:r>
      <w:r w:rsidRPr="009E7044">
        <w:rPr>
          <w:rFonts w:ascii="Times New Roman" w:hAnsi="Times New Roman"/>
          <w:sz w:val="24"/>
          <w:szCs w:val="24"/>
        </w:rPr>
        <w:t>/</w:t>
      </w:r>
      <w:r w:rsidRPr="009E7044">
        <w:rPr>
          <w:rFonts w:ascii="Times New Roman" w:hAnsi="Times New Roman"/>
          <w:sz w:val="24"/>
          <w:szCs w:val="24"/>
          <w:lang w:val="en-US"/>
        </w:rPr>
        <w:t>sites</w:t>
      </w:r>
      <w:r w:rsidRPr="009E7044">
        <w:rPr>
          <w:rFonts w:ascii="Times New Roman" w:hAnsi="Times New Roman"/>
          <w:sz w:val="24"/>
          <w:szCs w:val="24"/>
        </w:rPr>
        <w:t xml:space="preserve"> </w:t>
      </w:r>
      <w:r w:rsidRPr="009E7044">
        <w:rPr>
          <w:rFonts w:ascii="Times New Roman" w:hAnsi="Times New Roman"/>
          <w:sz w:val="24"/>
          <w:szCs w:val="24"/>
          <w:lang w:val="en-US"/>
        </w:rPr>
        <w:t>portal</w:t>
      </w:r>
      <w:r w:rsidRPr="009E7044">
        <w:rPr>
          <w:rFonts w:ascii="Times New Roman" w:hAnsi="Times New Roman"/>
          <w:sz w:val="24"/>
          <w:szCs w:val="24"/>
        </w:rPr>
        <w:t>_</w:t>
      </w:r>
      <w:r w:rsidRPr="009E7044">
        <w:rPr>
          <w:rFonts w:ascii="Times New Roman" w:hAnsi="Times New Roman"/>
          <w:sz w:val="24"/>
          <w:szCs w:val="24"/>
          <w:lang w:val="en-US"/>
        </w:rPr>
        <w:t>page</w:t>
      </w:r>
      <w:r w:rsidRPr="009E7044">
        <w:rPr>
          <w:rFonts w:ascii="Times New Roman" w:hAnsi="Times New Roman"/>
          <w:sz w:val="24"/>
          <w:szCs w:val="24"/>
        </w:rPr>
        <w:t>.</w:t>
      </w:r>
      <w:proofErr w:type="spellStart"/>
      <w:r w:rsidRPr="009E7044">
        <w:rPr>
          <w:rFonts w:ascii="Times New Roman" w:hAnsi="Times New Roman"/>
          <w:sz w:val="24"/>
          <w:szCs w:val="24"/>
          <w:lang w:val="en-US"/>
        </w:rPr>
        <w:t>htm</w:t>
      </w:r>
      <w:proofErr w:type="spellEnd"/>
    </w:p>
    <w:p w:rsidR="00CF4ADF" w:rsidRPr="009E7044" w:rsidRDefault="00CF4ADF" w:rsidP="00AA00C9">
      <w:pPr>
        <w:numPr>
          <w:ilvl w:val="0"/>
          <w:numId w:val="70"/>
        </w:numPr>
        <w:tabs>
          <w:tab w:val="num" w:pos="284"/>
        </w:tabs>
        <w:spacing w:after="0" w:line="240" w:lineRule="auto"/>
        <w:ind w:left="0" w:firstLine="0"/>
        <w:rPr>
          <w:rFonts w:ascii="Times New Roman" w:hAnsi="Times New Roman"/>
          <w:sz w:val="24"/>
          <w:szCs w:val="24"/>
        </w:rPr>
      </w:pPr>
      <w:proofErr w:type="spellStart"/>
      <w:r w:rsidRPr="009E7044">
        <w:rPr>
          <w:rFonts w:ascii="Times New Roman" w:hAnsi="Times New Roman"/>
          <w:sz w:val="24"/>
          <w:szCs w:val="24"/>
        </w:rPr>
        <w:t>Учитель.ru</w:t>
      </w:r>
      <w:proofErr w:type="spellEnd"/>
      <w:r w:rsidRPr="009E7044">
        <w:rPr>
          <w:rFonts w:ascii="Times New Roman" w:hAnsi="Times New Roman"/>
          <w:sz w:val="24"/>
          <w:szCs w:val="24"/>
        </w:rPr>
        <w:t xml:space="preserve"> // http://new.teacher.fio.ru/15</w:t>
      </w:r>
    </w:p>
    <w:p w:rsidR="00CF4ADF" w:rsidRPr="009E7044" w:rsidRDefault="00CF4ADF" w:rsidP="00AA00C9">
      <w:pPr>
        <w:numPr>
          <w:ilvl w:val="0"/>
          <w:numId w:val="70"/>
        </w:numPr>
        <w:tabs>
          <w:tab w:val="num" w:pos="284"/>
        </w:tabs>
        <w:spacing w:after="0" w:line="240" w:lineRule="auto"/>
        <w:ind w:left="0" w:firstLine="0"/>
        <w:rPr>
          <w:rFonts w:ascii="Times New Roman" w:hAnsi="Times New Roman"/>
          <w:sz w:val="24"/>
          <w:szCs w:val="24"/>
        </w:rPr>
      </w:pPr>
      <w:r w:rsidRPr="009E7044">
        <w:rPr>
          <w:rFonts w:ascii="Times New Roman" w:hAnsi="Times New Roman"/>
          <w:bCs/>
          <w:sz w:val="24"/>
          <w:szCs w:val="24"/>
        </w:rPr>
        <w:t xml:space="preserve">Федеральный портал «Российское образование»  // </w:t>
      </w:r>
      <w:r w:rsidRPr="009E7044">
        <w:rPr>
          <w:rFonts w:ascii="Times New Roman" w:hAnsi="Times New Roman"/>
          <w:bCs/>
          <w:sz w:val="24"/>
          <w:szCs w:val="24"/>
          <w:lang w:val="en-US"/>
        </w:rPr>
        <w:t>http</w:t>
      </w:r>
      <w:r w:rsidRPr="009E7044">
        <w:rPr>
          <w:rFonts w:ascii="Times New Roman" w:hAnsi="Times New Roman"/>
          <w:bCs/>
          <w:sz w:val="24"/>
          <w:szCs w:val="24"/>
        </w:rPr>
        <w:t>://</w:t>
      </w:r>
      <w:r w:rsidRPr="009E7044">
        <w:rPr>
          <w:rFonts w:ascii="Times New Roman" w:hAnsi="Times New Roman"/>
          <w:sz w:val="24"/>
          <w:szCs w:val="24"/>
          <w:lang w:val="en-US"/>
        </w:rPr>
        <w:t>www</w:t>
      </w:r>
      <w:r w:rsidRPr="009E7044">
        <w:rPr>
          <w:rFonts w:ascii="Times New Roman" w:hAnsi="Times New Roman"/>
          <w:sz w:val="24"/>
          <w:szCs w:val="24"/>
        </w:rPr>
        <w:t>.</w:t>
      </w:r>
      <w:proofErr w:type="spellStart"/>
      <w:r w:rsidRPr="009E7044">
        <w:rPr>
          <w:rFonts w:ascii="Times New Roman" w:hAnsi="Times New Roman"/>
          <w:sz w:val="24"/>
          <w:szCs w:val="24"/>
          <w:lang w:val="en-US"/>
        </w:rPr>
        <w:t>edu</w:t>
      </w:r>
      <w:proofErr w:type="spellEnd"/>
      <w:r w:rsidRPr="009E7044">
        <w:rPr>
          <w:rFonts w:ascii="Times New Roman" w:hAnsi="Times New Roman"/>
          <w:sz w:val="24"/>
          <w:szCs w:val="24"/>
        </w:rPr>
        <w:t>.</w:t>
      </w:r>
      <w:proofErr w:type="spellStart"/>
      <w:r w:rsidRPr="009E7044">
        <w:rPr>
          <w:rFonts w:ascii="Times New Roman" w:hAnsi="Times New Roman"/>
          <w:sz w:val="24"/>
          <w:szCs w:val="24"/>
          <w:lang w:val="en-US"/>
        </w:rPr>
        <w:t>ru</w:t>
      </w:r>
      <w:proofErr w:type="spellEnd"/>
      <w:r w:rsidRPr="009E7044">
        <w:rPr>
          <w:rFonts w:ascii="Times New Roman" w:hAnsi="Times New Roman"/>
          <w:sz w:val="24"/>
          <w:szCs w:val="24"/>
        </w:rPr>
        <w:t xml:space="preserve"> </w:t>
      </w:r>
    </w:p>
    <w:p w:rsidR="00CF4ADF" w:rsidRPr="009439DB" w:rsidRDefault="00CF4ADF" w:rsidP="009439DB">
      <w:pPr>
        <w:numPr>
          <w:ilvl w:val="0"/>
          <w:numId w:val="70"/>
        </w:numPr>
        <w:tabs>
          <w:tab w:val="num" w:pos="284"/>
        </w:tabs>
        <w:spacing w:after="0" w:line="240" w:lineRule="auto"/>
        <w:ind w:left="0" w:firstLine="0"/>
        <w:jc w:val="both"/>
        <w:rPr>
          <w:rFonts w:ascii="Times New Roman" w:hAnsi="Times New Roman"/>
          <w:sz w:val="24"/>
          <w:szCs w:val="24"/>
        </w:rPr>
      </w:pPr>
      <w:r w:rsidRPr="009E7044">
        <w:rPr>
          <w:rFonts w:ascii="Times New Roman" w:hAnsi="Times New Roman"/>
          <w:sz w:val="24"/>
          <w:szCs w:val="24"/>
        </w:rPr>
        <w:t>Открытый класс Сообщество учителей//</w:t>
      </w:r>
      <w:proofErr w:type="spellStart"/>
      <w:r w:rsidRPr="009E7044">
        <w:rPr>
          <w:rFonts w:ascii="Times New Roman" w:hAnsi="Times New Roman"/>
          <w:sz w:val="24"/>
          <w:szCs w:val="24"/>
        </w:rPr>
        <w:t>http</w:t>
      </w:r>
      <w:proofErr w:type="spellEnd"/>
      <w:r w:rsidRPr="009E7044">
        <w:rPr>
          <w:rFonts w:ascii="Times New Roman" w:hAnsi="Times New Roman"/>
          <w:sz w:val="24"/>
          <w:szCs w:val="24"/>
        </w:rPr>
        <w:t>://</w:t>
      </w:r>
      <w:proofErr w:type="spellStart"/>
      <w:r w:rsidRPr="009E7044">
        <w:rPr>
          <w:rFonts w:ascii="Times New Roman" w:hAnsi="Times New Roman"/>
          <w:sz w:val="24"/>
          <w:szCs w:val="24"/>
        </w:rPr>
        <w:t>www.openclass.ru</w:t>
      </w:r>
      <w:proofErr w:type="spellEnd"/>
      <w:r w:rsidRPr="009E7044">
        <w:rPr>
          <w:rFonts w:ascii="Times New Roman" w:hAnsi="Times New Roman"/>
          <w:sz w:val="24"/>
          <w:szCs w:val="24"/>
        </w:rPr>
        <w:t>/</w:t>
      </w:r>
    </w:p>
    <w:p w:rsidR="00CF4ADF" w:rsidRPr="00BC3A35" w:rsidRDefault="00CF4ADF" w:rsidP="00AD5055">
      <w:pPr>
        <w:spacing w:after="0" w:line="240" w:lineRule="auto"/>
        <w:ind w:left="285"/>
        <w:rPr>
          <w:rFonts w:ascii="Times New Roman" w:hAnsi="Times New Roman"/>
          <w:sz w:val="24"/>
          <w:szCs w:val="24"/>
          <w:lang w:eastAsia="ar-SA"/>
        </w:rPr>
      </w:pPr>
      <w:r w:rsidRPr="00BC3A35">
        <w:rPr>
          <w:rFonts w:ascii="Times New Roman" w:hAnsi="Times New Roman"/>
          <w:b/>
          <w:sz w:val="24"/>
          <w:szCs w:val="24"/>
          <w:lang w:eastAsia="ar-SA"/>
        </w:rPr>
        <w:t>Информационно – техническое обеспечение</w:t>
      </w:r>
    </w:p>
    <w:p w:rsidR="00CF4ADF" w:rsidRPr="00BC3A35" w:rsidRDefault="00CF4ADF" w:rsidP="00AD5055">
      <w:pPr>
        <w:numPr>
          <w:ilvl w:val="0"/>
          <w:numId w:val="75"/>
        </w:numPr>
        <w:spacing w:after="0" w:line="240" w:lineRule="auto"/>
        <w:ind w:left="644"/>
        <w:rPr>
          <w:rFonts w:ascii="Times New Roman" w:hAnsi="Times New Roman"/>
          <w:sz w:val="24"/>
          <w:szCs w:val="24"/>
          <w:lang w:eastAsia="ar-SA"/>
        </w:rPr>
      </w:pPr>
      <w:r w:rsidRPr="00BC3A35">
        <w:rPr>
          <w:rFonts w:ascii="Times New Roman" w:hAnsi="Times New Roman"/>
          <w:sz w:val="24"/>
          <w:szCs w:val="24"/>
          <w:lang w:eastAsia="ar-SA"/>
        </w:rPr>
        <w:t xml:space="preserve">Начальная школа Кирилла и </w:t>
      </w:r>
      <w:proofErr w:type="spellStart"/>
      <w:r w:rsidRPr="00BC3A35">
        <w:rPr>
          <w:rFonts w:ascii="Times New Roman" w:hAnsi="Times New Roman"/>
          <w:sz w:val="24"/>
          <w:szCs w:val="24"/>
          <w:lang w:eastAsia="ar-SA"/>
        </w:rPr>
        <w:t>Мефодия</w:t>
      </w:r>
      <w:proofErr w:type="spellEnd"/>
      <w:r w:rsidRPr="00BC3A35">
        <w:rPr>
          <w:rFonts w:ascii="Times New Roman" w:hAnsi="Times New Roman"/>
          <w:sz w:val="24"/>
          <w:szCs w:val="24"/>
          <w:lang w:eastAsia="ar-SA"/>
        </w:rPr>
        <w:t>: уроки, домашние задания, методика, конспект</w:t>
      </w:r>
      <w:proofErr w:type="gramStart"/>
      <w:r>
        <w:rPr>
          <w:rFonts w:ascii="Times New Roman" w:hAnsi="Times New Roman"/>
          <w:sz w:val="24"/>
          <w:szCs w:val="24"/>
          <w:lang w:eastAsia="ar-SA"/>
        </w:rPr>
        <w:t>ы © ООО</w:t>
      </w:r>
      <w:proofErr w:type="gramEnd"/>
      <w:r>
        <w:rPr>
          <w:rFonts w:ascii="Times New Roman" w:hAnsi="Times New Roman"/>
          <w:sz w:val="24"/>
          <w:szCs w:val="24"/>
          <w:lang w:eastAsia="ar-SA"/>
        </w:rPr>
        <w:t xml:space="preserve"> «Кирилл и </w:t>
      </w:r>
      <w:proofErr w:type="spellStart"/>
      <w:r>
        <w:rPr>
          <w:rFonts w:ascii="Times New Roman" w:hAnsi="Times New Roman"/>
          <w:sz w:val="24"/>
          <w:szCs w:val="24"/>
          <w:lang w:eastAsia="ar-SA"/>
        </w:rPr>
        <w:t>Мефодий</w:t>
      </w:r>
      <w:proofErr w:type="spellEnd"/>
      <w:r>
        <w:rPr>
          <w:rFonts w:ascii="Times New Roman" w:hAnsi="Times New Roman"/>
          <w:sz w:val="24"/>
          <w:szCs w:val="24"/>
          <w:lang w:eastAsia="ar-SA"/>
        </w:rPr>
        <w:t>»</w:t>
      </w:r>
    </w:p>
    <w:p w:rsidR="00CF4ADF" w:rsidRPr="00BC3A35" w:rsidRDefault="00CF4ADF" w:rsidP="007003C8">
      <w:pPr>
        <w:spacing w:after="0" w:line="240" w:lineRule="auto"/>
        <w:ind w:left="284"/>
        <w:rPr>
          <w:rFonts w:ascii="Times New Roman" w:hAnsi="Times New Roman"/>
          <w:sz w:val="24"/>
          <w:szCs w:val="24"/>
          <w:lang w:eastAsia="ar-SA"/>
        </w:rPr>
      </w:pPr>
    </w:p>
    <w:sectPr w:rsidR="00CF4ADF" w:rsidRPr="00BC3A35" w:rsidSect="00403A4C">
      <w:pgSz w:w="16838" w:h="11906" w:orient="landscape"/>
      <w:pgMar w:top="851" w:right="1134" w:bottom="1276"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00000004"/>
    <w:name w:val="WW8Num3"/>
    <w:lvl w:ilvl="0">
      <w:start w:val="1"/>
      <w:numFmt w:val="bullet"/>
      <w:lvlText w:val=""/>
      <w:lvlJc w:val="left"/>
      <w:pPr>
        <w:tabs>
          <w:tab w:val="num" w:pos="0"/>
        </w:tabs>
        <w:ind w:left="720" w:hanging="360"/>
      </w:pPr>
      <w:rPr>
        <w:rFonts w:ascii="Symbol" w:hAnsi="Symbol"/>
      </w:rPr>
    </w:lvl>
  </w:abstractNum>
  <w:abstractNum w:abstractNumId="3">
    <w:nsid w:val="00000005"/>
    <w:multiLevelType w:val="singleLevel"/>
    <w:tmpl w:val="00000005"/>
    <w:name w:val="WW8Num4"/>
    <w:lvl w:ilvl="0">
      <w:start w:val="1"/>
      <w:numFmt w:val="bullet"/>
      <w:lvlText w:val=""/>
      <w:lvlJc w:val="left"/>
      <w:pPr>
        <w:tabs>
          <w:tab w:val="num" w:pos="0"/>
        </w:tabs>
        <w:ind w:left="720" w:hanging="360"/>
      </w:pPr>
      <w:rPr>
        <w:rFonts w:ascii="Symbol" w:hAnsi="Symbol"/>
      </w:rPr>
    </w:lvl>
  </w:abstractNum>
  <w:abstractNum w:abstractNumId="4">
    <w:nsid w:val="00000006"/>
    <w:multiLevelType w:val="singleLevel"/>
    <w:tmpl w:val="00000006"/>
    <w:name w:val="WW8Num5"/>
    <w:lvl w:ilvl="0">
      <w:start w:val="1"/>
      <w:numFmt w:val="bullet"/>
      <w:lvlText w:val=""/>
      <w:lvlJc w:val="left"/>
      <w:pPr>
        <w:tabs>
          <w:tab w:val="num" w:pos="0"/>
        </w:tabs>
        <w:ind w:left="720" w:hanging="360"/>
      </w:pPr>
      <w:rPr>
        <w:rFonts w:ascii="Symbol" w:hAnsi="Symbol"/>
      </w:rPr>
    </w:lvl>
  </w:abstractNum>
  <w:abstractNum w:abstractNumId="5">
    <w:nsid w:val="00000008"/>
    <w:multiLevelType w:val="singleLevel"/>
    <w:tmpl w:val="00000008"/>
    <w:name w:val="WW8Num7"/>
    <w:lvl w:ilvl="0">
      <w:start w:val="1"/>
      <w:numFmt w:val="bullet"/>
      <w:lvlText w:val=""/>
      <w:lvlJc w:val="left"/>
      <w:pPr>
        <w:tabs>
          <w:tab w:val="num" w:pos="0"/>
        </w:tabs>
        <w:ind w:left="720" w:hanging="360"/>
      </w:pPr>
      <w:rPr>
        <w:rFonts w:ascii="Symbol" w:hAnsi="Symbol"/>
      </w:rPr>
    </w:lvl>
  </w:abstractNum>
  <w:abstractNum w:abstractNumId="6">
    <w:nsid w:val="00000009"/>
    <w:multiLevelType w:val="singleLevel"/>
    <w:tmpl w:val="00000009"/>
    <w:name w:val="WW8Num8"/>
    <w:lvl w:ilvl="0">
      <w:start w:val="1"/>
      <w:numFmt w:val="bullet"/>
      <w:lvlText w:val=""/>
      <w:lvlJc w:val="left"/>
      <w:pPr>
        <w:tabs>
          <w:tab w:val="num" w:pos="0"/>
        </w:tabs>
        <w:ind w:left="720" w:hanging="360"/>
      </w:pPr>
      <w:rPr>
        <w:rFonts w:ascii="Symbol" w:hAnsi="Symbol"/>
      </w:rPr>
    </w:lvl>
  </w:abstractNum>
  <w:abstractNum w:abstractNumId="7">
    <w:nsid w:val="0000000A"/>
    <w:multiLevelType w:val="singleLevel"/>
    <w:tmpl w:val="0000000A"/>
    <w:name w:val="WW8Num9"/>
    <w:lvl w:ilvl="0">
      <w:start w:val="1"/>
      <w:numFmt w:val="bullet"/>
      <w:lvlText w:val=""/>
      <w:lvlJc w:val="left"/>
      <w:pPr>
        <w:tabs>
          <w:tab w:val="num" w:pos="0"/>
        </w:tabs>
        <w:ind w:left="720" w:hanging="360"/>
      </w:pPr>
      <w:rPr>
        <w:rFonts w:ascii="Symbol" w:hAnsi="Symbol"/>
      </w:rPr>
    </w:lvl>
  </w:abstractNum>
  <w:abstractNum w:abstractNumId="8">
    <w:nsid w:val="0000000B"/>
    <w:multiLevelType w:val="singleLevel"/>
    <w:tmpl w:val="0000000B"/>
    <w:name w:val="WW8Num10"/>
    <w:lvl w:ilvl="0">
      <w:start w:val="1"/>
      <w:numFmt w:val="bullet"/>
      <w:lvlText w:val=""/>
      <w:lvlJc w:val="left"/>
      <w:pPr>
        <w:tabs>
          <w:tab w:val="num" w:pos="0"/>
        </w:tabs>
        <w:ind w:left="720" w:hanging="360"/>
      </w:pPr>
      <w:rPr>
        <w:rFonts w:ascii="Symbol" w:hAnsi="Symbol"/>
      </w:rPr>
    </w:lvl>
  </w:abstractNum>
  <w:abstractNum w:abstractNumId="9">
    <w:nsid w:val="008941A2"/>
    <w:multiLevelType w:val="hybridMultilevel"/>
    <w:tmpl w:val="3146B49C"/>
    <w:lvl w:ilvl="0" w:tplc="0419000D">
      <w:start w:val="1"/>
      <w:numFmt w:val="bullet"/>
      <w:lvlText w:val=""/>
      <w:lvlJc w:val="left"/>
      <w:pPr>
        <w:ind w:left="1395" w:hanging="360"/>
      </w:pPr>
      <w:rPr>
        <w:rFonts w:ascii="Wingdings" w:hAnsi="Wingdings" w:hint="default"/>
      </w:rPr>
    </w:lvl>
    <w:lvl w:ilvl="1" w:tplc="04190003">
      <w:start w:val="1"/>
      <w:numFmt w:val="bullet"/>
      <w:lvlText w:val="o"/>
      <w:lvlJc w:val="left"/>
      <w:pPr>
        <w:ind w:left="2115" w:hanging="360"/>
      </w:pPr>
      <w:rPr>
        <w:rFonts w:ascii="Courier New" w:hAnsi="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hint="default"/>
      </w:rPr>
    </w:lvl>
    <w:lvl w:ilvl="8" w:tplc="04190005">
      <w:start w:val="1"/>
      <w:numFmt w:val="bullet"/>
      <w:lvlText w:val=""/>
      <w:lvlJc w:val="left"/>
      <w:pPr>
        <w:ind w:left="7155" w:hanging="360"/>
      </w:pPr>
      <w:rPr>
        <w:rFonts w:ascii="Wingdings" w:hAnsi="Wingdings" w:hint="default"/>
      </w:rPr>
    </w:lvl>
  </w:abstractNum>
  <w:abstractNum w:abstractNumId="10">
    <w:nsid w:val="04EB5B5C"/>
    <w:multiLevelType w:val="hybridMultilevel"/>
    <w:tmpl w:val="7F0C8DF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05676AAE"/>
    <w:multiLevelType w:val="hybridMultilevel"/>
    <w:tmpl w:val="A0B250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0A3B19E1"/>
    <w:multiLevelType w:val="hybridMultilevel"/>
    <w:tmpl w:val="FEB28E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477885"/>
    <w:multiLevelType w:val="hybridMultilevel"/>
    <w:tmpl w:val="C9FC4696"/>
    <w:lvl w:ilvl="0" w:tplc="0419000D">
      <w:start w:val="1"/>
      <w:numFmt w:val="bullet"/>
      <w:lvlText w:val=""/>
      <w:lvlJc w:val="left"/>
      <w:pPr>
        <w:ind w:left="675" w:hanging="360"/>
      </w:pPr>
      <w:rPr>
        <w:rFonts w:ascii="Wingdings" w:hAnsi="Wingdings" w:hint="default"/>
      </w:rPr>
    </w:lvl>
    <w:lvl w:ilvl="1" w:tplc="04190019">
      <w:start w:val="1"/>
      <w:numFmt w:val="lowerLetter"/>
      <w:lvlText w:val="%2."/>
      <w:lvlJc w:val="left"/>
      <w:pPr>
        <w:ind w:left="1395" w:hanging="360"/>
      </w:pPr>
      <w:rPr>
        <w:rFonts w:cs="Times New Roman"/>
      </w:rPr>
    </w:lvl>
    <w:lvl w:ilvl="2" w:tplc="0419001B">
      <w:start w:val="1"/>
      <w:numFmt w:val="lowerRoman"/>
      <w:lvlText w:val="%3."/>
      <w:lvlJc w:val="right"/>
      <w:pPr>
        <w:ind w:left="2115" w:hanging="180"/>
      </w:pPr>
      <w:rPr>
        <w:rFonts w:cs="Times New Roman"/>
      </w:rPr>
    </w:lvl>
    <w:lvl w:ilvl="3" w:tplc="0419000F">
      <w:start w:val="1"/>
      <w:numFmt w:val="decimal"/>
      <w:lvlText w:val="%4."/>
      <w:lvlJc w:val="left"/>
      <w:pPr>
        <w:ind w:left="2835" w:hanging="360"/>
      </w:pPr>
      <w:rPr>
        <w:rFonts w:cs="Times New Roman"/>
      </w:rPr>
    </w:lvl>
    <w:lvl w:ilvl="4" w:tplc="04190019">
      <w:start w:val="1"/>
      <w:numFmt w:val="lowerLetter"/>
      <w:lvlText w:val="%5."/>
      <w:lvlJc w:val="left"/>
      <w:pPr>
        <w:ind w:left="3555" w:hanging="360"/>
      </w:pPr>
      <w:rPr>
        <w:rFonts w:cs="Times New Roman"/>
      </w:rPr>
    </w:lvl>
    <w:lvl w:ilvl="5" w:tplc="0419001B">
      <w:start w:val="1"/>
      <w:numFmt w:val="lowerRoman"/>
      <w:lvlText w:val="%6."/>
      <w:lvlJc w:val="right"/>
      <w:pPr>
        <w:ind w:left="4275" w:hanging="180"/>
      </w:pPr>
      <w:rPr>
        <w:rFonts w:cs="Times New Roman"/>
      </w:rPr>
    </w:lvl>
    <w:lvl w:ilvl="6" w:tplc="0419000F">
      <w:start w:val="1"/>
      <w:numFmt w:val="decimal"/>
      <w:lvlText w:val="%7."/>
      <w:lvlJc w:val="left"/>
      <w:pPr>
        <w:ind w:left="4995" w:hanging="360"/>
      </w:pPr>
      <w:rPr>
        <w:rFonts w:cs="Times New Roman"/>
      </w:rPr>
    </w:lvl>
    <w:lvl w:ilvl="7" w:tplc="04190019">
      <w:start w:val="1"/>
      <w:numFmt w:val="lowerLetter"/>
      <w:lvlText w:val="%8."/>
      <w:lvlJc w:val="left"/>
      <w:pPr>
        <w:ind w:left="5715" w:hanging="360"/>
      </w:pPr>
      <w:rPr>
        <w:rFonts w:cs="Times New Roman"/>
      </w:rPr>
    </w:lvl>
    <w:lvl w:ilvl="8" w:tplc="0419001B">
      <w:start w:val="1"/>
      <w:numFmt w:val="lowerRoman"/>
      <w:lvlText w:val="%9."/>
      <w:lvlJc w:val="right"/>
      <w:pPr>
        <w:ind w:left="6435" w:hanging="180"/>
      </w:pPr>
      <w:rPr>
        <w:rFonts w:cs="Times New Roman"/>
      </w:rPr>
    </w:lvl>
  </w:abstractNum>
  <w:abstractNum w:abstractNumId="14">
    <w:nsid w:val="0C1C4345"/>
    <w:multiLevelType w:val="hybridMultilevel"/>
    <w:tmpl w:val="D7F8BC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0DFE72D9"/>
    <w:multiLevelType w:val="hybridMultilevel"/>
    <w:tmpl w:val="5F12A8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03908C0"/>
    <w:multiLevelType w:val="hybridMultilevel"/>
    <w:tmpl w:val="38E4E2B0"/>
    <w:lvl w:ilvl="0" w:tplc="1C96144A">
      <w:start w:val="1"/>
      <w:numFmt w:val="decimal"/>
      <w:lvlText w:val="%1."/>
      <w:lvlJc w:val="left"/>
      <w:pPr>
        <w:ind w:left="812" w:hanging="360"/>
      </w:pPr>
      <w:rPr>
        <w:rFonts w:ascii="Times New Roman" w:eastAsia="Times New Roman" w:hAnsi="Times New Roman" w:cs="Times New Roman" w:hint="default"/>
        <w:b/>
        <w:bCs/>
        <w:spacing w:val="0"/>
        <w:w w:val="100"/>
        <w:sz w:val="28"/>
        <w:szCs w:val="28"/>
      </w:rPr>
    </w:lvl>
    <w:lvl w:ilvl="1" w:tplc="DE32E0EA">
      <w:numFmt w:val="bullet"/>
      <w:lvlText w:val=""/>
      <w:lvlJc w:val="left"/>
      <w:pPr>
        <w:ind w:left="1533" w:hanging="360"/>
      </w:pPr>
      <w:rPr>
        <w:rFonts w:ascii="Symbol" w:eastAsia="Times New Roman" w:hAnsi="Symbol" w:hint="default"/>
        <w:w w:val="100"/>
        <w:sz w:val="28"/>
      </w:rPr>
    </w:lvl>
    <w:lvl w:ilvl="2" w:tplc="294EEA82">
      <w:numFmt w:val="bullet"/>
      <w:lvlText w:val="•"/>
      <w:lvlJc w:val="left"/>
      <w:pPr>
        <w:ind w:left="2625" w:hanging="360"/>
      </w:pPr>
      <w:rPr>
        <w:rFonts w:hint="default"/>
      </w:rPr>
    </w:lvl>
    <w:lvl w:ilvl="3" w:tplc="FC5E6CCC">
      <w:numFmt w:val="bullet"/>
      <w:lvlText w:val="•"/>
      <w:lvlJc w:val="left"/>
      <w:pPr>
        <w:ind w:left="3710" w:hanging="360"/>
      </w:pPr>
      <w:rPr>
        <w:rFonts w:hint="default"/>
      </w:rPr>
    </w:lvl>
    <w:lvl w:ilvl="4" w:tplc="42CE65A2">
      <w:numFmt w:val="bullet"/>
      <w:lvlText w:val="•"/>
      <w:lvlJc w:val="left"/>
      <w:pPr>
        <w:ind w:left="4795" w:hanging="360"/>
      </w:pPr>
      <w:rPr>
        <w:rFonts w:hint="default"/>
      </w:rPr>
    </w:lvl>
    <w:lvl w:ilvl="5" w:tplc="5366CE76">
      <w:numFmt w:val="bullet"/>
      <w:lvlText w:val="•"/>
      <w:lvlJc w:val="left"/>
      <w:pPr>
        <w:ind w:left="5880" w:hanging="360"/>
      </w:pPr>
      <w:rPr>
        <w:rFonts w:hint="default"/>
      </w:rPr>
    </w:lvl>
    <w:lvl w:ilvl="6" w:tplc="1BAC10D4">
      <w:numFmt w:val="bullet"/>
      <w:lvlText w:val="•"/>
      <w:lvlJc w:val="left"/>
      <w:pPr>
        <w:ind w:left="6965" w:hanging="360"/>
      </w:pPr>
      <w:rPr>
        <w:rFonts w:hint="default"/>
      </w:rPr>
    </w:lvl>
    <w:lvl w:ilvl="7" w:tplc="FFAC1730">
      <w:numFmt w:val="bullet"/>
      <w:lvlText w:val="•"/>
      <w:lvlJc w:val="left"/>
      <w:pPr>
        <w:ind w:left="8050" w:hanging="360"/>
      </w:pPr>
      <w:rPr>
        <w:rFonts w:hint="default"/>
      </w:rPr>
    </w:lvl>
    <w:lvl w:ilvl="8" w:tplc="07BAADA4">
      <w:numFmt w:val="bullet"/>
      <w:lvlText w:val="•"/>
      <w:lvlJc w:val="left"/>
      <w:pPr>
        <w:ind w:left="9136" w:hanging="360"/>
      </w:pPr>
      <w:rPr>
        <w:rFonts w:hint="default"/>
      </w:rPr>
    </w:lvl>
  </w:abstractNum>
  <w:abstractNum w:abstractNumId="17">
    <w:nsid w:val="13572DC8"/>
    <w:multiLevelType w:val="hybridMultilevel"/>
    <w:tmpl w:val="E4E84A52"/>
    <w:lvl w:ilvl="0" w:tplc="9E9C72C8">
      <w:start w:val="1"/>
      <w:numFmt w:val="decimal"/>
      <w:lvlText w:val="%1."/>
      <w:lvlJc w:val="left"/>
      <w:pPr>
        <w:tabs>
          <w:tab w:val="num" w:pos="1334"/>
        </w:tabs>
        <w:ind w:left="1334" w:hanging="795"/>
      </w:pPr>
      <w:rPr>
        <w:rFonts w:cs="Times New Roman" w:hint="default"/>
      </w:rPr>
    </w:lvl>
    <w:lvl w:ilvl="1" w:tplc="04190019" w:tentative="1">
      <w:start w:val="1"/>
      <w:numFmt w:val="lowerLetter"/>
      <w:lvlText w:val="%2."/>
      <w:lvlJc w:val="left"/>
      <w:pPr>
        <w:tabs>
          <w:tab w:val="num" w:pos="1619"/>
        </w:tabs>
        <w:ind w:left="1619" w:hanging="360"/>
      </w:pPr>
      <w:rPr>
        <w:rFonts w:cs="Times New Roman"/>
      </w:rPr>
    </w:lvl>
    <w:lvl w:ilvl="2" w:tplc="0419001B" w:tentative="1">
      <w:start w:val="1"/>
      <w:numFmt w:val="lowerRoman"/>
      <w:lvlText w:val="%3."/>
      <w:lvlJc w:val="right"/>
      <w:pPr>
        <w:tabs>
          <w:tab w:val="num" w:pos="2339"/>
        </w:tabs>
        <w:ind w:left="2339" w:hanging="180"/>
      </w:pPr>
      <w:rPr>
        <w:rFonts w:cs="Times New Roman"/>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abstractNum w:abstractNumId="18">
    <w:nsid w:val="13A55DA1"/>
    <w:multiLevelType w:val="hybridMultilevel"/>
    <w:tmpl w:val="50C861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435298"/>
    <w:multiLevelType w:val="hybridMultilevel"/>
    <w:tmpl w:val="CCD6D5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1B792B15"/>
    <w:multiLevelType w:val="hybridMultilevel"/>
    <w:tmpl w:val="DC2E7D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BE83D1D"/>
    <w:multiLevelType w:val="hybridMultilevel"/>
    <w:tmpl w:val="7AC2F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C256E7B"/>
    <w:multiLevelType w:val="hybridMultilevel"/>
    <w:tmpl w:val="72FCA7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E42792E"/>
    <w:multiLevelType w:val="hybridMultilevel"/>
    <w:tmpl w:val="659A40FE"/>
    <w:lvl w:ilvl="0" w:tplc="04190001">
      <w:start w:val="1"/>
      <w:numFmt w:val="bullet"/>
      <w:lvlText w:val=""/>
      <w:lvlJc w:val="left"/>
      <w:pPr>
        <w:tabs>
          <w:tab w:val="num" w:pos="748"/>
        </w:tabs>
        <w:ind w:left="74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2155780F"/>
    <w:multiLevelType w:val="hybridMultilevel"/>
    <w:tmpl w:val="76425F34"/>
    <w:lvl w:ilvl="0" w:tplc="0419000D">
      <w:start w:val="1"/>
      <w:numFmt w:val="bullet"/>
      <w:lvlText w:val=""/>
      <w:lvlJc w:val="left"/>
      <w:pPr>
        <w:ind w:left="725" w:hanging="360"/>
      </w:pPr>
      <w:rPr>
        <w:rFonts w:ascii="Wingdings" w:hAnsi="Wingdings" w:hint="default"/>
      </w:rPr>
    </w:lvl>
    <w:lvl w:ilvl="1" w:tplc="04190003">
      <w:start w:val="1"/>
      <w:numFmt w:val="bullet"/>
      <w:lvlText w:val="o"/>
      <w:lvlJc w:val="left"/>
      <w:pPr>
        <w:ind w:left="1445" w:hanging="360"/>
      </w:pPr>
      <w:rPr>
        <w:rFonts w:ascii="Courier New" w:hAnsi="Courier New" w:hint="default"/>
      </w:rPr>
    </w:lvl>
    <w:lvl w:ilvl="2" w:tplc="04190005">
      <w:start w:val="1"/>
      <w:numFmt w:val="bullet"/>
      <w:lvlText w:val=""/>
      <w:lvlJc w:val="left"/>
      <w:pPr>
        <w:ind w:left="2165" w:hanging="360"/>
      </w:pPr>
      <w:rPr>
        <w:rFonts w:ascii="Wingdings" w:hAnsi="Wingdings" w:hint="default"/>
      </w:rPr>
    </w:lvl>
    <w:lvl w:ilvl="3" w:tplc="04190001">
      <w:start w:val="1"/>
      <w:numFmt w:val="bullet"/>
      <w:lvlText w:val=""/>
      <w:lvlJc w:val="left"/>
      <w:pPr>
        <w:ind w:left="2885" w:hanging="360"/>
      </w:pPr>
      <w:rPr>
        <w:rFonts w:ascii="Symbol" w:hAnsi="Symbol" w:hint="default"/>
      </w:rPr>
    </w:lvl>
    <w:lvl w:ilvl="4" w:tplc="04190003">
      <w:start w:val="1"/>
      <w:numFmt w:val="bullet"/>
      <w:lvlText w:val="o"/>
      <w:lvlJc w:val="left"/>
      <w:pPr>
        <w:ind w:left="3605" w:hanging="360"/>
      </w:pPr>
      <w:rPr>
        <w:rFonts w:ascii="Courier New" w:hAnsi="Courier New" w:hint="default"/>
      </w:rPr>
    </w:lvl>
    <w:lvl w:ilvl="5" w:tplc="04190005">
      <w:start w:val="1"/>
      <w:numFmt w:val="bullet"/>
      <w:lvlText w:val=""/>
      <w:lvlJc w:val="left"/>
      <w:pPr>
        <w:ind w:left="4325" w:hanging="360"/>
      </w:pPr>
      <w:rPr>
        <w:rFonts w:ascii="Wingdings" w:hAnsi="Wingdings" w:hint="default"/>
      </w:rPr>
    </w:lvl>
    <w:lvl w:ilvl="6" w:tplc="04190001">
      <w:start w:val="1"/>
      <w:numFmt w:val="bullet"/>
      <w:lvlText w:val=""/>
      <w:lvlJc w:val="left"/>
      <w:pPr>
        <w:ind w:left="5045" w:hanging="360"/>
      </w:pPr>
      <w:rPr>
        <w:rFonts w:ascii="Symbol" w:hAnsi="Symbol" w:hint="default"/>
      </w:rPr>
    </w:lvl>
    <w:lvl w:ilvl="7" w:tplc="04190003">
      <w:start w:val="1"/>
      <w:numFmt w:val="bullet"/>
      <w:lvlText w:val="o"/>
      <w:lvlJc w:val="left"/>
      <w:pPr>
        <w:ind w:left="5765" w:hanging="360"/>
      </w:pPr>
      <w:rPr>
        <w:rFonts w:ascii="Courier New" w:hAnsi="Courier New" w:hint="default"/>
      </w:rPr>
    </w:lvl>
    <w:lvl w:ilvl="8" w:tplc="04190005">
      <w:start w:val="1"/>
      <w:numFmt w:val="bullet"/>
      <w:lvlText w:val=""/>
      <w:lvlJc w:val="left"/>
      <w:pPr>
        <w:ind w:left="6485" w:hanging="360"/>
      </w:pPr>
      <w:rPr>
        <w:rFonts w:ascii="Wingdings" w:hAnsi="Wingdings" w:hint="default"/>
      </w:rPr>
    </w:lvl>
  </w:abstractNum>
  <w:abstractNum w:abstractNumId="25">
    <w:nsid w:val="21BD1838"/>
    <w:multiLevelType w:val="hybridMultilevel"/>
    <w:tmpl w:val="96060E1A"/>
    <w:lvl w:ilvl="0" w:tplc="0419000D">
      <w:start w:val="1"/>
      <w:numFmt w:val="bullet"/>
      <w:lvlText w:val=""/>
      <w:lvlJc w:val="left"/>
      <w:pPr>
        <w:ind w:left="1395" w:hanging="360"/>
      </w:pPr>
      <w:rPr>
        <w:rFonts w:ascii="Wingdings" w:hAnsi="Wingdings" w:hint="default"/>
      </w:rPr>
    </w:lvl>
    <w:lvl w:ilvl="1" w:tplc="04190003">
      <w:start w:val="1"/>
      <w:numFmt w:val="bullet"/>
      <w:lvlText w:val="o"/>
      <w:lvlJc w:val="left"/>
      <w:pPr>
        <w:ind w:left="2115" w:hanging="360"/>
      </w:pPr>
      <w:rPr>
        <w:rFonts w:ascii="Courier New" w:hAnsi="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hint="default"/>
      </w:rPr>
    </w:lvl>
    <w:lvl w:ilvl="8" w:tplc="04190005">
      <w:start w:val="1"/>
      <w:numFmt w:val="bullet"/>
      <w:lvlText w:val=""/>
      <w:lvlJc w:val="left"/>
      <w:pPr>
        <w:ind w:left="7155" w:hanging="360"/>
      </w:pPr>
      <w:rPr>
        <w:rFonts w:ascii="Wingdings" w:hAnsi="Wingdings" w:hint="default"/>
      </w:rPr>
    </w:lvl>
  </w:abstractNum>
  <w:abstractNum w:abstractNumId="26">
    <w:nsid w:val="231E6B50"/>
    <w:multiLevelType w:val="hybridMultilevel"/>
    <w:tmpl w:val="71AEA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27E3794C"/>
    <w:multiLevelType w:val="hybridMultilevel"/>
    <w:tmpl w:val="3B08180C"/>
    <w:lvl w:ilvl="0" w:tplc="0419000D">
      <w:start w:val="1"/>
      <w:numFmt w:val="bullet"/>
      <w:lvlText w:val=""/>
      <w:lvlJc w:val="left"/>
      <w:pPr>
        <w:tabs>
          <w:tab w:val="num" w:pos="1117"/>
        </w:tabs>
        <w:ind w:left="1117" w:hanging="360"/>
      </w:pPr>
      <w:rPr>
        <w:rFonts w:ascii="Wingdings" w:hAnsi="Wingdings"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8">
    <w:nsid w:val="2B993D7B"/>
    <w:multiLevelType w:val="hybridMultilevel"/>
    <w:tmpl w:val="518276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2BD82F0F"/>
    <w:multiLevelType w:val="hybridMultilevel"/>
    <w:tmpl w:val="39A4CAB0"/>
    <w:lvl w:ilvl="0" w:tplc="0419000D">
      <w:start w:val="1"/>
      <w:numFmt w:val="bullet"/>
      <w:lvlText w:val=""/>
      <w:lvlJc w:val="left"/>
      <w:pPr>
        <w:ind w:left="2039" w:hanging="360"/>
      </w:pPr>
      <w:rPr>
        <w:rFonts w:ascii="Wingdings" w:hAnsi="Wingdings" w:hint="default"/>
      </w:rPr>
    </w:lvl>
    <w:lvl w:ilvl="1" w:tplc="04190003">
      <w:start w:val="1"/>
      <w:numFmt w:val="bullet"/>
      <w:lvlText w:val="o"/>
      <w:lvlJc w:val="left"/>
      <w:pPr>
        <w:ind w:left="2759" w:hanging="360"/>
      </w:pPr>
      <w:rPr>
        <w:rFonts w:ascii="Courier New" w:hAnsi="Courier New" w:hint="default"/>
      </w:rPr>
    </w:lvl>
    <w:lvl w:ilvl="2" w:tplc="04190005">
      <w:start w:val="1"/>
      <w:numFmt w:val="bullet"/>
      <w:lvlText w:val=""/>
      <w:lvlJc w:val="left"/>
      <w:pPr>
        <w:ind w:left="3479" w:hanging="360"/>
      </w:pPr>
      <w:rPr>
        <w:rFonts w:ascii="Wingdings" w:hAnsi="Wingdings" w:hint="default"/>
      </w:rPr>
    </w:lvl>
    <w:lvl w:ilvl="3" w:tplc="04190001">
      <w:start w:val="1"/>
      <w:numFmt w:val="bullet"/>
      <w:lvlText w:val=""/>
      <w:lvlJc w:val="left"/>
      <w:pPr>
        <w:ind w:left="4199" w:hanging="360"/>
      </w:pPr>
      <w:rPr>
        <w:rFonts w:ascii="Symbol" w:hAnsi="Symbol" w:hint="default"/>
      </w:rPr>
    </w:lvl>
    <w:lvl w:ilvl="4" w:tplc="04190003">
      <w:start w:val="1"/>
      <w:numFmt w:val="bullet"/>
      <w:lvlText w:val="o"/>
      <w:lvlJc w:val="left"/>
      <w:pPr>
        <w:ind w:left="4919" w:hanging="360"/>
      </w:pPr>
      <w:rPr>
        <w:rFonts w:ascii="Courier New" w:hAnsi="Courier New" w:hint="default"/>
      </w:rPr>
    </w:lvl>
    <w:lvl w:ilvl="5" w:tplc="04190005">
      <w:start w:val="1"/>
      <w:numFmt w:val="bullet"/>
      <w:lvlText w:val=""/>
      <w:lvlJc w:val="left"/>
      <w:pPr>
        <w:ind w:left="5639" w:hanging="360"/>
      </w:pPr>
      <w:rPr>
        <w:rFonts w:ascii="Wingdings" w:hAnsi="Wingdings" w:hint="default"/>
      </w:rPr>
    </w:lvl>
    <w:lvl w:ilvl="6" w:tplc="04190001">
      <w:start w:val="1"/>
      <w:numFmt w:val="bullet"/>
      <w:lvlText w:val=""/>
      <w:lvlJc w:val="left"/>
      <w:pPr>
        <w:ind w:left="6359" w:hanging="360"/>
      </w:pPr>
      <w:rPr>
        <w:rFonts w:ascii="Symbol" w:hAnsi="Symbol" w:hint="default"/>
      </w:rPr>
    </w:lvl>
    <w:lvl w:ilvl="7" w:tplc="04190003">
      <w:start w:val="1"/>
      <w:numFmt w:val="bullet"/>
      <w:lvlText w:val="o"/>
      <w:lvlJc w:val="left"/>
      <w:pPr>
        <w:ind w:left="7079" w:hanging="360"/>
      </w:pPr>
      <w:rPr>
        <w:rFonts w:ascii="Courier New" w:hAnsi="Courier New" w:hint="default"/>
      </w:rPr>
    </w:lvl>
    <w:lvl w:ilvl="8" w:tplc="04190005">
      <w:start w:val="1"/>
      <w:numFmt w:val="bullet"/>
      <w:lvlText w:val=""/>
      <w:lvlJc w:val="left"/>
      <w:pPr>
        <w:ind w:left="7799" w:hanging="360"/>
      </w:pPr>
      <w:rPr>
        <w:rFonts w:ascii="Wingdings" w:hAnsi="Wingdings" w:hint="default"/>
      </w:rPr>
    </w:lvl>
  </w:abstractNum>
  <w:abstractNum w:abstractNumId="30">
    <w:nsid w:val="2DA97A6D"/>
    <w:multiLevelType w:val="hybridMultilevel"/>
    <w:tmpl w:val="397EE056"/>
    <w:lvl w:ilvl="0" w:tplc="DE26E56C">
      <w:start w:val="1"/>
      <w:numFmt w:val="decimal"/>
      <w:lvlText w:val="%1."/>
      <w:lvlJc w:val="left"/>
      <w:pPr>
        <w:tabs>
          <w:tab w:val="num" w:pos="1080"/>
        </w:tabs>
        <w:ind w:left="1080" w:hanging="360"/>
      </w:pPr>
      <w:rPr>
        <w:rFonts w:cs="Times New Roman" w:hint="default"/>
        <w:b/>
      </w:rPr>
    </w:lvl>
    <w:lvl w:ilvl="1" w:tplc="04190019">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1">
    <w:nsid w:val="2F66258A"/>
    <w:multiLevelType w:val="hybridMultilevel"/>
    <w:tmpl w:val="C6E4D3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16C2E47"/>
    <w:multiLevelType w:val="hybridMultilevel"/>
    <w:tmpl w:val="2CB206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1B36FBF"/>
    <w:multiLevelType w:val="hybridMultilevel"/>
    <w:tmpl w:val="8E4C9C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322E4583"/>
    <w:multiLevelType w:val="hybridMultilevel"/>
    <w:tmpl w:val="D3FE56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5357F2E"/>
    <w:multiLevelType w:val="hybridMultilevel"/>
    <w:tmpl w:val="B49EA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A2C65C8"/>
    <w:multiLevelType w:val="hybridMultilevel"/>
    <w:tmpl w:val="D3EA5AE6"/>
    <w:lvl w:ilvl="0" w:tplc="0419000D">
      <w:start w:val="1"/>
      <w:numFmt w:val="bullet"/>
      <w:lvlText w:val=""/>
      <w:lvlJc w:val="left"/>
      <w:pPr>
        <w:ind w:left="381" w:hanging="360"/>
      </w:pPr>
      <w:rPr>
        <w:rFonts w:ascii="Wingdings" w:hAnsi="Wingdings" w:hint="default"/>
      </w:rPr>
    </w:lvl>
    <w:lvl w:ilvl="1" w:tplc="04190019">
      <w:start w:val="1"/>
      <w:numFmt w:val="lowerLetter"/>
      <w:lvlText w:val="%2."/>
      <w:lvlJc w:val="left"/>
      <w:pPr>
        <w:ind w:left="1101" w:hanging="360"/>
      </w:pPr>
      <w:rPr>
        <w:rFonts w:cs="Times New Roman"/>
      </w:rPr>
    </w:lvl>
    <w:lvl w:ilvl="2" w:tplc="0419001B">
      <w:start w:val="1"/>
      <w:numFmt w:val="lowerRoman"/>
      <w:lvlText w:val="%3."/>
      <w:lvlJc w:val="right"/>
      <w:pPr>
        <w:ind w:left="1821" w:hanging="180"/>
      </w:pPr>
      <w:rPr>
        <w:rFonts w:cs="Times New Roman"/>
      </w:rPr>
    </w:lvl>
    <w:lvl w:ilvl="3" w:tplc="0419000F">
      <w:start w:val="1"/>
      <w:numFmt w:val="decimal"/>
      <w:lvlText w:val="%4."/>
      <w:lvlJc w:val="left"/>
      <w:pPr>
        <w:ind w:left="2541" w:hanging="360"/>
      </w:pPr>
      <w:rPr>
        <w:rFonts w:cs="Times New Roman"/>
      </w:rPr>
    </w:lvl>
    <w:lvl w:ilvl="4" w:tplc="04190019">
      <w:start w:val="1"/>
      <w:numFmt w:val="lowerLetter"/>
      <w:lvlText w:val="%5."/>
      <w:lvlJc w:val="left"/>
      <w:pPr>
        <w:ind w:left="3261" w:hanging="360"/>
      </w:pPr>
      <w:rPr>
        <w:rFonts w:cs="Times New Roman"/>
      </w:rPr>
    </w:lvl>
    <w:lvl w:ilvl="5" w:tplc="0419001B">
      <w:start w:val="1"/>
      <w:numFmt w:val="lowerRoman"/>
      <w:lvlText w:val="%6."/>
      <w:lvlJc w:val="right"/>
      <w:pPr>
        <w:ind w:left="3981" w:hanging="180"/>
      </w:pPr>
      <w:rPr>
        <w:rFonts w:cs="Times New Roman"/>
      </w:rPr>
    </w:lvl>
    <w:lvl w:ilvl="6" w:tplc="0419000F">
      <w:start w:val="1"/>
      <w:numFmt w:val="decimal"/>
      <w:lvlText w:val="%7."/>
      <w:lvlJc w:val="left"/>
      <w:pPr>
        <w:ind w:left="4701" w:hanging="360"/>
      </w:pPr>
      <w:rPr>
        <w:rFonts w:cs="Times New Roman"/>
      </w:rPr>
    </w:lvl>
    <w:lvl w:ilvl="7" w:tplc="04190019">
      <w:start w:val="1"/>
      <w:numFmt w:val="lowerLetter"/>
      <w:lvlText w:val="%8."/>
      <w:lvlJc w:val="left"/>
      <w:pPr>
        <w:ind w:left="5421" w:hanging="360"/>
      </w:pPr>
      <w:rPr>
        <w:rFonts w:cs="Times New Roman"/>
      </w:rPr>
    </w:lvl>
    <w:lvl w:ilvl="8" w:tplc="0419001B">
      <w:start w:val="1"/>
      <w:numFmt w:val="lowerRoman"/>
      <w:lvlText w:val="%9."/>
      <w:lvlJc w:val="right"/>
      <w:pPr>
        <w:ind w:left="6141" w:hanging="180"/>
      </w:pPr>
      <w:rPr>
        <w:rFonts w:cs="Times New Roman"/>
      </w:rPr>
    </w:lvl>
  </w:abstractNum>
  <w:abstractNum w:abstractNumId="37">
    <w:nsid w:val="3A660B4F"/>
    <w:multiLevelType w:val="hybridMultilevel"/>
    <w:tmpl w:val="31AAB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C0720EA"/>
    <w:multiLevelType w:val="hybridMultilevel"/>
    <w:tmpl w:val="D2B4035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D">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3CCE7267"/>
    <w:multiLevelType w:val="hybridMultilevel"/>
    <w:tmpl w:val="51349A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3DBE6866"/>
    <w:multiLevelType w:val="hybridMultilevel"/>
    <w:tmpl w:val="B8A8B2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3E766ABA"/>
    <w:multiLevelType w:val="hybridMultilevel"/>
    <w:tmpl w:val="55680F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16A4853"/>
    <w:multiLevelType w:val="hybridMultilevel"/>
    <w:tmpl w:val="C854FA00"/>
    <w:lvl w:ilvl="0" w:tplc="0419000D">
      <w:start w:val="1"/>
      <w:numFmt w:val="bullet"/>
      <w:lvlText w:val=""/>
      <w:lvlJc w:val="left"/>
      <w:pPr>
        <w:ind w:left="1364" w:hanging="360"/>
      </w:pPr>
      <w:rPr>
        <w:rFonts w:ascii="Wingdings" w:hAnsi="Wingdings" w:hint="default"/>
      </w:rPr>
    </w:lvl>
    <w:lvl w:ilvl="1" w:tplc="04190003">
      <w:start w:val="1"/>
      <w:numFmt w:val="bullet"/>
      <w:lvlText w:val="o"/>
      <w:lvlJc w:val="left"/>
      <w:pPr>
        <w:ind w:left="2084" w:hanging="360"/>
      </w:pPr>
      <w:rPr>
        <w:rFonts w:ascii="Courier New" w:hAnsi="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hint="default"/>
      </w:rPr>
    </w:lvl>
    <w:lvl w:ilvl="8" w:tplc="04190005">
      <w:start w:val="1"/>
      <w:numFmt w:val="bullet"/>
      <w:lvlText w:val=""/>
      <w:lvlJc w:val="left"/>
      <w:pPr>
        <w:ind w:left="7124" w:hanging="360"/>
      </w:pPr>
      <w:rPr>
        <w:rFonts w:ascii="Wingdings" w:hAnsi="Wingdings" w:hint="default"/>
      </w:rPr>
    </w:lvl>
  </w:abstractNum>
  <w:abstractNum w:abstractNumId="43">
    <w:nsid w:val="42590702"/>
    <w:multiLevelType w:val="hybridMultilevel"/>
    <w:tmpl w:val="1C703F12"/>
    <w:lvl w:ilvl="0" w:tplc="0419000D">
      <w:start w:val="1"/>
      <w:numFmt w:val="bullet"/>
      <w:lvlText w:val=""/>
      <w:lvlJc w:val="left"/>
      <w:pPr>
        <w:ind w:left="1065" w:hanging="360"/>
      </w:pPr>
      <w:rPr>
        <w:rFonts w:ascii="Wingdings" w:hAnsi="Wingdings"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hint="default"/>
      </w:rPr>
    </w:lvl>
    <w:lvl w:ilvl="8" w:tplc="04190005">
      <w:start w:val="1"/>
      <w:numFmt w:val="bullet"/>
      <w:lvlText w:val=""/>
      <w:lvlJc w:val="left"/>
      <w:pPr>
        <w:ind w:left="6825" w:hanging="360"/>
      </w:pPr>
      <w:rPr>
        <w:rFonts w:ascii="Wingdings" w:hAnsi="Wingdings" w:hint="default"/>
      </w:rPr>
    </w:lvl>
  </w:abstractNum>
  <w:abstractNum w:abstractNumId="44">
    <w:nsid w:val="486104B3"/>
    <w:multiLevelType w:val="hybridMultilevel"/>
    <w:tmpl w:val="F354831A"/>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C202BE1"/>
    <w:multiLevelType w:val="hybridMultilevel"/>
    <w:tmpl w:val="1D84C1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4D13230B"/>
    <w:multiLevelType w:val="hybridMultilevel"/>
    <w:tmpl w:val="4172F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4DF045E8"/>
    <w:multiLevelType w:val="hybridMultilevel"/>
    <w:tmpl w:val="0FB02276"/>
    <w:lvl w:ilvl="0" w:tplc="04190001">
      <w:start w:val="1"/>
      <w:numFmt w:val="bullet"/>
      <w:lvlText w:val=""/>
      <w:lvlJc w:val="left"/>
      <w:pPr>
        <w:ind w:left="1395" w:hanging="360"/>
      </w:pPr>
      <w:rPr>
        <w:rFonts w:ascii="Symbol" w:hAnsi="Symbol" w:hint="default"/>
      </w:rPr>
    </w:lvl>
    <w:lvl w:ilvl="1" w:tplc="04190003">
      <w:start w:val="1"/>
      <w:numFmt w:val="bullet"/>
      <w:lvlText w:val="o"/>
      <w:lvlJc w:val="left"/>
      <w:pPr>
        <w:ind w:left="2115" w:hanging="360"/>
      </w:pPr>
      <w:rPr>
        <w:rFonts w:ascii="Courier New" w:hAnsi="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hint="default"/>
      </w:rPr>
    </w:lvl>
    <w:lvl w:ilvl="8" w:tplc="04190005">
      <w:start w:val="1"/>
      <w:numFmt w:val="bullet"/>
      <w:lvlText w:val=""/>
      <w:lvlJc w:val="left"/>
      <w:pPr>
        <w:ind w:left="7155" w:hanging="360"/>
      </w:pPr>
      <w:rPr>
        <w:rFonts w:ascii="Wingdings" w:hAnsi="Wingdings" w:hint="default"/>
      </w:rPr>
    </w:lvl>
  </w:abstractNum>
  <w:abstractNum w:abstractNumId="48">
    <w:nsid w:val="4DF33A96"/>
    <w:multiLevelType w:val="hybridMultilevel"/>
    <w:tmpl w:val="BCD61582"/>
    <w:lvl w:ilvl="0" w:tplc="0419000D">
      <w:start w:val="1"/>
      <w:numFmt w:val="bullet"/>
      <w:lvlText w:val=""/>
      <w:lvlJc w:val="left"/>
      <w:pPr>
        <w:tabs>
          <w:tab w:val="num" w:pos="1477"/>
        </w:tabs>
        <w:ind w:left="1477" w:hanging="360"/>
      </w:pPr>
      <w:rPr>
        <w:rFonts w:ascii="Wingdings" w:hAnsi="Wingdings" w:hint="default"/>
      </w:rPr>
    </w:lvl>
    <w:lvl w:ilvl="1" w:tplc="04190003" w:tentative="1">
      <w:start w:val="1"/>
      <w:numFmt w:val="bullet"/>
      <w:lvlText w:val="o"/>
      <w:lvlJc w:val="left"/>
      <w:pPr>
        <w:tabs>
          <w:tab w:val="num" w:pos="2197"/>
        </w:tabs>
        <w:ind w:left="2197" w:hanging="360"/>
      </w:pPr>
      <w:rPr>
        <w:rFonts w:ascii="Courier New" w:hAnsi="Courier New" w:hint="default"/>
      </w:rPr>
    </w:lvl>
    <w:lvl w:ilvl="2" w:tplc="04190005" w:tentative="1">
      <w:start w:val="1"/>
      <w:numFmt w:val="bullet"/>
      <w:lvlText w:val=""/>
      <w:lvlJc w:val="left"/>
      <w:pPr>
        <w:tabs>
          <w:tab w:val="num" w:pos="2917"/>
        </w:tabs>
        <w:ind w:left="2917" w:hanging="360"/>
      </w:pPr>
      <w:rPr>
        <w:rFonts w:ascii="Wingdings" w:hAnsi="Wingdings" w:hint="default"/>
      </w:rPr>
    </w:lvl>
    <w:lvl w:ilvl="3" w:tplc="04190001" w:tentative="1">
      <w:start w:val="1"/>
      <w:numFmt w:val="bullet"/>
      <w:lvlText w:val=""/>
      <w:lvlJc w:val="left"/>
      <w:pPr>
        <w:tabs>
          <w:tab w:val="num" w:pos="3637"/>
        </w:tabs>
        <w:ind w:left="3637" w:hanging="360"/>
      </w:pPr>
      <w:rPr>
        <w:rFonts w:ascii="Symbol" w:hAnsi="Symbol" w:hint="default"/>
      </w:rPr>
    </w:lvl>
    <w:lvl w:ilvl="4" w:tplc="04190003" w:tentative="1">
      <w:start w:val="1"/>
      <w:numFmt w:val="bullet"/>
      <w:lvlText w:val="o"/>
      <w:lvlJc w:val="left"/>
      <w:pPr>
        <w:tabs>
          <w:tab w:val="num" w:pos="4357"/>
        </w:tabs>
        <w:ind w:left="4357" w:hanging="360"/>
      </w:pPr>
      <w:rPr>
        <w:rFonts w:ascii="Courier New" w:hAnsi="Courier New" w:hint="default"/>
      </w:rPr>
    </w:lvl>
    <w:lvl w:ilvl="5" w:tplc="04190005" w:tentative="1">
      <w:start w:val="1"/>
      <w:numFmt w:val="bullet"/>
      <w:lvlText w:val=""/>
      <w:lvlJc w:val="left"/>
      <w:pPr>
        <w:tabs>
          <w:tab w:val="num" w:pos="5077"/>
        </w:tabs>
        <w:ind w:left="5077" w:hanging="360"/>
      </w:pPr>
      <w:rPr>
        <w:rFonts w:ascii="Wingdings" w:hAnsi="Wingdings" w:hint="default"/>
      </w:rPr>
    </w:lvl>
    <w:lvl w:ilvl="6" w:tplc="04190001" w:tentative="1">
      <w:start w:val="1"/>
      <w:numFmt w:val="bullet"/>
      <w:lvlText w:val=""/>
      <w:lvlJc w:val="left"/>
      <w:pPr>
        <w:tabs>
          <w:tab w:val="num" w:pos="5797"/>
        </w:tabs>
        <w:ind w:left="5797" w:hanging="360"/>
      </w:pPr>
      <w:rPr>
        <w:rFonts w:ascii="Symbol" w:hAnsi="Symbol" w:hint="default"/>
      </w:rPr>
    </w:lvl>
    <w:lvl w:ilvl="7" w:tplc="04190003" w:tentative="1">
      <w:start w:val="1"/>
      <w:numFmt w:val="bullet"/>
      <w:lvlText w:val="o"/>
      <w:lvlJc w:val="left"/>
      <w:pPr>
        <w:tabs>
          <w:tab w:val="num" w:pos="6517"/>
        </w:tabs>
        <w:ind w:left="6517" w:hanging="360"/>
      </w:pPr>
      <w:rPr>
        <w:rFonts w:ascii="Courier New" w:hAnsi="Courier New" w:hint="default"/>
      </w:rPr>
    </w:lvl>
    <w:lvl w:ilvl="8" w:tplc="04190005" w:tentative="1">
      <w:start w:val="1"/>
      <w:numFmt w:val="bullet"/>
      <w:lvlText w:val=""/>
      <w:lvlJc w:val="left"/>
      <w:pPr>
        <w:tabs>
          <w:tab w:val="num" w:pos="7237"/>
        </w:tabs>
        <w:ind w:left="7237" w:hanging="360"/>
      </w:pPr>
      <w:rPr>
        <w:rFonts w:ascii="Wingdings" w:hAnsi="Wingdings" w:hint="default"/>
      </w:rPr>
    </w:lvl>
  </w:abstractNum>
  <w:abstractNum w:abstractNumId="49">
    <w:nsid w:val="4F746C6F"/>
    <w:multiLevelType w:val="hybridMultilevel"/>
    <w:tmpl w:val="7AD6D382"/>
    <w:lvl w:ilvl="0" w:tplc="0419000D">
      <w:start w:val="1"/>
      <w:numFmt w:val="bullet"/>
      <w:lvlText w:val=""/>
      <w:lvlJc w:val="left"/>
      <w:pPr>
        <w:ind w:left="1395" w:hanging="360"/>
      </w:pPr>
      <w:rPr>
        <w:rFonts w:ascii="Wingdings" w:hAnsi="Wingdings" w:hint="default"/>
      </w:rPr>
    </w:lvl>
    <w:lvl w:ilvl="1" w:tplc="04190003">
      <w:start w:val="1"/>
      <w:numFmt w:val="bullet"/>
      <w:lvlText w:val="o"/>
      <w:lvlJc w:val="left"/>
      <w:pPr>
        <w:ind w:left="2115" w:hanging="360"/>
      </w:pPr>
      <w:rPr>
        <w:rFonts w:ascii="Courier New" w:hAnsi="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hint="default"/>
      </w:rPr>
    </w:lvl>
    <w:lvl w:ilvl="8" w:tplc="04190005">
      <w:start w:val="1"/>
      <w:numFmt w:val="bullet"/>
      <w:lvlText w:val=""/>
      <w:lvlJc w:val="left"/>
      <w:pPr>
        <w:ind w:left="7155" w:hanging="360"/>
      </w:pPr>
      <w:rPr>
        <w:rFonts w:ascii="Wingdings" w:hAnsi="Wingdings" w:hint="default"/>
      </w:rPr>
    </w:lvl>
  </w:abstractNum>
  <w:abstractNum w:abstractNumId="50">
    <w:nsid w:val="50CE2399"/>
    <w:multiLevelType w:val="hybridMultilevel"/>
    <w:tmpl w:val="96DC25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2931A9A"/>
    <w:multiLevelType w:val="hybridMultilevel"/>
    <w:tmpl w:val="64C0A9C6"/>
    <w:lvl w:ilvl="0" w:tplc="6E460CD8">
      <w:start w:val="1"/>
      <w:numFmt w:val="decimal"/>
      <w:lvlText w:val="%1."/>
      <w:lvlJc w:val="left"/>
      <w:pPr>
        <w:ind w:left="720" w:hanging="360"/>
      </w:pPr>
      <w:rPr>
        <w:rFonts w:ascii="Symbol" w:hAnsi="Symbol" w:cs="Symbol" w:hint="default"/>
        <w:bCs/>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2">
    <w:nsid w:val="53E138DE"/>
    <w:multiLevelType w:val="hybridMultilevel"/>
    <w:tmpl w:val="BFF25430"/>
    <w:lvl w:ilvl="0" w:tplc="0419000D">
      <w:start w:val="1"/>
      <w:numFmt w:val="bullet"/>
      <w:lvlText w:val=""/>
      <w:lvlJc w:val="left"/>
      <w:pPr>
        <w:ind w:left="1395" w:hanging="360"/>
      </w:pPr>
      <w:rPr>
        <w:rFonts w:ascii="Wingdings" w:hAnsi="Wingdings" w:hint="default"/>
      </w:rPr>
    </w:lvl>
    <w:lvl w:ilvl="1" w:tplc="04190003">
      <w:start w:val="1"/>
      <w:numFmt w:val="bullet"/>
      <w:lvlText w:val="o"/>
      <w:lvlJc w:val="left"/>
      <w:pPr>
        <w:ind w:left="2115" w:hanging="360"/>
      </w:pPr>
      <w:rPr>
        <w:rFonts w:ascii="Courier New" w:hAnsi="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hint="default"/>
      </w:rPr>
    </w:lvl>
    <w:lvl w:ilvl="8" w:tplc="04190005">
      <w:start w:val="1"/>
      <w:numFmt w:val="bullet"/>
      <w:lvlText w:val=""/>
      <w:lvlJc w:val="left"/>
      <w:pPr>
        <w:ind w:left="7155" w:hanging="360"/>
      </w:pPr>
      <w:rPr>
        <w:rFonts w:ascii="Wingdings" w:hAnsi="Wingdings" w:hint="default"/>
      </w:rPr>
    </w:lvl>
  </w:abstractNum>
  <w:abstractNum w:abstractNumId="53">
    <w:nsid w:val="56EB45D0"/>
    <w:multiLevelType w:val="hybridMultilevel"/>
    <w:tmpl w:val="8F80A8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573E318F"/>
    <w:multiLevelType w:val="hybridMultilevel"/>
    <w:tmpl w:val="FB78E48C"/>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7A235B8"/>
    <w:multiLevelType w:val="hybridMultilevel"/>
    <w:tmpl w:val="1750A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C433E80"/>
    <w:multiLevelType w:val="hybridMultilevel"/>
    <w:tmpl w:val="CAF24B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5C86466F"/>
    <w:multiLevelType w:val="hybridMultilevel"/>
    <w:tmpl w:val="BBF8AF78"/>
    <w:lvl w:ilvl="0" w:tplc="0419000D">
      <w:start w:val="1"/>
      <w:numFmt w:val="bullet"/>
      <w:lvlText w:val=""/>
      <w:lvlJc w:val="left"/>
      <w:pPr>
        <w:ind w:left="675" w:hanging="360"/>
      </w:pPr>
      <w:rPr>
        <w:rFonts w:ascii="Wingdings" w:hAnsi="Wingdings" w:hint="default"/>
      </w:rPr>
    </w:lvl>
    <w:lvl w:ilvl="1" w:tplc="04190003">
      <w:start w:val="1"/>
      <w:numFmt w:val="bullet"/>
      <w:lvlText w:val="o"/>
      <w:lvlJc w:val="left"/>
      <w:pPr>
        <w:ind w:left="1395" w:hanging="360"/>
      </w:pPr>
      <w:rPr>
        <w:rFonts w:ascii="Courier New" w:hAnsi="Courier New" w:hint="default"/>
      </w:rPr>
    </w:lvl>
    <w:lvl w:ilvl="2" w:tplc="04190005">
      <w:start w:val="1"/>
      <w:numFmt w:val="bullet"/>
      <w:lvlText w:val=""/>
      <w:lvlJc w:val="left"/>
      <w:pPr>
        <w:ind w:left="2115" w:hanging="360"/>
      </w:pPr>
      <w:rPr>
        <w:rFonts w:ascii="Wingdings" w:hAnsi="Wingdings" w:hint="default"/>
      </w:rPr>
    </w:lvl>
    <w:lvl w:ilvl="3" w:tplc="04190001">
      <w:start w:val="1"/>
      <w:numFmt w:val="bullet"/>
      <w:lvlText w:val=""/>
      <w:lvlJc w:val="left"/>
      <w:pPr>
        <w:ind w:left="2835" w:hanging="360"/>
      </w:pPr>
      <w:rPr>
        <w:rFonts w:ascii="Symbol" w:hAnsi="Symbol" w:hint="default"/>
      </w:rPr>
    </w:lvl>
    <w:lvl w:ilvl="4" w:tplc="04190003">
      <w:start w:val="1"/>
      <w:numFmt w:val="bullet"/>
      <w:lvlText w:val="o"/>
      <w:lvlJc w:val="left"/>
      <w:pPr>
        <w:ind w:left="3555" w:hanging="360"/>
      </w:pPr>
      <w:rPr>
        <w:rFonts w:ascii="Courier New" w:hAnsi="Courier New" w:hint="default"/>
      </w:rPr>
    </w:lvl>
    <w:lvl w:ilvl="5" w:tplc="04190005">
      <w:start w:val="1"/>
      <w:numFmt w:val="bullet"/>
      <w:lvlText w:val=""/>
      <w:lvlJc w:val="left"/>
      <w:pPr>
        <w:ind w:left="4275" w:hanging="360"/>
      </w:pPr>
      <w:rPr>
        <w:rFonts w:ascii="Wingdings" w:hAnsi="Wingdings" w:hint="default"/>
      </w:rPr>
    </w:lvl>
    <w:lvl w:ilvl="6" w:tplc="04190001">
      <w:start w:val="1"/>
      <w:numFmt w:val="bullet"/>
      <w:lvlText w:val=""/>
      <w:lvlJc w:val="left"/>
      <w:pPr>
        <w:ind w:left="4995" w:hanging="360"/>
      </w:pPr>
      <w:rPr>
        <w:rFonts w:ascii="Symbol" w:hAnsi="Symbol" w:hint="default"/>
      </w:rPr>
    </w:lvl>
    <w:lvl w:ilvl="7" w:tplc="04190003">
      <w:start w:val="1"/>
      <w:numFmt w:val="bullet"/>
      <w:lvlText w:val="o"/>
      <w:lvlJc w:val="left"/>
      <w:pPr>
        <w:ind w:left="5715" w:hanging="360"/>
      </w:pPr>
      <w:rPr>
        <w:rFonts w:ascii="Courier New" w:hAnsi="Courier New" w:hint="default"/>
      </w:rPr>
    </w:lvl>
    <w:lvl w:ilvl="8" w:tplc="04190005">
      <w:start w:val="1"/>
      <w:numFmt w:val="bullet"/>
      <w:lvlText w:val=""/>
      <w:lvlJc w:val="left"/>
      <w:pPr>
        <w:ind w:left="6435" w:hanging="360"/>
      </w:pPr>
      <w:rPr>
        <w:rFonts w:ascii="Wingdings" w:hAnsi="Wingdings" w:hint="default"/>
      </w:rPr>
    </w:lvl>
  </w:abstractNum>
  <w:abstractNum w:abstractNumId="58">
    <w:nsid w:val="5C8B10F4"/>
    <w:multiLevelType w:val="hybridMultilevel"/>
    <w:tmpl w:val="358237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CA73484"/>
    <w:multiLevelType w:val="hybridMultilevel"/>
    <w:tmpl w:val="D9681A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3451F5E"/>
    <w:multiLevelType w:val="hybridMultilevel"/>
    <w:tmpl w:val="11F0A1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65860CF0"/>
    <w:multiLevelType w:val="hybridMultilevel"/>
    <w:tmpl w:val="EE6C3A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nsid w:val="67934FBC"/>
    <w:multiLevelType w:val="hybridMultilevel"/>
    <w:tmpl w:val="31028E8A"/>
    <w:lvl w:ilvl="0" w:tplc="0419000D">
      <w:start w:val="1"/>
      <w:numFmt w:val="bullet"/>
      <w:lvlText w:val=""/>
      <w:lvlJc w:val="left"/>
      <w:pPr>
        <w:ind w:left="1065" w:hanging="360"/>
      </w:pPr>
      <w:rPr>
        <w:rFonts w:ascii="Wingdings" w:hAnsi="Wingdings"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hint="default"/>
      </w:rPr>
    </w:lvl>
    <w:lvl w:ilvl="8" w:tplc="04190005">
      <w:start w:val="1"/>
      <w:numFmt w:val="bullet"/>
      <w:lvlText w:val=""/>
      <w:lvlJc w:val="left"/>
      <w:pPr>
        <w:ind w:left="6825" w:hanging="360"/>
      </w:pPr>
      <w:rPr>
        <w:rFonts w:ascii="Wingdings" w:hAnsi="Wingdings" w:hint="default"/>
      </w:rPr>
    </w:lvl>
  </w:abstractNum>
  <w:abstractNum w:abstractNumId="63">
    <w:nsid w:val="69EF40B4"/>
    <w:multiLevelType w:val="hybridMultilevel"/>
    <w:tmpl w:val="F796C2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6E9A55B2"/>
    <w:multiLevelType w:val="hybridMultilevel"/>
    <w:tmpl w:val="8D6E3A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70000575"/>
    <w:multiLevelType w:val="hybridMultilevel"/>
    <w:tmpl w:val="F88827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7030430D"/>
    <w:multiLevelType w:val="hybridMultilevel"/>
    <w:tmpl w:val="5CB63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73926FE9"/>
    <w:multiLevelType w:val="hybridMultilevel"/>
    <w:tmpl w:val="0DB2C3B2"/>
    <w:lvl w:ilvl="0" w:tplc="AD10BD1A">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8">
    <w:nsid w:val="74D7201F"/>
    <w:multiLevelType w:val="hybridMultilevel"/>
    <w:tmpl w:val="086A12AA"/>
    <w:lvl w:ilvl="0" w:tplc="0419000D">
      <w:start w:val="1"/>
      <w:numFmt w:val="bullet"/>
      <w:lvlText w:val=""/>
      <w:lvlJc w:val="left"/>
      <w:pPr>
        <w:tabs>
          <w:tab w:val="num" w:pos="1477"/>
        </w:tabs>
        <w:ind w:left="1477" w:hanging="360"/>
      </w:pPr>
      <w:rPr>
        <w:rFonts w:ascii="Wingdings" w:hAnsi="Wingdings"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69">
    <w:nsid w:val="7BF95949"/>
    <w:multiLevelType w:val="hybridMultilevel"/>
    <w:tmpl w:val="FDF42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C786268"/>
    <w:multiLevelType w:val="hybridMultilevel"/>
    <w:tmpl w:val="14F8F6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7CC27EEA"/>
    <w:multiLevelType w:val="hybridMultilevel"/>
    <w:tmpl w:val="637AD6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7FDD1BB7"/>
    <w:multiLevelType w:val="hybridMultilevel"/>
    <w:tmpl w:val="BF106C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14"/>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0"/>
    <w:lvlOverride w:ilvl="0">
      <w:startOverride w:val="1"/>
    </w:lvlOverride>
  </w:num>
  <w:num w:numId="14">
    <w:abstractNumId w:val="18"/>
  </w:num>
  <w:num w:numId="15">
    <w:abstractNumId w:val="20"/>
  </w:num>
  <w:num w:numId="16">
    <w:abstractNumId w:val="41"/>
  </w:num>
  <w:num w:numId="17">
    <w:abstractNumId w:val="62"/>
  </w:num>
  <w:num w:numId="18">
    <w:abstractNumId w:val="31"/>
  </w:num>
  <w:num w:numId="19">
    <w:abstractNumId w:val="60"/>
  </w:num>
  <w:num w:numId="20">
    <w:abstractNumId w:val="43"/>
  </w:num>
  <w:num w:numId="21">
    <w:abstractNumId w:val="28"/>
  </w:num>
  <w:num w:numId="22">
    <w:abstractNumId w:val="24"/>
  </w:num>
  <w:num w:numId="23">
    <w:abstractNumId w:val="64"/>
  </w:num>
  <w:num w:numId="24">
    <w:abstractNumId w:val="12"/>
  </w:num>
  <w:num w:numId="25">
    <w:abstractNumId w:val="42"/>
  </w:num>
  <w:num w:numId="26">
    <w:abstractNumId w:val="63"/>
  </w:num>
  <w:num w:numId="27">
    <w:abstractNumId w:val="56"/>
  </w:num>
  <w:num w:numId="28">
    <w:abstractNumId w:val="38"/>
  </w:num>
  <w:num w:numId="29">
    <w:abstractNumId w:val="40"/>
  </w:num>
  <w:num w:numId="30">
    <w:abstractNumId w:val="32"/>
  </w:num>
  <w:num w:numId="31">
    <w:abstractNumId w:val="29"/>
  </w:num>
  <w:num w:numId="32">
    <w:abstractNumId w:val="45"/>
  </w:num>
  <w:num w:numId="33">
    <w:abstractNumId w:val="22"/>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num>
  <w:num w:numId="38">
    <w:abstractNumId w:val="72"/>
  </w:num>
  <w:num w:numId="39">
    <w:abstractNumId w:val="57"/>
  </w:num>
  <w:num w:numId="40">
    <w:abstractNumId w:val="66"/>
  </w:num>
  <w:num w:numId="41">
    <w:abstractNumId w:val="52"/>
  </w:num>
  <w:num w:numId="42">
    <w:abstractNumId w:val="46"/>
  </w:num>
  <w:num w:numId="43">
    <w:abstractNumId w:val="33"/>
  </w:num>
  <w:num w:numId="44">
    <w:abstractNumId w:val="25"/>
  </w:num>
  <w:num w:numId="45">
    <w:abstractNumId w:val="21"/>
  </w:num>
  <w:num w:numId="46">
    <w:abstractNumId w:val="19"/>
  </w:num>
  <w:num w:numId="47">
    <w:abstractNumId w:val="49"/>
  </w:num>
  <w:num w:numId="48">
    <w:abstractNumId w:val="70"/>
  </w:num>
  <w:num w:numId="49">
    <w:abstractNumId w:val="65"/>
  </w:num>
  <w:num w:numId="50">
    <w:abstractNumId w:val="47"/>
  </w:num>
  <w:num w:numId="51">
    <w:abstractNumId w:val="9"/>
  </w:num>
  <w:num w:numId="52">
    <w:abstractNumId w:val="37"/>
  </w:num>
  <w:num w:numId="53">
    <w:abstractNumId w:val="39"/>
  </w:num>
  <w:num w:numId="54">
    <w:abstractNumId w:val="15"/>
  </w:num>
  <w:num w:numId="55">
    <w:abstractNumId w:val="26"/>
  </w:num>
  <w:num w:numId="56">
    <w:abstractNumId w:val="54"/>
  </w:num>
  <w:num w:numId="57">
    <w:abstractNumId w:val="44"/>
  </w:num>
  <w:num w:numId="58">
    <w:abstractNumId w:val="58"/>
  </w:num>
  <w:num w:numId="59">
    <w:abstractNumId w:val="59"/>
  </w:num>
  <w:num w:numId="60">
    <w:abstractNumId w:val="50"/>
  </w:num>
  <w:num w:numId="61">
    <w:abstractNumId w:val="34"/>
  </w:num>
  <w:num w:numId="62">
    <w:abstractNumId w:val="69"/>
  </w:num>
  <w:num w:numId="63">
    <w:abstractNumId w:val="55"/>
  </w:num>
  <w:num w:numId="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num>
  <w:num w:numId="66">
    <w:abstractNumId w:val="68"/>
  </w:num>
  <w:num w:numId="67">
    <w:abstractNumId w:val="27"/>
  </w:num>
  <w:num w:numId="6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num>
  <w:num w:numId="72">
    <w:abstractNumId w:val="35"/>
  </w:num>
  <w:num w:numId="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lvlOverride w:ilvl="0">
      <w:startOverride w:val="1"/>
    </w:lvlOverride>
  </w:num>
  <w:num w:numId="75">
    <w:abstractNumId w:val="3"/>
    <w:lvlOverride w:ilvl="0">
      <w:startOverride w:val="1"/>
    </w:lvlOverride>
  </w:num>
  <w:num w:numId="76">
    <w:abstractNumId w:val="16"/>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A50"/>
    <w:rsid w:val="00014035"/>
    <w:rsid w:val="0002389E"/>
    <w:rsid w:val="00026E69"/>
    <w:rsid w:val="00032F99"/>
    <w:rsid w:val="00043D10"/>
    <w:rsid w:val="00046FEE"/>
    <w:rsid w:val="00051759"/>
    <w:rsid w:val="00070094"/>
    <w:rsid w:val="00073041"/>
    <w:rsid w:val="00081114"/>
    <w:rsid w:val="000812F4"/>
    <w:rsid w:val="000875D0"/>
    <w:rsid w:val="000A45D7"/>
    <w:rsid w:val="000A5600"/>
    <w:rsid w:val="000B53A5"/>
    <w:rsid w:val="000C0B0D"/>
    <w:rsid w:val="000C33A2"/>
    <w:rsid w:val="000E2841"/>
    <w:rsid w:val="000E7B77"/>
    <w:rsid w:val="001006A3"/>
    <w:rsid w:val="0010225B"/>
    <w:rsid w:val="00117B03"/>
    <w:rsid w:val="00140DC2"/>
    <w:rsid w:val="00170F65"/>
    <w:rsid w:val="00176701"/>
    <w:rsid w:val="00194E34"/>
    <w:rsid w:val="00195601"/>
    <w:rsid w:val="00195C84"/>
    <w:rsid w:val="001B337F"/>
    <w:rsid w:val="001B6A2A"/>
    <w:rsid w:val="001B6E33"/>
    <w:rsid w:val="001C514D"/>
    <w:rsid w:val="001D0CF0"/>
    <w:rsid w:val="001D1613"/>
    <w:rsid w:val="001F3770"/>
    <w:rsid w:val="00203BEC"/>
    <w:rsid w:val="00204D01"/>
    <w:rsid w:val="002075BA"/>
    <w:rsid w:val="002106BA"/>
    <w:rsid w:val="00220B31"/>
    <w:rsid w:val="00236171"/>
    <w:rsid w:val="00270AE3"/>
    <w:rsid w:val="002813BA"/>
    <w:rsid w:val="00290B99"/>
    <w:rsid w:val="00293819"/>
    <w:rsid w:val="002A2B78"/>
    <w:rsid w:val="002A68EE"/>
    <w:rsid w:val="002B2C5B"/>
    <w:rsid w:val="002C7723"/>
    <w:rsid w:val="002D0120"/>
    <w:rsid w:val="002D0EFC"/>
    <w:rsid w:val="002D4EE0"/>
    <w:rsid w:val="002E5D01"/>
    <w:rsid w:val="002F2591"/>
    <w:rsid w:val="00300201"/>
    <w:rsid w:val="003026EE"/>
    <w:rsid w:val="0030715E"/>
    <w:rsid w:val="003208D1"/>
    <w:rsid w:val="0033598C"/>
    <w:rsid w:val="00342A50"/>
    <w:rsid w:val="00342EE1"/>
    <w:rsid w:val="003449AC"/>
    <w:rsid w:val="0034530A"/>
    <w:rsid w:val="003556A9"/>
    <w:rsid w:val="00371C76"/>
    <w:rsid w:val="0037686F"/>
    <w:rsid w:val="00383405"/>
    <w:rsid w:val="00387F0A"/>
    <w:rsid w:val="003902EF"/>
    <w:rsid w:val="003B480D"/>
    <w:rsid w:val="003C00A2"/>
    <w:rsid w:val="003C0DBC"/>
    <w:rsid w:val="003C758A"/>
    <w:rsid w:val="003E5793"/>
    <w:rsid w:val="003F1CC4"/>
    <w:rsid w:val="003F649A"/>
    <w:rsid w:val="00401A5D"/>
    <w:rsid w:val="00403797"/>
    <w:rsid w:val="00403A4C"/>
    <w:rsid w:val="004103DE"/>
    <w:rsid w:val="00416F3A"/>
    <w:rsid w:val="00433E28"/>
    <w:rsid w:val="00453E99"/>
    <w:rsid w:val="00456542"/>
    <w:rsid w:val="00460174"/>
    <w:rsid w:val="0049725F"/>
    <w:rsid w:val="004B3E83"/>
    <w:rsid w:val="004C1B6E"/>
    <w:rsid w:val="004D2200"/>
    <w:rsid w:val="004E14D6"/>
    <w:rsid w:val="004F131F"/>
    <w:rsid w:val="00504D81"/>
    <w:rsid w:val="00515FFD"/>
    <w:rsid w:val="005223B0"/>
    <w:rsid w:val="00531109"/>
    <w:rsid w:val="00545A0B"/>
    <w:rsid w:val="00547ECC"/>
    <w:rsid w:val="005534D6"/>
    <w:rsid w:val="005624D8"/>
    <w:rsid w:val="005637FB"/>
    <w:rsid w:val="005744B9"/>
    <w:rsid w:val="005801F9"/>
    <w:rsid w:val="00590E3A"/>
    <w:rsid w:val="00593FF4"/>
    <w:rsid w:val="005A205D"/>
    <w:rsid w:val="005B2EA5"/>
    <w:rsid w:val="005C1615"/>
    <w:rsid w:val="005C7646"/>
    <w:rsid w:val="005F5D40"/>
    <w:rsid w:val="005F6C30"/>
    <w:rsid w:val="006033B2"/>
    <w:rsid w:val="00610CD3"/>
    <w:rsid w:val="00617249"/>
    <w:rsid w:val="00654503"/>
    <w:rsid w:val="00657F93"/>
    <w:rsid w:val="0066455A"/>
    <w:rsid w:val="00665737"/>
    <w:rsid w:val="006812BF"/>
    <w:rsid w:val="006A1564"/>
    <w:rsid w:val="006A6607"/>
    <w:rsid w:val="006A79C4"/>
    <w:rsid w:val="006C12D5"/>
    <w:rsid w:val="006D341C"/>
    <w:rsid w:val="006D7A92"/>
    <w:rsid w:val="006F26E8"/>
    <w:rsid w:val="007003C8"/>
    <w:rsid w:val="007209F0"/>
    <w:rsid w:val="007272CA"/>
    <w:rsid w:val="0073716E"/>
    <w:rsid w:val="00741FDF"/>
    <w:rsid w:val="00743C2C"/>
    <w:rsid w:val="00745C10"/>
    <w:rsid w:val="00746991"/>
    <w:rsid w:val="00747934"/>
    <w:rsid w:val="007479B5"/>
    <w:rsid w:val="00753810"/>
    <w:rsid w:val="0076470F"/>
    <w:rsid w:val="007C4B78"/>
    <w:rsid w:val="007D3220"/>
    <w:rsid w:val="007D4B3B"/>
    <w:rsid w:val="007E52F7"/>
    <w:rsid w:val="008007D4"/>
    <w:rsid w:val="00803D87"/>
    <w:rsid w:val="00806AC9"/>
    <w:rsid w:val="00811644"/>
    <w:rsid w:val="008165CD"/>
    <w:rsid w:val="008220C8"/>
    <w:rsid w:val="00837D66"/>
    <w:rsid w:val="008475D9"/>
    <w:rsid w:val="00852C5A"/>
    <w:rsid w:val="008678B2"/>
    <w:rsid w:val="00867C62"/>
    <w:rsid w:val="00872233"/>
    <w:rsid w:val="008726F8"/>
    <w:rsid w:val="00875DDB"/>
    <w:rsid w:val="00881412"/>
    <w:rsid w:val="00892FC5"/>
    <w:rsid w:val="00893237"/>
    <w:rsid w:val="008B4D54"/>
    <w:rsid w:val="008B591C"/>
    <w:rsid w:val="008C161A"/>
    <w:rsid w:val="008D1EB9"/>
    <w:rsid w:val="008D32A0"/>
    <w:rsid w:val="008D3E35"/>
    <w:rsid w:val="008D42B6"/>
    <w:rsid w:val="008D43F0"/>
    <w:rsid w:val="008D5444"/>
    <w:rsid w:val="008F41A7"/>
    <w:rsid w:val="008F66A0"/>
    <w:rsid w:val="008F7683"/>
    <w:rsid w:val="00900AB4"/>
    <w:rsid w:val="00901DF3"/>
    <w:rsid w:val="00906B57"/>
    <w:rsid w:val="009123A9"/>
    <w:rsid w:val="0091328F"/>
    <w:rsid w:val="009135FE"/>
    <w:rsid w:val="009205DB"/>
    <w:rsid w:val="009316F8"/>
    <w:rsid w:val="009439DB"/>
    <w:rsid w:val="00943A7B"/>
    <w:rsid w:val="00955A42"/>
    <w:rsid w:val="009720B6"/>
    <w:rsid w:val="00973D67"/>
    <w:rsid w:val="00992191"/>
    <w:rsid w:val="00993603"/>
    <w:rsid w:val="00993E87"/>
    <w:rsid w:val="00997686"/>
    <w:rsid w:val="009B04E4"/>
    <w:rsid w:val="009B2838"/>
    <w:rsid w:val="009D2584"/>
    <w:rsid w:val="009D7860"/>
    <w:rsid w:val="009E3A8B"/>
    <w:rsid w:val="009E3E91"/>
    <w:rsid w:val="009E430F"/>
    <w:rsid w:val="009E7044"/>
    <w:rsid w:val="009F2B4A"/>
    <w:rsid w:val="009F611B"/>
    <w:rsid w:val="00A159AD"/>
    <w:rsid w:val="00A20D4D"/>
    <w:rsid w:val="00A40FE0"/>
    <w:rsid w:val="00A43F39"/>
    <w:rsid w:val="00A457E0"/>
    <w:rsid w:val="00A53DF1"/>
    <w:rsid w:val="00A572A0"/>
    <w:rsid w:val="00AA00C9"/>
    <w:rsid w:val="00AB3D2D"/>
    <w:rsid w:val="00AC37BD"/>
    <w:rsid w:val="00AD2A0A"/>
    <w:rsid w:val="00AD5055"/>
    <w:rsid w:val="00AE3426"/>
    <w:rsid w:val="00AE5BBE"/>
    <w:rsid w:val="00AF33DB"/>
    <w:rsid w:val="00AF5F92"/>
    <w:rsid w:val="00B04C93"/>
    <w:rsid w:val="00B2384E"/>
    <w:rsid w:val="00B364DA"/>
    <w:rsid w:val="00B4323E"/>
    <w:rsid w:val="00B43E87"/>
    <w:rsid w:val="00B46F0C"/>
    <w:rsid w:val="00B51BF1"/>
    <w:rsid w:val="00B53744"/>
    <w:rsid w:val="00B56433"/>
    <w:rsid w:val="00B66754"/>
    <w:rsid w:val="00B6731E"/>
    <w:rsid w:val="00B676D6"/>
    <w:rsid w:val="00B93591"/>
    <w:rsid w:val="00BB0DD8"/>
    <w:rsid w:val="00BB588E"/>
    <w:rsid w:val="00BC1D9A"/>
    <w:rsid w:val="00BC3A35"/>
    <w:rsid w:val="00BC474B"/>
    <w:rsid w:val="00BD329C"/>
    <w:rsid w:val="00BE682D"/>
    <w:rsid w:val="00C01F8D"/>
    <w:rsid w:val="00C24966"/>
    <w:rsid w:val="00C2522F"/>
    <w:rsid w:val="00C33BD0"/>
    <w:rsid w:val="00C44995"/>
    <w:rsid w:val="00C60904"/>
    <w:rsid w:val="00C74DB3"/>
    <w:rsid w:val="00C95AD6"/>
    <w:rsid w:val="00CA40AD"/>
    <w:rsid w:val="00CC0546"/>
    <w:rsid w:val="00CD2318"/>
    <w:rsid w:val="00CF4ADF"/>
    <w:rsid w:val="00CF59E7"/>
    <w:rsid w:val="00D0150C"/>
    <w:rsid w:val="00D0559D"/>
    <w:rsid w:val="00D11DB7"/>
    <w:rsid w:val="00D172C4"/>
    <w:rsid w:val="00D37D0A"/>
    <w:rsid w:val="00D543B3"/>
    <w:rsid w:val="00D56F16"/>
    <w:rsid w:val="00D57E36"/>
    <w:rsid w:val="00D61A9F"/>
    <w:rsid w:val="00D63F70"/>
    <w:rsid w:val="00D70C47"/>
    <w:rsid w:val="00D941A1"/>
    <w:rsid w:val="00DA78DD"/>
    <w:rsid w:val="00DB0B7C"/>
    <w:rsid w:val="00DB2D8D"/>
    <w:rsid w:val="00DB3FC3"/>
    <w:rsid w:val="00DB6D9B"/>
    <w:rsid w:val="00DD55BF"/>
    <w:rsid w:val="00DF7CE7"/>
    <w:rsid w:val="00E1152F"/>
    <w:rsid w:val="00E20C3C"/>
    <w:rsid w:val="00E221D9"/>
    <w:rsid w:val="00E23108"/>
    <w:rsid w:val="00E32496"/>
    <w:rsid w:val="00E425C5"/>
    <w:rsid w:val="00E4741A"/>
    <w:rsid w:val="00E651F6"/>
    <w:rsid w:val="00E922A1"/>
    <w:rsid w:val="00E95B61"/>
    <w:rsid w:val="00E95BBA"/>
    <w:rsid w:val="00EA07BC"/>
    <w:rsid w:val="00EB0570"/>
    <w:rsid w:val="00EB11CA"/>
    <w:rsid w:val="00EB148B"/>
    <w:rsid w:val="00EC3DC2"/>
    <w:rsid w:val="00EC693F"/>
    <w:rsid w:val="00EF2C5A"/>
    <w:rsid w:val="00F07EEB"/>
    <w:rsid w:val="00F20535"/>
    <w:rsid w:val="00F22201"/>
    <w:rsid w:val="00F26899"/>
    <w:rsid w:val="00F40B04"/>
    <w:rsid w:val="00F45FA8"/>
    <w:rsid w:val="00F63D6F"/>
    <w:rsid w:val="00F823E1"/>
    <w:rsid w:val="00F85B5F"/>
    <w:rsid w:val="00F85F01"/>
    <w:rsid w:val="00FA7BD3"/>
    <w:rsid w:val="00FB1141"/>
    <w:rsid w:val="00FC1691"/>
    <w:rsid w:val="00FC5F79"/>
    <w:rsid w:val="00FD7D68"/>
    <w:rsid w:val="00FF5E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1A1"/>
    <w:pPr>
      <w:spacing w:after="200" w:line="276" w:lineRule="auto"/>
    </w:pPr>
    <w:rPr>
      <w:lang w:eastAsia="en-US"/>
    </w:rPr>
  </w:style>
  <w:style w:type="paragraph" w:styleId="2">
    <w:name w:val="heading 2"/>
    <w:basedOn w:val="a"/>
    <w:link w:val="20"/>
    <w:uiPriority w:val="99"/>
    <w:qFormat/>
    <w:rsid w:val="004E14D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E14D6"/>
    <w:rPr>
      <w:rFonts w:ascii="Times New Roman" w:hAnsi="Times New Roman" w:cs="Times New Roman"/>
      <w:b/>
      <w:bCs/>
      <w:sz w:val="36"/>
      <w:szCs w:val="36"/>
      <w:lang w:eastAsia="ru-RU"/>
    </w:rPr>
  </w:style>
  <w:style w:type="table" w:styleId="a3">
    <w:name w:val="Table Grid"/>
    <w:basedOn w:val="a1"/>
    <w:uiPriority w:val="99"/>
    <w:rsid w:val="0001403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4E14D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link w:val="a5"/>
    <w:uiPriority w:val="99"/>
    <w:qFormat/>
    <w:rsid w:val="004E14D6"/>
    <w:rPr>
      <w:lang w:eastAsia="en-US"/>
    </w:rPr>
  </w:style>
  <w:style w:type="character" w:styleId="a6">
    <w:name w:val="Emphasis"/>
    <w:basedOn w:val="a0"/>
    <w:uiPriority w:val="99"/>
    <w:qFormat/>
    <w:rsid w:val="004E14D6"/>
    <w:rPr>
      <w:rFonts w:cs="Times New Roman"/>
      <w:i/>
    </w:rPr>
  </w:style>
  <w:style w:type="paragraph" w:customStyle="1" w:styleId="21">
    <w:name w:val="Основной текст 21"/>
    <w:basedOn w:val="a"/>
    <w:uiPriority w:val="99"/>
    <w:rsid w:val="004E14D6"/>
    <w:pPr>
      <w:suppressAutoHyphens/>
      <w:spacing w:after="0" w:line="100" w:lineRule="atLeast"/>
    </w:pPr>
    <w:rPr>
      <w:rFonts w:ascii="Times New Roman" w:hAnsi="Times New Roman" w:cs="Tahoma"/>
      <w:kern w:val="1"/>
      <w:sz w:val="24"/>
      <w:szCs w:val="24"/>
      <w:lang w:eastAsia="hi-IN" w:bidi="hi-IN"/>
    </w:rPr>
  </w:style>
  <w:style w:type="paragraph" w:customStyle="1" w:styleId="TableContents">
    <w:name w:val="Table Contents"/>
    <w:basedOn w:val="a"/>
    <w:uiPriority w:val="99"/>
    <w:rsid w:val="004E14D6"/>
    <w:pPr>
      <w:widowControl w:val="0"/>
      <w:suppressLineNumbers/>
      <w:suppressAutoHyphens/>
      <w:autoSpaceDN w:val="0"/>
      <w:spacing w:after="0" w:line="240" w:lineRule="auto"/>
    </w:pPr>
    <w:rPr>
      <w:rFonts w:ascii="Arial" w:hAnsi="Arial" w:cs="Tahoma"/>
      <w:kern w:val="3"/>
      <w:sz w:val="21"/>
      <w:szCs w:val="24"/>
      <w:lang w:eastAsia="ru-RU"/>
    </w:rPr>
  </w:style>
  <w:style w:type="paragraph" w:styleId="a7">
    <w:name w:val="List Paragraph"/>
    <w:basedOn w:val="a"/>
    <w:uiPriority w:val="99"/>
    <w:qFormat/>
    <w:rsid w:val="004E14D6"/>
    <w:pPr>
      <w:spacing w:after="0" w:line="240" w:lineRule="auto"/>
      <w:ind w:left="720"/>
      <w:contextualSpacing/>
    </w:pPr>
    <w:rPr>
      <w:rFonts w:ascii="Times New Roman" w:eastAsia="Times New Roman" w:hAnsi="Times New Roman"/>
      <w:sz w:val="24"/>
      <w:szCs w:val="24"/>
      <w:lang w:eastAsia="ru-RU"/>
    </w:rPr>
  </w:style>
  <w:style w:type="paragraph" w:styleId="a8">
    <w:name w:val="header"/>
    <w:basedOn w:val="a"/>
    <w:link w:val="a9"/>
    <w:uiPriority w:val="99"/>
    <w:semiHidden/>
    <w:rsid w:val="004E14D6"/>
    <w:pPr>
      <w:tabs>
        <w:tab w:val="center" w:pos="4677"/>
        <w:tab w:val="right" w:pos="9355"/>
      </w:tabs>
    </w:pPr>
    <w:rPr>
      <w:rFonts w:eastAsia="Times New Roman"/>
    </w:rPr>
  </w:style>
  <w:style w:type="character" w:customStyle="1" w:styleId="a9">
    <w:name w:val="Верхний колонтитул Знак"/>
    <w:basedOn w:val="a0"/>
    <w:link w:val="a8"/>
    <w:uiPriority w:val="99"/>
    <w:semiHidden/>
    <w:locked/>
    <w:rsid w:val="004E14D6"/>
    <w:rPr>
      <w:rFonts w:ascii="Calibri" w:hAnsi="Calibri" w:cs="Times New Roman"/>
    </w:rPr>
  </w:style>
  <w:style w:type="paragraph" w:styleId="aa">
    <w:name w:val="footer"/>
    <w:basedOn w:val="a"/>
    <w:link w:val="ab"/>
    <w:uiPriority w:val="99"/>
    <w:semiHidden/>
    <w:rsid w:val="004E14D6"/>
    <w:pPr>
      <w:tabs>
        <w:tab w:val="center" w:pos="4677"/>
        <w:tab w:val="right" w:pos="9355"/>
      </w:tabs>
    </w:pPr>
    <w:rPr>
      <w:rFonts w:eastAsia="Times New Roman"/>
    </w:rPr>
  </w:style>
  <w:style w:type="character" w:customStyle="1" w:styleId="ab">
    <w:name w:val="Нижний колонтитул Знак"/>
    <w:basedOn w:val="a0"/>
    <w:link w:val="aa"/>
    <w:uiPriority w:val="99"/>
    <w:semiHidden/>
    <w:locked/>
    <w:rsid w:val="004E14D6"/>
    <w:rPr>
      <w:rFonts w:ascii="Calibri" w:hAnsi="Calibri" w:cs="Times New Roman"/>
    </w:rPr>
  </w:style>
  <w:style w:type="paragraph" w:styleId="ac">
    <w:name w:val="Normal (Web)"/>
    <w:basedOn w:val="a"/>
    <w:uiPriority w:val="99"/>
    <w:rsid w:val="004E14D6"/>
    <w:pPr>
      <w:spacing w:before="150" w:after="150" w:line="240" w:lineRule="auto"/>
      <w:ind w:left="300" w:right="300"/>
      <w:jc w:val="both"/>
    </w:pPr>
    <w:rPr>
      <w:rFonts w:ascii="Times New Roman" w:eastAsia="Times New Roman" w:hAnsi="Times New Roman"/>
      <w:sz w:val="24"/>
      <w:szCs w:val="24"/>
      <w:lang w:eastAsia="ru-RU"/>
    </w:rPr>
  </w:style>
  <w:style w:type="paragraph" w:customStyle="1" w:styleId="c2">
    <w:name w:val="c2"/>
    <w:basedOn w:val="a"/>
    <w:uiPriority w:val="99"/>
    <w:rsid w:val="004E14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uiPriority w:val="99"/>
    <w:rsid w:val="004E14D6"/>
    <w:rPr>
      <w:rFonts w:cs="Times New Roman"/>
    </w:rPr>
  </w:style>
  <w:style w:type="character" w:customStyle="1" w:styleId="c3">
    <w:name w:val="c3"/>
    <w:basedOn w:val="a0"/>
    <w:uiPriority w:val="99"/>
    <w:rsid w:val="004E14D6"/>
    <w:rPr>
      <w:rFonts w:cs="Times New Roman"/>
    </w:rPr>
  </w:style>
  <w:style w:type="character" w:customStyle="1" w:styleId="c0">
    <w:name w:val="c0"/>
    <w:basedOn w:val="a0"/>
    <w:uiPriority w:val="99"/>
    <w:rsid w:val="004E14D6"/>
    <w:rPr>
      <w:rFonts w:cs="Times New Roman"/>
    </w:rPr>
  </w:style>
  <w:style w:type="character" w:customStyle="1" w:styleId="c9">
    <w:name w:val="c9"/>
    <w:basedOn w:val="a0"/>
    <w:uiPriority w:val="99"/>
    <w:rsid w:val="004E14D6"/>
    <w:rPr>
      <w:rFonts w:cs="Times New Roman"/>
    </w:rPr>
  </w:style>
  <w:style w:type="paragraph" w:customStyle="1" w:styleId="c6">
    <w:name w:val="c6"/>
    <w:basedOn w:val="a"/>
    <w:uiPriority w:val="99"/>
    <w:rsid w:val="004E14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uiPriority w:val="99"/>
    <w:rsid w:val="004E14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uiPriority w:val="99"/>
    <w:rsid w:val="004E14D6"/>
    <w:rPr>
      <w:rFonts w:cs="Times New Roman"/>
    </w:rPr>
  </w:style>
  <w:style w:type="character" w:styleId="ad">
    <w:name w:val="Hyperlink"/>
    <w:basedOn w:val="a0"/>
    <w:uiPriority w:val="99"/>
    <w:rsid w:val="004E14D6"/>
    <w:rPr>
      <w:rFonts w:cs="Times New Roman"/>
      <w:color w:val="0000FF"/>
      <w:u w:val="single"/>
    </w:rPr>
  </w:style>
  <w:style w:type="character" w:styleId="ae">
    <w:name w:val="Strong"/>
    <w:basedOn w:val="a0"/>
    <w:uiPriority w:val="99"/>
    <w:qFormat/>
    <w:rsid w:val="004E14D6"/>
    <w:rPr>
      <w:rFonts w:cs="Times New Roman"/>
      <w:b/>
      <w:bCs/>
    </w:rPr>
  </w:style>
  <w:style w:type="paragraph" w:customStyle="1" w:styleId="search-excerpt">
    <w:name w:val="search-excerpt"/>
    <w:basedOn w:val="a"/>
    <w:uiPriority w:val="99"/>
    <w:rsid w:val="004E14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Текст выноски1"/>
    <w:basedOn w:val="a"/>
    <w:next w:val="af"/>
    <w:link w:val="af0"/>
    <w:uiPriority w:val="99"/>
    <w:semiHidden/>
    <w:rsid w:val="004E14D6"/>
    <w:pPr>
      <w:spacing w:after="0" w:line="240" w:lineRule="auto"/>
    </w:pPr>
    <w:rPr>
      <w:rFonts w:ascii="Tahoma" w:hAnsi="Tahoma" w:cs="Tahoma"/>
      <w:sz w:val="16"/>
      <w:szCs w:val="16"/>
    </w:rPr>
  </w:style>
  <w:style w:type="character" w:customStyle="1" w:styleId="af0">
    <w:name w:val="Текст выноски Знак"/>
    <w:basedOn w:val="a0"/>
    <w:link w:val="10"/>
    <w:uiPriority w:val="99"/>
    <w:semiHidden/>
    <w:locked/>
    <w:rsid w:val="004E14D6"/>
    <w:rPr>
      <w:rFonts w:ascii="Tahoma" w:hAnsi="Tahoma" w:cs="Tahoma"/>
      <w:sz w:val="16"/>
      <w:szCs w:val="16"/>
    </w:rPr>
  </w:style>
  <w:style w:type="character" w:customStyle="1" w:styleId="a5">
    <w:name w:val="Без интервала Знак"/>
    <w:basedOn w:val="a0"/>
    <w:link w:val="a4"/>
    <w:uiPriority w:val="99"/>
    <w:locked/>
    <w:rsid w:val="004E14D6"/>
    <w:rPr>
      <w:rFonts w:cs="Times New Roman"/>
      <w:sz w:val="22"/>
      <w:szCs w:val="22"/>
      <w:lang w:val="ru-RU" w:eastAsia="en-US" w:bidi="ar-SA"/>
    </w:rPr>
  </w:style>
  <w:style w:type="character" w:customStyle="1" w:styleId="c27">
    <w:name w:val="c27"/>
    <w:basedOn w:val="a0"/>
    <w:uiPriority w:val="99"/>
    <w:rsid w:val="004E14D6"/>
    <w:rPr>
      <w:rFonts w:cs="Times New Roman"/>
    </w:rPr>
  </w:style>
  <w:style w:type="paragraph" w:customStyle="1" w:styleId="c40">
    <w:name w:val="c40"/>
    <w:basedOn w:val="a"/>
    <w:uiPriority w:val="99"/>
    <w:rsid w:val="004E14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a0"/>
    <w:uiPriority w:val="99"/>
    <w:rsid w:val="004E14D6"/>
    <w:rPr>
      <w:rFonts w:cs="Times New Roman"/>
    </w:rPr>
  </w:style>
  <w:style w:type="character" w:customStyle="1" w:styleId="c23">
    <w:name w:val="c23"/>
    <w:basedOn w:val="a0"/>
    <w:uiPriority w:val="99"/>
    <w:rsid w:val="004E14D6"/>
    <w:rPr>
      <w:rFonts w:cs="Times New Roman"/>
    </w:rPr>
  </w:style>
  <w:style w:type="paragraph" w:customStyle="1" w:styleId="c25">
    <w:name w:val="c25"/>
    <w:basedOn w:val="a"/>
    <w:uiPriority w:val="99"/>
    <w:rsid w:val="004E14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uiPriority w:val="99"/>
    <w:rsid w:val="004E14D6"/>
    <w:rPr>
      <w:rFonts w:cs="Times New Roman"/>
    </w:rPr>
  </w:style>
  <w:style w:type="character" w:customStyle="1" w:styleId="c17">
    <w:name w:val="c17"/>
    <w:basedOn w:val="a0"/>
    <w:uiPriority w:val="99"/>
    <w:rsid w:val="004E14D6"/>
    <w:rPr>
      <w:rFonts w:cs="Times New Roman"/>
    </w:rPr>
  </w:style>
  <w:style w:type="paragraph" w:styleId="af">
    <w:name w:val="Balloon Text"/>
    <w:basedOn w:val="a"/>
    <w:link w:val="11"/>
    <w:uiPriority w:val="99"/>
    <w:semiHidden/>
    <w:rsid w:val="004E14D6"/>
    <w:pPr>
      <w:spacing w:after="0" w:line="240" w:lineRule="auto"/>
    </w:pPr>
    <w:rPr>
      <w:rFonts w:ascii="Tahoma" w:hAnsi="Tahoma" w:cs="Tahoma"/>
      <w:sz w:val="16"/>
      <w:szCs w:val="16"/>
    </w:rPr>
  </w:style>
  <w:style w:type="character" w:customStyle="1" w:styleId="11">
    <w:name w:val="Текст выноски Знак1"/>
    <w:basedOn w:val="a0"/>
    <w:link w:val="af"/>
    <w:uiPriority w:val="99"/>
    <w:semiHidden/>
    <w:locked/>
    <w:rsid w:val="004E14D6"/>
    <w:rPr>
      <w:rFonts w:ascii="Tahoma" w:hAnsi="Tahoma" w:cs="Tahoma"/>
      <w:sz w:val="16"/>
      <w:szCs w:val="16"/>
    </w:rPr>
  </w:style>
  <w:style w:type="character" w:customStyle="1" w:styleId="WW8Num1z0">
    <w:name w:val="WW8Num1z0"/>
    <w:uiPriority w:val="99"/>
    <w:rsid w:val="00E23108"/>
    <w:rPr>
      <w:rFonts w:ascii="Symbol" w:hAnsi="Symbol"/>
    </w:rPr>
  </w:style>
  <w:style w:type="character" w:customStyle="1" w:styleId="WW8Num2z0">
    <w:name w:val="WW8Num2z0"/>
    <w:uiPriority w:val="99"/>
    <w:rsid w:val="00E23108"/>
    <w:rPr>
      <w:rFonts w:ascii="Symbol" w:hAnsi="Symbol"/>
    </w:rPr>
  </w:style>
  <w:style w:type="character" w:customStyle="1" w:styleId="WW8Num7z0">
    <w:name w:val="WW8Num7z0"/>
    <w:uiPriority w:val="99"/>
    <w:rsid w:val="00E23108"/>
    <w:rPr>
      <w:rFonts w:ascii="Symbol" w:hAnsi="Symbol"/>
    </w:rPr>
  </w:style>
  <w:style w:type="character" w:customStyle="1" w:styleId="WW8Num7z1">
    <w:name w:val="WW8Num7z1"/>
    <w:uiPriority w:val="99"/>
    <w:rsid w:val="00E23108"/>
    <w:rPr>
      <w:rFonts w:ascii="Courier New" w:hAnsi="Courier New"/>
    </w:rPr>
  </w:style>
  <w:style w:type="character" w:customStyle="1" w:styleId="WW8Num7z2">
    <w:name w:val="WW8Num7z2"/>
    <w:uiPriority w:val="99"/>
    <w:rsid w:val="00E23108"/>
    <w:rPr>
      <w:rFonts w:ascii="Wingdings" w:hAnsi="Wingdings"/>
    </w:rPr>
  </w:style>
  <w:style w:type="character" w:customStyle="1" w:styleId="WW8Num3z0">
    <w:name w:val="WW8Num3z0"/>
    <w:uiPriority w:val="99"/>
    <w:rsid w:val="00E23108"/>
    <w:rPr>
      <w:rFonts w:ascii="Symbol" w:hAnsi="Symbol"/>
    </w:rPr>
  </w:style>
  <w:style w:type="character" w:customStyle="1" w:styleId="WW8Num3z1">
    <w:name w:val="WW8Num3z1"/>
    <w:uiPriority w:val="99"/>
    <w:rsid w:val="00E23108"/>
    <w:rPr>
      <w:rFonts w:ascii="Courier New" w:hAnsi="Courier New"/>
    </w:rPr>
  </w:style>
  <w:style w:type="character" w:customStyle="1" w:styleId="WW8Num3z2">
    <w:name w:val="WW8Num3z2"/>
    <w:uiPriority w:val="99"/>
    <w:rsid w:val="00E23108"/>
    <w:rPr>
      <w:rFonts w:ascii="Wingdings" w:hAnsi="Wingdings"/>
    </w:rPr>
  </w:style>
  <w:style w:type="character" w:customStyle="1" w:styleId="WW8Num9z0">
    <w:name w:val="WW8Num9z0"/>
    <w:uiPriority w:val="99"/>
    <w:rsid w:val="00E23108"/>
    <w:rPr>
      <w:rFonts w:ascii="Symbol" w:hAnsi="Symbol"/>
    </w:rPr>
  </w:style>
  <w:style w:type="character" w:customStyle="1" w:styleId="WW8Num9z1">
    <w:name w:val="WW8Num9z1"/>
    <w:uiPriority w:val="99"/>
    <w:rsid w:val="00E23108"/>
    <w:rPr>
      <w:rFonts w:ascii="Courier New" w:hAnsi="Courier New"/>
    </w:rPr>
  </w:style>
  <w:style w:type="character" w:customStyle="1" w:styleId="WW8Num9z2">
    <w:name w:val="WW8Num9z2"/>
    <w:uiPriority w:val="99"/>
    <w:rsid w:val="00E23108"/>
    <w:rPr>
      <w:rFonts w:ascii="Wingdings" w:hAnsi="Wingdings"/>
    </w:rPr>
  </w:style>
  <w:style w:type="character" w:customStyle="1" w:styleId="WW8Num8z0">
    <w:name w:val="WW8Num8z0"/>
    <w:uiPriority w:val="99"/>
    <w:rsid w:val="00E23108"/>
    <w:rPr>
      <w:rFonts w:ascii="Symbol" w:hAnsi="Symbol"/>
    </w:rPr>
  </w:style>
  <w:style w:type="character" w:customStyle="1" w:styleId="WW8Num8z1">
    <w:name w:val="WW8Num8z1"/>
    <w:uiPriority w:val="99"/>
    <w:rsid w:val="00E23108"/>
    <w:rPr>
      <w:rFonts w:ascii="Courier New" w:hAnsi="Courier New"/>
    </w:rPr>
  </w:style>
  <w:style w:type="character" w:customStyle="1" w:styleId="WW8Num8z2">
    <w:name w:val="WW8Num8z2"/>
    <w:uiPriority w:val="99"/>
    <w:rsid w:val="00E23108"/>
    <w:rPr>
      <w:rFonts w:ascii="Wingdings" w:hAnsi="Wingdings"/>
    </w:rPr>
  </w:style>
  <w:style w:type="character" w:customStyle="1" w:styleId="WW8Num5z0">
    <w:name w:val="WW8Num5z0"/>
    <w:uiPriority w:val="99"/>
    <w:rsid w:val="00E23108"/>
    <w:rPr>
      <w:rFonts w:ascii="Symbol" w:hAnsi="Symbol"/>
    </w:rPr>
  </w:style>
  <w:style w:type="character" w:customStyle="1" w:styleId="WW8Num5z1">
    <w:name w:val="WW8Num5z1"/>
    <w:uiPriority w:val="99"/>
    <w:rsid w:val="00E23108"/>
    <w:rPr>
      <w:rFonts w:ascii="Courier New" w:hAnsi="Courier New"/>
    </w:rPr>
  </w:style>
  <w:style w:type="character" w:customStyle="1" w:styleId="WW8Num5z2">
    <w:name w:val="WW8Num5z2"/>
    <w:uiPriority w:val="99"/>
    <w:rsid w:val="00E23108"/>
    <w:rPr>
      <w:rFonts w:ascii="Wingdings" w:hAnsi="Wingdings"/>
    </w:rPr>
  </w:style>
  <w:style w:type="character" w:customStyle="1" w:styleId="WW8Num4z0">
    <w:name w:val="WW8Num4z0"/>
    <w:uiPriority w:val="99"/>
    <w:rsid w:val="00E23108"/>
    <w:rPr>
      <w:rFonts w:ascii="Symbol" w:hAnsi="Symbol"/>
    </w:rPr>
  </w:style>
  <w:style w:type="character" w:customStyle="1" w:styleId="WW8Num4z1">
    <w:name w:val="WW8Num4z1"/>
    <w:uiPriority w:val="99"/>
    <w:rsid w:val="00E23108"/>
    <w:rPr>
      <w:rFonts w:ascii="Courier New" w:hAnsi="Courier New"/>
    </w:rPr>
  </w:style>
  <w:style w:type="character" w:customStyle="1" w:styleId="WW8Num4z2">
    <w:name w:val="WW8Num4z2"/>
    <w:uiPriority w:val="99"/>
    <w:rsid w:val="00E23108"/>
    <w:rPr>
      <w:rFonts w:ascii="Wingdings" w:hAnsi="Wingdings"/>
    </w:rPr>
  </w:style>
  <w:style w:type="character" w:customStyle="1" w:styleId="WW8Num10z0">
    <w:name w:val="WW8Num10z0"/>
    <w:uiPriority w:val="99"/>
    <w:rsid w:val="00E23108"/>
    <w:rPr>
      <w:rFonts w:ascii="Symbol" w:hAnsi="Symbol"/>
    </w:rPr>
  </w:style>
  <w:style w:type="character" w:customStyle="1" w:styleId="WW8Num10z1">
    <w:name w:val="WW8Num10z1"/>
    <w:uiPriority w:val="99"/>
    <w:rsid w:val="00E23108"/>
    <w:rPr>
      <w:rFonts w:ascii="Courier New" w:hAnsi="Courier New"/>
    </w:rPr>
  </w:style>
  <w:style w:type="character" w:customStyle="1" w:styleId="WW8Num10z2">
    <w:name w:val="WW8Num10z2"/>
    <w:uiPriority w:val="99"/>
    <w:rsid w:val="00E23108"/>
    <w:rPr>
      <w:rFonts w:ascii="Wingdings" w:hAnsi="Wingdings"/>
    </w:rPr>
  </w:style>
  <w:style w:type="character" w:customStyle="1" w:styleId="WW8Num1z1">
    <w:name w:val="WW8Num1z1"/>
    <w:uiPriority w:val="99"/>
    <w:rsid w:val="00E23108"/>
    <w:rPr>
      <w:rFonts w:ascii="Courier New" w:hAnsi="Courier New"/>
    </w:rPr>
  </w:style>
  <w:style w:type="character" w:customStyle="1" w:styleId="WW8Num1z2">
    <w:name w:val="WW8Num1z2"/>
    <w:uiPriority w:val="99"/>
    <w:rsid w:val="00E23108"/>
    <w:rPr>
      <w:rFonts w:ascii="Wingdings" w:hAnsi="Wingdings"/>
    </w:rPr>
  </w:style>
  <w:style w:type="character" w:customStyle="1" w:styleId="WW8Num12z0">
    <w:name w:val="WW8Num12z0"/>
    <w:uiPriority w:val="99"/>
    <w:rsid w:val="00E23108"/>
    <w:rPr>
      <w:rFonts w:ascii="Symbol" w:hAnsi="Symbol"/>
    </w:rPr>
  </w:style>
  <w:style w:type="character" w:customStyle="1" w:styleId="WW8Num12z1">
    <w:name w:val="WW8Num12z1"/>
    <w:uiPriority w:val="99"/>
    <w:rsid w:val="00E23108"/>
    <w:rPr>
      <w:rFonts w:ascii="Courier New" w:hAnsi="Courier New"/>
    </w:rPr>
  </w:style>
  <w:style w:type="character" w:customStyle="1" w:styleId="WW8Num12z2">
    <w:name w:val="WW8Num12z2"/>
    <w:uiPriority w:val="99"/>
    <w:rsid w:val="00E23108"/>
    <w:rPr>
      <w:rFonts w:ascii="Wingdings" w:hAnsi="Wingdings"/>
    </w:rPr>
  </w:style>
  <w:style w:type="character" w:customStyle="1" w:styleId="WW8Num6z0">
    <w:name w:val="WW8Num6z0"/>
    <w:uiPriority w:val="99"/>
    <w:rsid w:val="00E23108"/>
    <w:rPr>
      <w:rFonts w:ascii="Symbol" w:hAnsi="Symbol"/>
    </w:rPr>
  </w:style>
  <w:style w:type="character" w:customStyle="1" w:styleId="WW8Num6z1">
    <w:name w:val="WW8Num6z1"/>
    <w:uiPriority w:val="99"/>
    <w:rsid w:val="00E23108"/>
    <w:rPr>
      <w:rFonts w:ascii="Courier New" w:hAnsi="Courier New"/>
    </w:rPr>
  </w:style>
  <w:style w:type="character" w:customStyle="1" w:styleId="WW8Num6z2">
    <w:name w:val="WW8Num6z2"/>
    <w:uiPriority w:val="99"/>
    <w:rsid w:val="00E23108"/>
    <w:rPr>
      <w:rFonts w:ascii="Wingdings" w:hAnsi="Wingdings"/>
    </w:rPr>
  </w:style>
  <w:style w:type="character" w:customStyle="1" w:styleId="af1">
    <w:name w:val="Символ нумерации"/>
    <w:uiPriority w:val="99"/>
    <w:rsid w:val="00E23108"/>
  </w:style>
  <w:style w:type="character" w:customStyle="1" w:styleId="12">
    <w:name w:val="Основной шрифт абзаца1"/>
    <w:uiPriority w:val="99"/>
    <w:rsid w:val="00E23108"/>
  </w:style>
  <w:style w:type="paragraph" w:customStyle="1" w:styleId="af2">
    <w:name w:val="Заголовок"/>
    <w:basedOn w:val="a"/>
    <w:next w:val="af3"/>
    <w:uiPriority w:val="99"/>
    <w:rsid w:val="00E23108"/>
    <w:pPr>
      <w:keepNext/>
      <w:widowControl w:val="0"/>
      <w:suppressAutoHyphens/>
      <w:spacing w:before="240" w:after="120" w:line="240" w:lineRule="auto"/>
    </w:pPr>
    <w:rPr>
      <w:rFonts w:ascii="Arial" w:hAnsi="Arial" w:cs="Tahoma"/>
      <w:kern w:val="1"/>
      <w:sz w:val="28"/>
      <w:szCs w:val="28"/>
    </w:rPr>
  </w:style>
  <w:style w:type="paragraph" w:styleId="af3">
    <w:name w:val="Body Text"/>
    <w:basedOn w:val="a"/>
    <w:link w:val="af4"/>
    <w:uiPriority w:val="99"/>
    <w:rsid w:val="00E23108"/>
    <w:pPr>
      <w:widowControl w:val="0"/>
      <w:suppressAutoHyphens/>
      <w:spacing w:after="120" w:line="240" w:lineRule="auto"/>
    </w:pPr>
    <w:rPr>
      <w:rFonts w:ascii="Times New Roman" w:hAnsi="Times New Roman"/>
      <w:kern w:val="1"/>
      <w:sz w:val="24"/>
      <w:szCs w:val="24"/>
    </w:rPr>
  </w:style>
  <w:style w:type="character" w:customStyle="1" w:styleId="af4">
    <w:name w:val="Основной текст Знак"/>
    <w:basedOn w:val="a0"/>
    <w:link w:val="af3"/>
    <w:uiPriority w:val="99"/>
    <w:locked/>
    <w:rsid w:val="00E23108"/>
    <w:rPr>
      <w:rFonts w:ascii="Times New Roman" w:hAnsi="Times New Roman" w:cs="Times New Roman"/>
      <w:kern w:val="1"/>
      <w:sz w:val="24"/>
      <w:szCs w:val="24"/>
    </w:rPr>
  </w:style>
  <w:style w:type="paragraph" w:styleId="af5">
    <w:name w:val="List"/>
    <w:basedOn w:val="af3"/>
    <w:uiPriority w:val="99"/>
    <w:rsid w:val="00E23108"/>
    <w:rPr>
      <w:rFonts w:cs="Tahoma"/>
    </w:rPr>
  </w:style>
  <w:style w:type="paragraph" w:customStyle="1" w:styleId="13">
    <w:name w:val="Название1"/>
    <w:basedOn w:val="a"/>
    <w:uiPriority w:val="99"/>
    <w:rsid w:val="00E23108"/>
    <w:pPr>
      <w:widowControl w:val="0"/>
      <w:suppressLineNumbers/>
      <w:suppressAutoHyphens/>
      <w:spacing w:before="120" w:after="120" w:line="240" w:lineRule="auto"/>
    </w:pPr>
    <w:rPr>
      <w:rFonts w:ascii="Times New Roman" w:hAnsi="Times New Roman" w:cs="Tahoma"/>
      <w:i/>
      <w:iCs/>
      <w:kern w:val="1"/>
      <w:sz w:val="24"/>
      <w:szCs w:val="24"/>
    </w:rPr>
  </w:style>
  <w:style w:type="paragraph" w:customStyle="1" w:styleId="14">
    <w:name w:val="Указатель1"/>
    <w:basedOn w:val="a"/>
    <w:uiPriority w:val="99"/>
    <w:rsid w:val="00E23108"/>
    <w:pPr>
      <w:widowControl w:val="0"/>
      <w:suppressLineNumbers/>
      <w:suppressAutoHyphens/>
      <w:spacing w:after="0" w:line="240" w:lineRule="auto"/>
    </w:pPr>
    <w:rPr>
      <w:rFonts w:ascii="Times New Roman" w:hAnsi="Times New Roman" w:cs="Tahoma"/>
      <w:kern w:val="1"/>
      <w:sz w:val="24"/>
      <w:szCs w:val="24"/>
    </w:rPr>
  </w:style>
  <w:style w:type="paragraph" w:customStyle="1" w:styleId="af6">
    <w:name w:val="Содержимое таблицы"/>
    <w:basedOn w:val="a"/>
    <w:uiPriority w:val="99"/>
    <w:rsid w:val="00E23108"/>
    <w:pPr>
      <w:widowControl w:val="0"/>
      <w:suppressLineNumbers/>
      <w:suppressAutoHyphens/>
      <w:spacing w:after="0" w:line="240" w:lineRule="auto"/>
    </w:pPr>
    <w:rPr>
      <w:rFonts w:ascii="Times New Roman" w:hAnsi="Times New Roman"/>
      <w:kern w:val="1"/>
      <w:sz w:val="24"/>
      <w:szCs w:val="24"/>
    </w:rPr>
  </w:style>
  <w:style w:type="paragraph" w:customStyle="1" w:styleId="af7">
    <w:name w:val="Заголовок таблицы"/>
    <w:basedOn w:val="af6"/>
    <w:uiPriority w:val="99"/>
    <w:rsid w:val="00E23108"/>
    <w:pPr>
      <w:jc w:val="center"/>
    </w:pPr>
    <w:rPr>
      <w:b/>
      <w:bCs/>
    </w:rPr>
  </w:style>
  <w:style w:type="table" w:customStyle="1" w:styleId="22">
    <w:name w:val="Сетка таблицы2"/>
    <w:uiPriority w:val="99"/>
    <w:rsid w:val="00E324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1">
    <w:name w:val="Heading 21"/>
    <w:basedOn w:val="a"/>
    <w:uiPriority w:val="99"/>
    <w:rsid w:val="003208D1"/>
    <w:pPr>
      <w:widowControl w:val="0"/>
      <w:autoSpaceDE w:val="0"/>
      <w:autoSpaceDN w:val="0"/>
      <w:spacing w:after="0" w:line="240" w:lineRule="auto"/>
      <w:ind w:left="1581"/>
      <w:jc w:val="both"/>
      <w:outlineLvl w:val="2"/>
    </w:pPr>
    <w:rPr>
      <w:rFonts w:ascii="Times New Roman" w:eastAsia="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9570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teach.ru/" TargetMode="External"/><Relationship Id="rId3" Type="http://schemas.openxmlformats.org/officeDocument/2006/relationships/settings" Target="settings.xml"/><Relationship Id="rId7" Type="http://schemas.openxmlformats.org/officeDocument/2006/relationships/hyperlink" Target="http://it-tea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mk-shpsh.edu.yar.ru/funktsionalnaya_gramotnost/prikaz_ministerstva_prosveshcheniya_rf_ot_06_05_2019g__n_219_ob_utverzhdenii_metodologii_i_kriteriev_otsenki_kachestva_obshchego_obrazovaniya_v_oo.pdf" TargetMode="External"/><Relationship Id="rId5" Type="http://schemas.openxmlformats.org/officeDocument/2006/relationships/hyperlink" Target="http://fgosreest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2098</TotalTime>
  <Pages>98</Pages>
  <Words>22772</Words>
  <Characters>169796</Characters>
  <Application>Microsoft Office Word</Application>
  <DocSecurity>0</DocSecurity>
  <Lines>1414</Lines>
  <Paragraphs>384</Paragraphs>
  <ScaleCrop>false</ScaleCrop>
  <Company>SPecialiST RePack</Company>
  <LinksUpToDate>false</LinksUpToDate>
  <CharactersWithSpaces>192184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Родион</dc:creator>
  <cp:keywords/>
  <dc:description/>
  <cp:lastModifiedBy>USER</cp:lastModifiedBy>
  <cp:revision>133</cp:revision>
  <dcterms:created xsi:type="dcterms:W3CDTF">2014-11-16T19:21:00Z</dcterms:created>
  <dcterms:modified xsi:type="dcterms:W3CDTF">2022-10-17T12:58:00Z</dcterms:modified>
</cp:coreProperties>
</file>